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36" w:rsidRPr="00CC4C55" w:rsidRDefault="00645B15" w:rsidP="00CC4C55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1435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36" w:rsidRPr="001F2E87" w:rsidRDefault="001F2E87">
      <w:pPr>
        <w:pStyle w:val="BodyText"/>
        <w:kinsoku w:val="0"/>
        <w:overflowPunct w:val="0"/>
        <w:spacing w:line="243" w:lineRule="auto"/>
        <w:ind w:left="298" w:right="8603" w:firstLine="14"/>
        <w:rPr>
          <w:color w:val="000000"/>
          <w:sz w:val="24"/>
          <w:szCs w:val="24"/>
        </w:rPr>
      </w:pPr>
      <w:r w:rsidRPr="001F2E87">
        <w:rPr>
          <w:b/>
          <w:bCs/>
          <w:color w:val="333333"/>
          <w:sz w:val="24"/>
          <w:szCs w:val="24"/>
        </w:rPr>
        <w:t>ROMÂ</w:t>
      </w:r>
      <w:r w:rsidR="00023E36" w:rsidRPr="001F2E87">
        <w:rPr>
          <w:b/>
          <w:bCs/>
          <w:color w:val="333333"/>
          <w:sz w:val="24"/>
          <w:szCs w:val="24"/>
        </w:rPr>
        <w:t>NIA</w:t>
      </w:r>
      <w:r w:rsidR="00023E36" w:rsidRPr="001F2E87">
        <w:rPr>
          <w:b/>
          <w:bCs/>
          <w:color w:val="333333"/>
          <w:w w:val="86"/>
          <w:sz w:val="24"/>
          <w:szCs w:val="24"/>
        </w:rPr>
        <w:t xml:space="preserve"> </w:t>
      </w:r>
      <w:r w:rsidR="00023E36" w:rsidRPr="001F2E87">
        <w:rPr>
          <w:b/>
          <w:bCs/>
          <w:color w:val="333333"/>
          <w:w w:val="85"/>
          <w:sz w:val="24"/>
          <w:szCs w:val="24"/>
        </w:rPr>
        <w:t xml:space="preserve">JUDETUL </w:t>
      </w:r>
      <w:r w:rsidR="00023E36" w:rsidRPr="001F2E87">
        <w:rPr>
          <w:b/>
          <w:bCs/>
          <w:color w:val="333333"/>
          <w:spacing w:val="5"/>
          <w:w w:val="85"/>
          <w:sz w:val="24"/>
          <w:szCs w:val="24"/>
        </w:rPr>
        <w:t xml:space="preserve"> </w:t>
      </w:r>
      <w:r w:rsidRPr="001F2E87">
        <w:rPr>
          <w:b/>
          <w:bCs/>
          <w:color w:val="333333"/>
          <w:w w:val="85"/>
          <w:sz w:val="24"/>
          <w:szCs w:val="24"/>
        </w:rPr>
        <w:t>BIHOR</w:t>
      </w:r>
      <w:r w:rsidR="00023E36" w:rsidRPr="001F2E87">
        <w:rPr>
          <w:b/>
          <w:bCs/>
          <w:color w:val="333333"/>
          <w:w w:val="86"/>
          <w:sz w:val="24"/>
          <w:szCs w:val="24"/>
        </w:rPr>
        <w:t xml:space="preserve"> </w:t>
      </w:r>
      <w:r w:rsidR="00023E36" w:rsidRPr="001F2E87">
        <w:rPr>
          <w:b/>
          <w:bCs/>
          <w:color w:val="333333"/>
          <w:w w:val="85"/>
          <w:sz w:val="24"/>
          <w:szCs w:val="24"/>
        </w:rPr>
        <w:t>COMUNA</w:t>
      </w:r>
      <w:r w:rsidR="00023E36" w:rsidRPr="001F2E87">
        <w:rPr>
          <w:b/>
          <w:bCs/>
          <w:color w:val="333333"/>
          <w:spacing w:val="35"/>
          <w:w w:val="85"/>
          <w:sz w:val="24"/>
          <w:szCs w:val="24"/>
        </w:rPr>
        <w:t xml:space="preserve"> </w:t>
      </w:r>
      <w:r w:rsidR="00D3018F" w:rsidRPr="001F2E87">
        <w:rPr>
          <w:b/>
          <w:bCs/>
          <w:color w:val="333333"/>
          <w:w w:val="85"/>
          <w:sz w:val="24"/>
          <w:szCs w:val="24"/>
        </w:rPr>
        <w:t>SĂLACEA</w:t>
      </w:r>
      <w:r w:rsidR="00023E36" w:rsidRPr="001F2E87">
        <w:rPr>
          <w:b/>
          <w:bCs/>
          <w:color w:val="333333"/>
          <w:w w:val="85"/>
          <w:sz w:val="24"/>
          <w:szCs w:val="24"/>
        </w:rPr>
        <w:t xml:space="preserve"> </w:t>
      </w:r>
      <w:r w:rsidR="00023E36" w:rsidRPr="001F2E87">
        <w:rPr>
          <w:b/>
          <w:bCs/>
          <w:color w:val="333333"/>
          <w:sz w:val="24"/>
          <w:szCs w:val="24"/>
        </w:rPr>
        <w:t>CUI</w:t>
      </w:r>
      <w:r w:rsidRPr="001F2E87">
        <w:rPr>
          <w:b/>
          <w:bCs/>
          <w:color w:val="333333"/>
          <w:sz w:val="24"/>
          <w:szCs w:val="24"/>
        </w:rPr>
        <w:t xml:space="preserve"> </w:t>
      </w:r>
      <w:r w:rsidR="00023E36" w:rsidRPr="001F2E87">
        <w:rPr>
          <w:b/>
          <w:bCs/>
          <w:color w:val="333333"/>
          <w:spacing w:val="-8"/>
          <w:sz w:val="24"/>
          <w:szCs w:val="24"/>
        </w:rPr>
        <w:t xml:space="preserve"> </w:t>
      </w:r>
      <w:r w:rsidR="00D3018F" w:rsidRPr="001F2E87">
        <w:rPr>
          <w:b/>
          <w:bCs/>
          <w:color w:val="333333"/>
          <w:sz w:val="24"/>
          <w:szCs w:val="24"/>
        </w:rPr>
        <w:t>4784300</w:t>
      </w:r>
      <w:r w:rsidR="00023E36" w:rsidRPr="001F2E87">
        <w:rPr>
          <w:b/>
          <w:bCs/>
          <w:color w:val="333333"/>
          <w:w w:val="109"/>
          <w:sz w:val="24"/>
          <w:szCs w:val="24"/>
        </w:rPr>
        <w:t xml:space="preserve"> </w:t>
      </w:r>
    </w:p>
    <w:p w:rsidR="00023E36" w:rsidRPr="001F2E87" w:rsidRDefault="00023E36">
      <w:pPr>
        <w:pStyle w:val="Heading2"/>
        <w:kinsoku w:val="0"/>
        <w:overflowPunct w:val="0"/>
        <w:spacing w:line="260" w:lineRule="exact"/>
        <w:ind w:left="298"/>
        <w:rPr>
          <w:b w:val="0"/>
          <w:bCs w:val="0"/>
          <w:color w:val="000000"/>
        </w:rPr>
      </w:pPr>
      <w:r w:rsidRPr="001F2E87">
        <w:rPr>
          <w:color w:val="333333"/>
          <w:w w:val="105"/>
        </w:rPr>
        <w:t>Tel./fax:</w:t>
      </w:r>
      <w:r w:rsidRPr="001F2E87">
        <w:rPr>
          <w:color w:val="333333"/>
          <w:spacing w:val="5"/>
          <w:w w:val="105"/>
        </w:rPr>
        <w:t xml:space="preserve"> </w:t>
      </w:r>
      <w:r w:rsidRPr="001F2E87">
        <w:rPr>
          <w:color w:val="333333"/>
          <w:w w:val="105"/>
        </w:rPr>
        <w:t>02</w:t>
      </w:r>
      <w:r w:rsidR="00D3018F" w:rsidRPr="001F2E87">
        <w:rPr>
          <w:color w:val="333333"/>
          <w:w w:val="105"/>
        </w:rPr>
        <w:t>59.463.014</w:t>
      </w:r>
    </w:p>
    <w:p w:rsidR="00023E36" w:rsidRDefault="00D3018F">
      <w:pPr>
        <w:pStyle w:val="BodyText"/>
        <w:kinsoku w:val="0"/>
        <w:overflowPunct w:val="0"/>
        <w:spacing w:line="267" w:lineRule="exact"/>
        <w:ind w:left="298"/>
        <w:rPr>
          <w:color w:val="000000"/>
          <w:sz w:val="24"/>
          <w:szCs w:val="24"/>
        </w:rPr>
      </w:pPr>
      <w:hyperlink r:id="rId6" w:history="1">
        <w:r w:rsidRPr="00CF6528">
          <w:rPr>
            <w:rStyle w:val="Hyperlink"/>
            <w:b/>
            <w:bCs/>
            <w:sz w:val="24"/>
            <w:szCs w:val="24"/>
          </w:rPr>
          <w:t>primaria.salacea@gmail.com</w:t>
        </w:r>
      </w:hyperlink>
    </w:p>
    <w:p w:rsidR="00023E36" w:rsidRDefault="00575974">
      <w:pPr>
        <w:pStyle w:val="BodyText"/>
        <w:kinsoku w:val="0"/>
        <w:overflowPunct w:val="0"/>
        <w:spacing w:line="270" w:lineRule="exact"/>
        <w:ind w:left="298"/>
        <w:rPr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79.1pt;margin-top:12.45pt;width:23.35pt;height:1pt;z-index:-251673600;mso-position-horizontal-relative:page;mso-position-vertical-relative:text" coordsize="467,20" o:allowincell="f" path="m,hhl466,e" filled="f" strokeweight=".37392mm">
            <v:path arrowok="t"/>
            <w10:wrap anchorx="page"/>
          </v:shape>
        </w:pict>
      </w:r>
      <w:r w:rsidR="00023E36">
        <w:rPr>
          <w:b/>
          <w:bCs/>
          <w:color w:val="333333"/>
          <w:sz w:val="24"/>
          <w:szCs w:val="24"/>
        </w:rPr>
        <w:t>Nr</w:t>
      </w:r>
      <w:r w:rsidR="00191FEE">
        <w:rPr>
          <w:b/>
          <w:bCs/>
          <w:color w:val="333333"/>
          <w:sz w:val="24"/>
          <w:szCs w:val="24"/>
        </w:rPr>
        <w:t>.1246</w:t>
      </w:r>
      <w:r w:rsidR="00D3018F">
        <w:rPr>
          <w:i/>
          <w:iCs/>
          <w:color w:val="7C7CCA"/>
          <w:w w:val="95"/>
          <w:sz w:val="24"/>
          <w:szCs w:val="24"/>
        </w:rPr>
        <w:t>_</w:t>
      </w:r>
      <w:r w:rsidR="00023E36">
        <w:rPr>
          <w:rFonts w:ascii="Arial" w:hAnsi="Arial" w:cs="Arial"/>
          <w:color w:val="8C8CDF"/>
          <w:spacing w:val="47"/>
        </w:rPr>
        <w:t xml:space="preserve"> </w:t>
      </w:r>
      <w:r w:rsidR="00023E36">
        <w:rPr>
          <w:b/>
          <w:bCs/>
          <w:color w:val="333333"/>
          <w:sz w:val="24"/>
          <w:szCs w:val="24"/>
        </w:rPr>
        <w:t>di</w:t>
      </w:r>
      <w:r w:rsidR="00191FEE">
        <w:rPr>
          <w:b/>
          <w:bCs/>
          <w:color w:val="333333"/>
          <w:sz w:val="24"/>
          <w:szCs w:val="24"/>
        </w:rPr>
        <w:t>n 18 febr.2021.-</w:t>
      </w: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023E36" w:rsidRDefault="00023E36">
      <w:pPr>
        <w:pStyle w:val="Heading4"/>
        <w:kinsoku w:val="0"/>
        <w:overflowPunct w:val="0"/>
        <w:spacing w:line="259" w:lineRule="exact"/>
        <w:ind w:right="667"/>
        <w:jc w:val="center"/>
        <w:rPr>
          <w:b w:val="0"/>
          <w:bCs w:val="0"/>
          <w:color w:val="000000"/>
        </w:rPr>
      </w:pPr>
      <w:r>
        <w:rPr>
          <w:color w:val="333333"/>
        </w:rPr>
        <w:t>ANUNT</w:t>
      </w:r>
    </w:p>
    <w:p w:rsidR="00023E36" w:rsidRDefault="00023E36">
      <w:pPr>
        <w:pStyle w:val="BodyText"/>
        <w:kinsoku w:val="0"/>
        <w:overflowPunct w:val="0"/>
        <w:spacing w:line="265" w:lineRule="exact"/>
        <w:ind w:left="3153"/>
        <w:rPr>
          <w:color w:val="000000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referitor</w:t>
      </w:r>
      <w:r>
        <w:rPr>
          <w:b/>
          <w:bCs/>
          <w:color w:val="333333"/>
          <w:spacing w:val="18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la</w:t>
      </w:r>
      <w:r>
        <w:rPr>
          <w:b/>
          <w:bCs/>
          <w:color w:val="333333"/>
          <w:spacing w:val="4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Proiectul</w:t>
      </w:r>
      <w:r>
        <w:rPr>
          <w:b/>
          <w:bCs/>
          <w:color w:val="333333"/>
          <w:spacing w:val="25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de</w:t>
      </w:r>
      <w:r>
        <w:rPr>
          <w:b/>
          <w:bCs/>
          <w:color w:val="333333"/>
          <w:spacing w:val="6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hotarare</w:t>
      </w:r>
    </w:p>
    <w:p w:rsidR="00023E36" w:rsidRDefault="00023E36">
      <w:pPr>
        <w:pStyle w:val="BodyText"/>
        <w:kinsoku w:val="0"/>
        <w:overflowPunct w:val="0"/>
        <w:spacing w:before="2" w:line="270" w:lineRule="exact"/>
        <w:ind w:left="609" w:right="399" w:firstLine="636"/>
        <w:rPr>
          <w:color w:val="000000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cu</w:t>
      </w:r>
      <w:r>
        <w:rPr>
          <w:b/>
          <w:bCs/>
          <w:color w:val="333333"/>
          <w:spacing w:val="5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privire</w:t>
      </w:r>
      <w:r>
        <w:rPr>
          <w:b/>
          <w:bCs/>
          <w:color w:val="333333"/>
          <w:spacing w:val="3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la</w:t>
      </w:r>
      <w:r>
        <w:rPr>
          <w:b/>
          <w:bCs/>
          <w:color w:val="333333"/>
          <w:spacing w:val="5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aprobarea</w:t>
      </w:r>
      <w:r>
        <w:rPr>
          <w:b/>
          <w:bCs/>
          <w:color w:val="333333"/>
          <w:spacing w:val="27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 xml:space="preserve">Regulamentului </w:t>
      </w:r>
      <w:r>
        <w:rPr>
          <w:b/>
          <w:bCs/>
          <w:color w:val="333333"/>
          <w:spacing w:val="36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pentru</w:t>
      </w:r>
      <w:r>
        <w:rPr>
          <w:b/>
          <w:bCs/>
          <w:color w:val="333333"/>
          <w:spacing w:val="17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stabilirea</w:t>
      </w:r>
      <w:r>
        <w:rPr>
          <w:b/>
          <w:bCs/>
          <w:color w:val="333333"/>
          <w:spacing w:val="20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metodologiei</w:t>
      </w:r>
      <w:r>
        <w:rPr>
          <w:b/>
          <w:bCs/>
          <w:color w:val="333333"/>
          <w:spacing w:val="26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cadru</w:t>
      </w:r>
      <w:r>
        <w:rPr>
          <w:b/>
          <w:bCs/>
          <w:color w:val="333333"/>
          <w:spacing w:val="10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de</w:t>
      </w:r>
      <w:r>
        <w:rPr>
          <w:b/>
          <w:bCs/>
          <w:color w:val="333333"/>
          <w:w w:val="104"/>
          <w:sz w:val="24"/>
          <w:szCs w:val="24"/>
        </w:rPr>
        <w:t xml:space="preserve"> </w:t>
      </w:r>
      <w:r>
        <w:rPr>
          <w:b/>
          <w:bCs/>
          <w:color w:val="444444"/>
          <w:sz w:val="24"/>
          <w:szCs w:val="24"/>
        </w:rPr>
        <w:t xml:space="preserve">repartizare  </w:t>
      </w:r>
      <w:r>
        <w:rPr>
          <w:b/>
          <w:bCs/>
          <w:color w:val="444444"/>
          <w:spacing w:val="24"/>
          <w:sz w:val="24"/>
          <w:szCs w:val="24"/>
        </w:rPr>
        <w:t xml:space="preserve"> </w:t>
      </w:r>
      <w:r w:rsidR="00D3018F">
        <w:rPr>
          <w:b/>
          <w:bCs/>
          <w:color w:val="444444"/>
          <w:sz w:val="24"/>
          <w:szCs w:val="24"/>
        </w:rPr>
        <w:t>și</w:t>
      </w:r>
      <w:r>
        <w:rPr>
          <w:b/>
          <w:bCs/>
          <w:color w:val="444444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atribuire</w:t>
      </w:r>
      <w:r>
        <w:rPr>
          <w:b/>
          <w:bCs/>
          <w:color w:val="333333"/>
          <w:spacing w:val="13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a</w:t>
      </w:r>
      <w:r>
        <w:rPr>
          <w:b/>
          <w:bCs/>
          <w:color w:val="333333"/>
          <w:spacing w:val="-10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terenurilor</w:t>
      </w:r>
      <w:r>
        <w:rPr>
          <w:b/>
          <w:bCs/>
          <w:color w:val="333333"/>
          <w:spacing w:val="18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in</w:t>
      </w:r>
      <w:r>
        <w:rPr>
          <w:b/>
          <w:bCs/>
          <w:color w:val="333333"/>
          <w:spacing w:val="-3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baza</w:t>
      </w:r>
      <w:r>
        <w:rPr>
          <w:b/>
          <w:bCs/>
          <w:color w:val="333333"/>
          <w:spacing w:val="14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Legii</w:t>
      </w:r>
      <w:r>
        <w:rPr>
          <w:b/>
          <w:bCs/>
          <w:color w:val="333333"/>
          <w:spacing w:val="20"/>
          <w:sz w:val="24"/>
          <w:szCs w:val="24"/>
        </w:rPr>
        <w:t xml:space="preserve"> </w:t>
      </w:r>
      <w:r>
        <w:rPr>
          <w:b/>
          <w:bCs/>
          <w:color w:val="333333"/>
          <w:spacing w:val="2"/>
          <w:sz w:val="24"/>
          <w:szCs w:val="24"/>
        </w:rPr>
        <w:t>nr</w:t>
      </w:r>
      <w:r>
        <w:rPr>
          <w:b/>
          <w:bCs/>
          <w:color w:val="565656"/>
          <w:spacing w:val="2"/>
          <w:sz w:val="24"/>
          <w:szCs w:val="24"/>
        </w:rPr>
        <w:t>.</w:t>
      </w:r>
      <w:r>
        <w:rPr>
          <w:b/>
          <w:bCs/>
          <w:color w:val="565656"/>
          <w:spacing w:val="23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15/2003</w:t>
      </w:r>
      <w:r>
        <w:rPr>
          <w:b/>
          <w:bCs/>
          <w:color w:val="333333"/>
          <w:spacing w:val="5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privind</w:t>
      </w:r>
      <w:r>
        <w:rPr>
          <w:b/>
          <w:bCs/>
          <w:color w:val="333333"/>
          <w:spacing w:val="18"/>
          <w:sz w:val="24"/>
          <w:szCs w:val="24"/>
        </w:rPr>
        <w:t xml:space="preserve"> </w:t>
      </w:r>
      <w:r>
        <w:rPr>
          <w:b/>
          <w:bCs/>
          <w:color w:val="444444"/>
          <w:sz w:val="24"/>
          <w:szCs w:val="24"/>
        </w:rPr>
        <w:t>sprijinul</w:t>
      </w:r>
      <w:r>
        <w:rPr>
          <w:b/>
          <w:bCs/>
          <w:color w:val="444444"/>
          <w:spacing w:val="24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acordat</w:t>
      </w:r>
    </w:p>
    <w:p w:rsidR="00023E36" w:rsidRDefault="00023E36">
      <w:pPr>
        <w:pStyle w:val="BodyText"/>
        <w:kinsoku w:val="0"/>
        <w:overflowPunct w:val="0"/>
        <w:spacing w:line="241" w:lineRule="auto"/>
        <w:ind w:left="3189" w:right="399" w:hanging="2198"/>
        <w:rPr>
          <w:color w:val="000000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tinerilor</w:t>
      </w:r>
      <w:r>
        <w:rPr>
          <w:b/>
          <w:bCs/>
          <w:color w:val="333333"/>
          <w:spacing w:val="16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pentru</w:t>
      </w:r>
      <w:r>
        <w:rPr>
          <w:b/>
          <w:bCs/>
          <w:color w:val="333333"/>
          <w:spacing w:val="28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construirea</w:t>
      </w:r>
      <w:r>
        <w:rPr>
          <w:b/>
          <w:bCs/>
          <w:color w:val="333333"/>
          <w:spacing w:val="29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unei</w:t>
      </w:r>
      <w:r>
        <w:rPr>
          <w:b/>
          <w:bCs/>
          <w:color w:val="333333"/>
          <w:spacing w:val="19"/>
          <w:sz w:val="24"/>
          <w:szCs w:val="24"/>
        </w:rPr>
        <w:t xml:space="preserve"> </w:t>
      </w:r>
      <w:r w:rsidR="00D3018F">
        <w:rPr>
          <w:b/>
          <w:bCs/>
          <w:color w:val="333333"/>
          <w:sz w:val="24"/>
          <w:szCs w:val="24"/>
        </w:rPr>
        <w:t>locuinț</w:t>
      </w:r>
      <w:r>
        <w:rPr>
          <w:b/>
          <w:bCs/>
          <w:color w:val="333333"/>
          <w:sz w:val="24"/>
          <w:szCs w:val="24"/>
        </w:rPr>
        <w:t>e</w:t>
      </w:r>
      <w:r>
        <w:rPr>
          <w:b/>
          <w:bCs/>
          <w:color w:val="333333"/>
          <w:spacing w:val="22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proprietate</w:t>
      </w:r>
      <w:r>
        <w:rPr>
          <w:b/>
          <w:bCs/>
          <w:color w:val="333333"/>
          <w:spacing w:val="29"/>
          <w:sz w:val="24"/>
          <w:szCs w:val="24"/>
        </w:rPr>
        <w:t xml:space="preserve"> </w:t>
      </w:r>
      <w:r w:rsidR="00D3018F">
        <w:rPr>
          <w:b/>
          <w:bCs/>
          <w:color w:val="333333"/>
          <w:sz w:val="24"/>
          <w:szCs w:val="24"/>
        </w:rPr>
        <w:t>personală</w:t>
      </w:r>
      <w:r>
        <w:rPr>
          <w:b/>
          <w:bCs/>
          <w:color w:val="333333"/>
          <w:sz w:val="24"/>
          <w:szCs w:val="24"/>
        </w:rPr>
        <w:t>,</w:t>
      </w:r>
      <w:r>
        <w:rPr>
          <w:b/>
          <w:bCs/>
          <w:color w:val="333333"/>
          <w:spacing w:val="29"/>
          <w:sz w:val="24"/>
          <w:szCs w:val="24"/>
        </w:rPr>
        <w:t xml:space="preserve"> </w:t>
      </w:r>
      <w:r w:rsidR="00D3018F">
        <w:rPr>
          <w:b/>
          <w:bCs/>
          <w:color w:val="333333"/>
          <w:sz w:val="24"/>
          <w:szCs w:val="24"/>
        </w:rPr>
        <w:t>republicată</w:t>
      </w:r>
      <w:r>
        <w:rPr>
          <w:b/>
          <w:bCs/>
          <w:color w:val="333333"/>
          <w:sz w:val="24"/>
          <w:szCs w:val="24"/>
        </w:rPr>
        <w:t>,</w:t>
      </w:r>
      <w:r>
        <w:rPr>
          <w:b/>
          <w:bCs/>
          <w:color w:val="333333"/>
          <w:spacing w:val="29"/>
          <w:sz w:val="24"/>
          <w:szCs w:val="24"/>
        </w:rPr>
        <w:t xml:space="preserve"> </w:t>
      </w:r>
      <w:r>
        <w:rPr>
          <w:b/>
          <w:bCs/>
          <w:color w:val="444444"/>
          <w:sz w:val="24"/>
          <w:szCs w:val="24"/>
        </w:rPr>
        <w:t>cu</w:t>
      </w:r>
      <w:r>
        <w:rPr>
          <w:b/>
          <w:bCs/>
          <w:color w:val="444444"/>
          <w:w w:val="98"/>
          <w:sz w:val="24"/>
          <w:szCs w:val="24"/>
        </w:rPr>
        <w:t xml:space="preserve"> </w:t>
      </w:r>
      <w:r w:rsidR="00D3018F">
        <w:rPr>
          <w:b/>
          <w:bCs/>
          <w:color w:val="333333"/>
          <w:sz w:val="24"/>
          <w:szCs w:val="24"/>
        </w:rPr>
        <w:t>modifică</w:t>
      </w:r>
      <w:r>
        <w:rPr>
          <w:b/>
          <w:bCs/>
          <w:color w:val="333333"/>
          <w:sz w:val="24"/>
          <w:szCs w:val="24"/>
        </w:rPr>
        <w:t xml:space="preserve">rile  </w:t>
      </w:r>
      <w:r>
        <w:rPr>
          <w:b/>
          <w:bCs/>
          <w:color w:val="333333"/>
          <w:spacing w:val="28"/>
          <w:sz w:val="24"/>
          <w:szCs w:val="24"/>
        </w:rPr>
        <w:t xml:space="preserve"> </w:t>
      </w:r>
      <w:r w:rsidR="00D3018F">
        <w:rPr>
          <w:b/>
          <w:bCs/>
          <w:color w:val="333333"/>
          <w:spacing w:val="28"/>
          <w:sz w:val="24"/>
          <w:szCs w:val="24"/>
        </w:rPr>
        <w:t>ș</w:t>
      </w:r>
      <w:r>
        <w:rPr>
          <w:b/>
          <w:bCs/>
          <w:color w:val="333333"/>
          <w:sz w:val="24"/>
          <w:szCs w:val="24"/>
        </w:rPr>
        <w:t>i</w:t>
      </w:r>
      <w:r>
        <w:rPr>
          <w:b/>
          <w:bCs/>
          <w:color w:val="333333"/>
          <w:spacing w:val="17"/>
          <w:sz w:val="24"/>
          <w:szCs w:val="24"/>
        </w:rPr>
        <w:t xml:space="preserve"> </w:t>
      </w:r>
      <w:r w:rsidR="00D3018F">
        <w:rPr>
          <w:b/>
          <w:bCs/>
          <w:color w:val="444444"/>
          <w:sz w:val="24"/>
          <w:szCs w:val="24"/>
        </w:rPr>
        <w:t>completă</w:t>
      </w:r>
      <w:r>
        <w:rPr>
          <w:b/>
          <w:bCs/>
          <w:color w:val="444444"/>
          <w:sz w:val="24"/>
          <w:szCs w:val="24"/>
        </w:rPr>
        <w:t>rile</w:t>
      </w:r>
      <w:r>
        <w:rPr>
          <w:b/>
          <w:bCs/>
          <w:color w:val="444444"/>
          <w:spacing w:val="36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ulterioare</w:t>
      </w: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spacing w:before="5"/>
        <w:ind w:left="0"/>
        <w:rPr>
          <w:b/>
          <w:bCs/>
          <w:sz w:val="27"/>
          <w:szCs w:val="27"/>
        </w:rPr>
      </w:pPr>
    </w:p>
    <w:p w:rsidR="00023E36" w:rsidRDefault="00575974">
      <w:pPr>
        <w:pStyle w:val="BodyText"/>
        <w:kinsoku w:val="0"/>
        <w:overflowPunct w:val="0"/>
        <w:spacing w:line="241" w:lineRule="auto"/>
        <w:ind w:left="129" w:right="686" w:firstLine="551"/>
        <w:jc w:val="both"/>
        <w:rPr>
          <w:color w:val="000000"/>
          <w:sz w:val="23"/>
          <w:szCs w:val="23"/>
        </w:rPr>
      </w:pPr>
      <w:r>
        <w:rPr>
          <w:noProof/>
        </w:rPr>
        <w:pict>
          <v:shape id="_x0000_s1027" style="position:absolute;left:0;text-align:left;margin-left:584.9pt;margin-top:60.05pt;width:1pt;height:203.75pt;z-index:-251674624;mso-position-horizontal-relative:page;mso-position-vertical-relative:text" coordsize="20,4075" o:allowincell="f" path="m,4074hhl,e" filled="f" strokecolor="#d4d4d4" strokeweight=".49856mm">
            <v:path arrowok="t"/>
            <w10:wrap anchorx="page"/>
          </v:shape>
        </w:pict>
      </w:r>
      <w:r w:rsidR="00023E36">
        <w:rPr>
          <w:color w:val="444444"/>
          <w:sz w:val="28"/>
          <w:szCs w:val="28"/>
        </w:rPr>
        <w:t>ln</w:t>
      </w:r>
      <w:r w:rsidR="00023E36">
        <w:rPr>
          <w:color w:val="444444"/>
          <w:spacing w:val="34"/>
          <w:sz w:val="28"/>
          <w:szCs w:val="28"/>
        </w:rPr>
        <w:t xml:space="preserve"> </w:t>
      </w:r>
      <w:r w:rsidR="00023E36">
        <w:rPr>
          <w:color w:val="444444"/>
          <w:sz w:val="23"/>
          <w:szCs w:val="23"/>
        </w:rPr>
        <w:t>temeiul</w:t>
      </w:r>
      <w:r w:rsidR="00023E36">
        <w:rPr>
          <w:color w:val="444444"/>
          <w:spacing w:val="14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prevederilor</w:t>
      </w:r>
      <w:r w:rsidR="00023E36">
        <w:rPr>
          <w:color w:val="444444"/>
          <w:spacing w:val="43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art.</w:t>
      </w:r>
      <w:r w:rsidR="00023E36">
        <w:rPr>
          <w:color w:val="444444"/>
          <w:spacing w:val="40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7</w:t>
      </w:r>
      <w:r w:rsidR="00023E36">
        <w:rPr>
          <w:color w:val="444444"/>
          <w:spacing w:val="38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din</w:t>
      </w:r>
      <w:r w:rsidR="00023E36">
        <w:rPr>
          <w:color w:val="444444"/>
          <w:spacing w:val="5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Legea</w:t>
      </w:r>
      <w:r w:rsidR="00023E36">
        <w:rPr>
          <w:color w:val="444444"/>
          <w:spacing w:val="17"/>
          <w:sz w:val="23"/>
          <w:szCs w:val="23"/>
        </w:rPr>
        <w:t xml:space="preserve"> </w:t>
      </w:r>
      <w:r w:rsidR="00023E36">
        <w:rPr>
          <w:color w:val="333333"/>
          <w:sz w:val="23"/>
          <w:szCs w:val="23"/>
        </w:rPr>
        <w:t>nr.</w:t>
      </w:r>
      <w:r w:rsidR="00023E36">
        <w:rPr>
          <w:color w:val="333333"/>
          <w:spacing w:val="1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52/2003</w:t>
      </w:r>
      <w:r w:rsidR="00023E36">
        <w:rPr>
          <w:color w:val="444444"/>
          <w:spacing w:val="54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privi</w:t>
      </w:r>
      <w:r w:rsidR="00023E36">
        <w:rPr>
          <w:color w:val="444444"/>
          <w:spacing w:val="-22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nd</w:t>
      </w:r>
      <w:r w:rsidR="00023E36">
        <w:rPr>
          <w:color w:val="444444"/>
          <w:spacing w:val="5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transparenta</w:t>
      </w:r>
      <w:r w:rsidR="00023E36">
        <w:rPr>
          <w:color w:val="444444"/>
          <w:spacing w:val="18"/>
          <w:sz w:val="23"/>
          <w:szCs w:val="23"/>
        </w:rPr>
        <w:t xml:space="preserve"> </w:t>
      </w:r>
      <w:r w:rsidR="00023E36">
        <w:rPr>
          <w:color w:val="333333"/>
          <w:spacing w:val="3"/>
          <w:sz w:val="23"/>
          <w:szCs w:val="23"/>
        </w:rPr>
        <w:t>d</w:t>
      </w:r>
      <w:r w:rsidR="00023E36">
        <w:rPr>
          <w:color w:val="565656"/>
          <w:spacing w:val="2"/>
          <w:sz w:val="23"/>
          <w:szCs w:val="23"/>
        </w:rPr>
        <w:t>eciziona</w:t>
      </w:r>
      <w:r w:rsidR="00023E36">
        <w:rPr>
          <w:color w:val="333333"/>
          <w:spacing w:val="3"/>
          <w:sz w:val="23"/>
          <w:szCs w:val="23"/>
        </w:rPr>
        <w:t>la</w:t>
      </w:r>
      <w:r w:rsidR="00023E36">
        <w:rPr>
          <w:color w:val="333333"/>
          <w:spacing w:val="37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ln</w:t>
      </w:r>
      <w:r w:rsidR="00023E36">
        <w:rPr>
          <w:color w:val="444444"/>
          <w:spacing w:val="21"/>
          <w:w w:val="105"/>
          <w:sz w:val="23"/>
          <w:szCs w:val="23"/>
        </w:rPr>
        <w:t xml:space="preserve"> </w:t>
      </w:r>
      <w:r w:rsidR="00023E36">
        <w:rPr>
          <w:color w:val="565656"/>
          <w:spacing w:val="2"/>
          <w:sz w:val="23"/>
          <w:szCs w:val="23"/>
        </w:rPr>
        <w:t>adm</w:t>
      </w:r>
      <w:r w:rsidR="00023E36">
        <w:rPr>
          <w:color w:val="333333"/>
          <w:spacing w:val="3"/>
          <w:sz w:val="23"/>
          <w:szCs w:val="23"/>
        </w:rPr>
        <w:t>ini</w:t>
      </w:r>
      <w:r w:rsidR="00023E36">
        <w:rPr>
          <w:color w:val="565656"/>
          <w:spacing w:val="2"/>
          <w:sz w:val="23"/>
          <w:szCs w:val="23"/>
        </w:rPr>
        <w:t>strat</w:t>
      </w:r>
      <w:r w:rsidR="00023E36">
        <w:rPr>
          <w:color w:val="333333"/>
          <w:spacing w:val="3"/>
          <w:sz w:val="23"/>
          <w:szCs w:val="23"/>
        </w:rPr>
        <w:t>ia</w:t>
      </w:r>
      <w:r w:rsidR="00023E36">
        <w:rPr>
          <w:color w:val="333333"/>
          <w:spacing w:val="27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publica,</w:t>
      </w:r>
      <w:r w:rsidR="00023E36">
        <w:rPr>
          <w:color w:val="444444"/>
          <w:spacing w:val="34"/>
          <w:sz w:val="23"/>
          <w:szCs w:val="23"/>
        </w:rPr>
        <w:t xml:space="preserve"> </w:t>
      </w:r>
      <w:r w:rsidR="00023E36">
        <w:rPr>
          <w:color w:val="565656"/>
          <w:sz w:val="23"/>
          <w:szCs w:val="23"/>
        </w:rPr>
        <w:t>se</w:t>
      </w:r>
      <w:r w:rsidR="00023E36">
        <w:rPr>
          <w:color w:val="565656"/>
          <w:spacing w:val="12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publica</w:t>
      </w:r>
      <w:r w:rsidR="00023E36">
        <w:rPr>
          <w:color w:val="444444"/>
          <w:spacing w:val="44"/>
          <w:sz w:val="23"/>
          <w:szCs w:val="23"/>
        </w:rPr>
        <w:t xml:space="preserve"> </w:t>
      </w:r>
      <w:r w:rsidR="00023E36">
        <w:rPr>
          <w:color w:val="565656"/>
          <w:spacing w:val="-2"/>
          <w:sz w:val="23"/>
          <w:szCs w:val="23"/>
        </w:rPr>
        <w:t>s</w:t>
      </w:r>
      <w:r w:rsidR="00023E36">
        <w:rPr>
          <w:color w:val="333333"/>
          <w:spacing w:val="-2"/>
          <w:sz w:val="23"/>
          <w:szCs w:val="23"/>
        </w:rPr>
        <w:t>pre</w:t>
      </w:r>
      <w:r w:rsidR="00023E36">
        <w:rPr>
          <w:color w:val="333333"/>
          <w:spacing w:val="23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cuno</w:t>
      </w:r>
      <w:r w:rsidR="00D3018F">
        <w:rPr>
          <w:color w:val="444444"/>
          <w:sz w:val="23"/>
          <w:szCs w:val="23"/>
        </w:rPr>
        <w:t>ștință</w:t>
      </w:r>
      <w:r w:rsidR="00023E36">
        <w:rPr>
          <w:color w:val="444444"/>
          <w:spacing w:val="35"/>
          <w:sz w:val="23"/>
          <w:szCs w:val="23"/>
        </w:rPr>
        <w:t xml:space="preserve"> </w:t>
      </w:r>
      <w:r w:rsidR="00023E36">
        <w:rPr>
          <w:color w:val="565656"/>
          <w:spacing w:val="2"/>
          <w:sz w:val="23"/>
          <w:szCs w:val="23"/>
        </w:rPr>
        <w:t>ge</w:t>
      </w:r>
      <w:r w:rsidR="00023E36">
        <w:rPr>
          <w:color w:val="333333"/>
          <w:spacing w:val="2"/>
          <w:sz w:val="23"/>
          <w:szCs w:val="23"/>
        </w:rPr>
        <w:t>neral</w:t>
      </w:r>
      <w:r w:rsidR="00023E36">
        <w:rPr>
          <w:color w:val="565656"/>
          <w:spacing w:val="2"/>
          <w:sz w:val="23"/>
          <w:szCs w:val="23"/>
        </w:rPr>
        <w:t>a</w:t>
      </w:r>
      <w:r w:rsidR="00023E36">
        <w:rPr>
          <w:color w:val="565656"/>
          <w:spacing w:val="16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faptul</w:t>
      </w:r>
      <w:r w:rsidR="00023E36">
        <w:rPr>
          <w:color w:val="444444"/>
          <w:spacing w:val="23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ca</w:t>
      </w:r>
      <w:r w:rsidR="00023E36">
        <w:rPr>
          <w:color w:val="444444"/>
          <w:spacing w:val="19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a</w:t>
      </w:r>
      <w:r w:rsidR="00023E36">
        <w:rPr>
          <w:color w:val="444444"/>
          <w:spacing w:val="33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fost</w:t>
      </w:r>
      <w:r w:rsidR="00023E36">
        <w:rPr>
          <w:color w:val="444444"/>
          <w:spacing w:val="22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elaborat</w:t>
      </w:r>
      <w:r w:rsidR="00023E36">
        <w:rPr>
          <w:color w:val="444444"/>
          <w:spacing w:val="24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Proiectul</w:t>
      </w:r>
      <w:r w:rsidR="00023E36">
        <w:rPr>
          <w:i/>
          <w:iCs/>
          <w:color w:val="444444"/>
          <w:spacing w:val="42"/>
          <w:sz w:val="23"/>
          <w:szCs w:val="23"/>
        </w:rPr>
        <w:t xml:space="preserve"> </w:t>
      </w:r>
      <w:r w:rsidR="00023E36">
        <w:rPr>
          <w:i/>
          <w:iCs/>
          <w:color w:val="444444"/>
          <w:spacing w:val="16"/>
          <w:sz w:val="23"/>
          <w:szCs w:val="23"/>
        </w:rPr>
        <w:t>d</w:t>
      </w:r>
      <w:r w:rsidR="00023E36">
        <w:rPr>
          <w:i/>
          <w:iCs/>
          <w:color w:val="444444"/>
          <w:spacing w:val="14"/>
          <w:sz w:val="23"/>
          <w:szCs w:val="23"/>
        </w:rPr>
        <w:t>e</w:t>
      </w:r>
      <w:r w:rsidR="00023E36">
        <w:rPr>
          <w:i/>
          <w:iCs/>
          <w:color w:val="444444"/>
          <w:spacing w:val="7"/>
          <w:sz w:val="23"/>
          <w:szCs w:val="23"/>
        </w:rPr>
        <w:t xml:space="preserve"> </w:t>
      </w:r>
      <w:r w:rsidR="00D3018F">
        <w:rPr>
          <w:i/>
          <w:iCs/>
          <w:color w:val="444444"/>
          <w:sz w:val="23"/>
          <w:szCs w:val="23"/>
        </w:rPr>
        <w:t>hotărâ</w:t>
      </w:r>
      <w:r w:rsidR="00023E36">
        <w:rPr>
          <w:i/>
          <w:iCs/>
          <w:color w:val="444444"/>
          <w:sz w:val="23"/>
          <w:szCs w:val="23"/>
        </w:rPr>
        <w:t>re</w:t>
      </w:r>
      <w:r w:rsidR="00023E36">
        <w:rPr>
          <w:i/>
          <w:iCs/>
          <w:color w:val="444444"/>
          <w:spacing w:val="24"/>
          <w:w w:val="98"/>
          <w:sz w:val="23"/>
          <w:szCs w:val="23"/>
        </w:rPr>
        <w:t xml:space="preserve"> </w:t>
      </w:r>
      <w:r w:rsidR="00023E36">
        <w:rPr>
          <w:i/>
          <w:iCs/>
          <w:color w:val="565656"/>
          <w:sz w:val="23"/>
          <w:szCs w:val="23"/>
        </w:rPr>
        <w:t>cu</w:t>
      </w:r>
      <w:r w:rsidR="00023E36">
        <w:rPr>
          <w:i/>
          <w:iCs/>
          <w:color w:val="565656"/>
          <w:spacing w:val="3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privire</w:t>
      </w:r>
      <w:r w:rsidR="00023E36">
        <w:rPr>
          <w:i/>
          <w:iCs/>
          <w:color w:val="444444"/>
          <w:spacing w:val="34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la</w:t>
      </w:r>
      <w:r w:rsidR="00023E36">
        <w:rPr>
          <w:i/>
          <w:iCs/>
          <w:color w:val="444444"/>
          <w:spacing w:val="10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aprobarea</w:t>
      </w:r>
      <w:r w:rsidR="00023E36">
        <w:rPr>
          <w:i/>
          <w:iCs/>
          <w:color w:val="444444"/>
          <w:spacing w:val="51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Regulamentului</w:t>
      </w:r>
      <w:r w:rsidR="00023E36">
        <w:rPr>
          <w:i/>
          <w:iCs/>
          <w:color w:val="444444"/>
          <w:spacing w:val="3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pentru</w:t>
      </w:r>
      <w:r w:rsidR="00023E36">
        <w:rPr>
          <w:i/>
          <w:iCs/>
          <w:color w:val="444444"/>
          <w:spacing w:val="36"/>
          <w:sz w:val="23"/>
          <w:szCs w:val="23"/>
        </w:rPr>
        <w:t xml:space="preserve"> </w:t>
      </w:r>
      <w:r w:rsidR="00023E36">
        <w:rPr>
          <w:i/>
          <w:iCs/>
          <w:color w:val="565656"/>
          <w:sz w:val="23"/>
          <w:szCs w:val="23"/>
        </w:rPr>
        <w:t>stabilirea</w:t>
      </w:r>
      <w:r w:rsidR="00023E36">
        <w:rPr>
          <w:i/>
          <w:iCs/>
          <w:color w:val="565656"/>
          <w:spacing w:val="16"/>
          <w:sz w:val="23"/>
          <w:szCs w:val="23"/>
        </w:rPr>
        <w:t xml:space="preserve"> </w:t>
      </w:r>
      <w:r w:rsidR="00023E36">
        <w:rPr>
          <w:i/>
          <w:iCs/>
          <w:color w:val="333333"/>
          <w:sz w:val="23"/>
          <w:szCs w:val="23"/>
        </w:rPr>
        <w:t>metodologiei</w:t>
      </w:r>
      <w:r w:rsidR="00023E36">
        <w:rPr>
          <w:i/>
          <w:iCs/>
          <w:color w:val="333333"/>
          <w:spacing w:val="21"/>
          <w:sz w:val="23"/>
          <w:szCs w:val="23"/>
        </w:rPr>
        <w:t xml:space="preserve"> </w:t>
      </w:r>
      <w:r w:rsidR="00023E36">
        <w:rPr>
          <w:i/>
          <w:iCs/>
          <w:color w:val="565656"/>
          <w:spacing w:val="4"/>
          <w:sz w:val="23"/>
          <w:szCs w:val="23"/>
        </w:rPr>
        <w:t>cad</w:t>
      </w:r>
      <w:r w:rsidR="00023E36">
        <w:rPr>
          <w:i/>
          <w:iCs/>
          <w:color w:val="333333"/>
          <w:spacing w:val="4"/>
          <w:sz w:val="23"/>
          <w:szCs w:val="23"/>
        </w:rPr>
        <w:t xml:space="preserve">ru </w:t>
      </w:r>
      <w:r w:rsidR="00023E36">
        <w:rPr>
          <w:i/>
          <w:iCs/>
          <w:color w:val="444444"/>
          <w:sz w:val="23"/>
          <w:szCs w:val="23"/>
        </w:rPr>
        <w:t>de</w:t>
      </w:r>
      <w:r w:rsidR="00023E36">
        <w:rPr>
          <w:i/>
          <w:iCs/>
          <w:color w:val="444444"/>
          <w:spacing w:val="-3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repartizare</w:t>
      </w:r>
      <w:r w:rsidR="00023E36">
        <w:rPr>
          <w:i/>
          <w:iCs/>
          <w:color w:val="444444"/>
          <w:spacing w:val="5"/>
          <w:sz w:val="23"/>
          <w:szCs w:val="23"/>
        </w:rPr>
        <w:t xml:space="preserve"> </w:t>
      </w:r>
      <w:r w:rsidR="00023E36">
        <w:rPr>
          <w:rFonts w:ascii="Arial" w:hAnsi="Arial" w:cs="Arial"/>
          <w:i/>
          <w:iCs/>
          <w:color w:val="565656"/>
          <w:sz w:val="16"/>
          <w:szCs w:val="16"/>
        </w:rPr>
        <w:t>$Í</w:t>
      </w:r>
      <w:r w:rsidR="00023E36">
        <w:rPr>
          <w:rFonts w:ascii="Arial" w:hAnsi="Arial" w:cs="Arial"/>
          <w:i/>
          <w:iCs/>
          <w:color w:val="565656"/>
          <w:spacing w:val="26"/>
          <w:sz w:val="16"/>
          <w:szCs w:val="16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atribuire</w:t>
      </w:r>
      <w:r w:rsidR="00023E36">
        <w:rPr>
          <w:i/>
          <w:iCs/>
          <w:color w:val="444444"/>
          <w:spacing w:val="20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a</w:t>
      </w:r>
      <w:r w:rsidR="00023E36">
        <w:rPr>
          <w:i/>
          <w:iCs/>
          <w:color w:val="444444"/>
          <w:spacing w:val="26"/>
          <w:w w:val="89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terenurilor</w:t>
      </w:r>
      <w:r w:rsidR="00023E36">
        <w:rPr>
          <w:i/>
          <w:iCs/>
          <w:color w:val="444444"/>
          <w:spacing w:val="30"/>
          <w:sz w:val="23"/>
          <w:szCs w:val="23"/>
        </w:rPr>
        <w:t xml:space="preserve"> </w:t>
      </w:r>
      <w:r w:rsidR="00D3018F">
        <w:rPr>
          <w:i/>
          <w:iCs/>
          <w:color w:val="444444"/>
          <w:sz w:val="23"/>
          <w:szCs w:val="23"/>
        </w:rPr>
        <w:t>di</w:t>
      </w:r>
      <w:r w:rsidR="00023E36">
        <w:rPr>
          <w:i/>
          <w:iCs/>
          <w:color w:val="444444"/>
          <w:sz w:val="23"/>
          <w:szCs w:val="23"/>
        </w:rPr>
        <w:t>n</w:t>
      </w:r>
      <w:r w:rsidR="00023E36">
        <w:rPr>
          <w:i/>
          <w:iCs/>
          <w:color w:val="444444"/>
          <w:spacing w:val="11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baza</w:t>
      </w:r>
      <w:r w:rsidR="00023E36">
        <w:rPr>
          <w:i/>
          <w:iCs/>
          <w:color w:val="444444"/>
          <w:spacing w:val="26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Legii</w:t>
      </w:r>
      <w:r w:rsidR="00023E36">
        <w:rPr>
          <w:i/>
          <w:iCs/>
          <w:color w:val="444444"/>
          <w:spacing w:val="36"/>
          <w:sz w:val="23"/>
          <w:szCs w:val="23"/>
        </w:rPr>
        <w:t xml:space="preserve"> </w:t>
      </w:r>
      <w:r w:rsidR="00023E36">
        <w:rPr>
          <w:i/>
          <w:iCs/>
          <w:color w:val="333333"/>
          <w:spacing w:val="-2"/>
          <w:sz w:val="23"/>
          <w:szCs w:val="23"/>
        </w:rPr>
        <w:t>nr</w:t>
      </w:r>
      <w:r w:rsidR="00023E36">
        <w:rPr>
          <w:i/>
          <w:iCs/>
          <w:color w:val="565656"/>
          <w:spacing w:val="-2"/>
          <w:sz w:val="23"/>
          <w:szCs w:val="23"/>
        </w:rPr>
        <w:t>.</w:t>
      </w:r>
      <w:r w:rsidR="00023E36">
        <w:rPr>
          <w:i/>
          <w:iCs/>
          <w:color w:val="565656"/>
          <w:spacing w:val="-1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15/2003</w:t>
      </w:r>
      <w:r w:rsidR="00023E36">
        <w:rPr>
          <w:i/>
          <w:iCs/>
          <w:color w:val="444444"/>
          <w:spacing w:val="11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privind</w:t>
      </w:r>
      <w:r w:rsidR="00023E36">
        <w:rPr>
          <w:i/>
          <w:iCs/>
          <w:color w:val="444444"/>
          <w:spacing w:val="10"/>
          <w:sz w:val="23"/>
          <w:szCs w:val="23"/>
        </w:rPr>
        <w:t xml:space="preserve"> </w:t>
      </w:r>
      <w:r w:rsidR="00023E36">
        <w:rPr>
          <w:i/>
          <w:iCs/>
          <w:color w:val="565656"/>
          <w:spacing w:val="2"/>
          <w:sz w:val="23"/>
          <w:szCs w:val="23"/>
        </w:rPr>
        <w:t>sp</w:t>
      </w:r>
      <w:r w:rsidR="00023E36">
        <w:rPr>
          <w:i/>
          <w:iCs/>
          <w:color w:val="333333"/>
          <w:spacing w:val="2"/>
          <w:sz w:val="23"/>
          <w:szCs w:val="23"/>
        </w:rPr>
        <w:t>rijinul</w:t>
      </w:r>
      <w:r w:rsidR="00023E36">
        <w:rPr>
          <w:i/>
          <w:iCs/>
          <w:color w:val="333333"/>
          <w:spacing w:val="25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acordat</w:t>
      </w:r>
      <w:r w:rsidR="00023E36">
        <w:rPr>
          <w:i/>
          <w:iCs/>
          <w:color w:val="444444"/>
          <w:spacing w:val="26"/>
          <w:sz w:val="23"/>
          <w:szCs w:val="23"/>
        </w:rPr>
        <w:t xml:space="preserve"> </w:t>
      </w:r>
      <w:r w:rsidR="00023E36">
        <w:rPr>
          <w:i/>
          <w:iCs/>
          <w:color w:val="333333"/>
          <w:sz w:val="23"/>
          <w:szCs w:val="23"/>
        </w:rPr>
        <w:t>tin</w:t>
      </w:r>
      <w:r w:rsidR="00023E36">
        <w:rPr>
          <w:i/>
          <w:iCs/>
          <w:color w:val="565656"/>
          <w:sz w:val="23"/>
          <w:szCs w:val="23"/>
        </w:rPr>
        <w:t>eri</w:t>
      </w:r>
      <w:r w:rsidR="00023E36">
        <w:rPr>
          <w:i/>
          <w:iCs/>
          <w:color w:val="333333"/>
          <w:sz w:val="23"/>
          <w:szCs w:val="23"/>
        </w:rPr>
        <w:t>lor</w:t>
      </w:r>
      <w:r w:rsidR="00023E36">
        <w:rPr>
          <w:i/>
          <w:iCs/>
          <w:color w:val="333333"/>
          <w:spacing w:val="6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pentru</w:t>
      </w:r>
      <w:r w:rsidR="00023E36">
        <w:rPr>
          <w:i/>
          <w:iCs/>
          <w:color w:val="444444"/>
          <w:spacing w:val="13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construirea</w:t>
      </w:r>
      <w:r w:rsidR="00023E36">
        <w:rPr>
          <w:i/>
          <w:iCs/>
          <w:color w:val="444444"/>
          <w:spacing w:val="48"/>
          <w:sz w:val="23"/>
          <w:szCs w:val="23"/>
        </w:rPr>
        <w:t xml:space="preserve"> </w:t>
      </w:r>
      <w:r w:rsidR="00023E36">
        <w:rPr>
          <w:i/>
          <w:iCs/>
          <w:color w:val="333333"/>
          <w:sz w:val="23"/>
          <w:szCs w:val="23"/>
        </w:rPr>
        <w:t>unei</w:t>
      </w:r>
      <w:r w:rsidR="00023E36">
        <w:rPr>
          <w:i/>
          <w:iCs/>
          <w:color w:val="333333"/>
          <w:spacing w:val="28"/>
          <w:sz w:val="23"/>
          <w:szCs w:val="23"/>
        </w:rPr>
        <w:t xml:space="preserve"> </w:t>
      </w:r>
      <w:r w:rsidR="00023E36">
        <w:rPr>
          <w:i/>
          <w:iCs/>
          <w:color w:val="333333"/>
          <w:sz w:val="23"/>
          <w:szCs w:val="23"/>
        </w:rPr>
        <w:t>lo</w:t>
      </w:r>
      <w:r w:rsidR="00023E36">
        <w:rPr>
          <w:i/>
          <w:iCs/>
          <w:color w:val="565656"/>
          <w:sz w:val="23"/>
          <w:szCs w:val="23"/>
        </w:rPr>
        <w:t>c</w:t>
      </w:r>
      <w:r w:rsidR="00023E36">
        <w:rPr>
          <w:i/>
          <w:iCs/>
          <w:color w:val="333333"/>
          <w:sz w:val="23"/>
          <w:szCs w:val="23"/>
        </w:rPr>
        <w:t>uint</w:t>
      </w:r>
      <w:r w:rsidR="00023E36">
        <w:rPr>
          <w:i/>
          <w:iCs/>
          <w:color w:val="565656"/>
          <w:sz w:val="23"/>
          <w:szCs w:val="23"/>
        </w:rPr>
        <w:t>e</w:t>
      </w:r>
      <w:r w:rsidR="00023E36">
        <w:rPr>
          <w:i/>
          <w:iCs/>
          <w:color w:val="565656"/>
          <w:spacing w:val="29"/>
          <w:w w:val="105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pr</w:t>
      </w:r>
      <w:r w:rsidR="00023E36">
        <w:rPr>
          <w:i/>
          <w:iCs/>
          <w:color w:val="444444"/>
          <w:spacing w:val="29"/>
          <w:sz w:val="23"/>
          <w:szCs w:val="23"/>
        </w:rPr>
        <w:t>o</w:t>
      </w:r>
      <w:r w:rsidR="00023E36">
        <w:rPr>
          <w:i/>
          <w:iCs/>
          <w:color w:val="444444"/>
          <w:sz w:val="23"/>
          <w:szCs w:val="23"/>
        </w:rPr>
        <w:t>prietate</w:t>
      </w:r>
      <w:r w:rsidR="00023E36">
        <w:rPr>
          <w:i/>
          <w:iCs/>
          <w:color w:val="444444"/>
          <w:spacing w:val="5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persona/a,</w:t>
      </w:r>
      <w:r w:rsidR="00023E36">
        <w:rPr>
          <w:i/>
          <w:iCs/>
          <w:color w:val="444444"/>
          <w:spacing w:val="24"/>
          <w:sz w:val="23"/>
          <w:szCs w:val="23"/>
        </w:rPr>
        <w:t xml:space="preserve"> </w:t>
      </w:r>
      <w:r w:rsidR="00023E36">
        <w:rPr>
          <w:i/>
          <w:iCs/>
          <w:color w:val="333333"/>
          <w:sz w:val="23"/>
          <w:szCs w:val="23"/>
        </w:rPr>
        <w:t>r</w:t>
      </w:r>
      <w:r w:rsidR="00023E36">
        <w:rPr>
          <w:i/>
          <w:iCs/>
          <w:color w:val="565656"/>
          <w:spacing w:val="1"/>
          <w:sz w:val="23"/>
          <w:szCs w:val="23"/>
        </w:rPr>
        <w:t>ep</w:t>
      </w:r>
      <w:r w:rsidR="00023E36">
        <w:rPr>
          <w:i/>
          <w:iCs/>
          <w:color w:val="333333"/>
          <w:spacing w:val="1"/>
          <w:sz w:val="23"/>
          <w:szCs w:val="23"/>
        </w:rPr>
        <w:t>ublicatií</w:t>
      </w:r>
      <w:r w:rsidR="00023E36">
        <w:rPr>
          <w:i/>
          <w:iCs/>
          <w:color w:val="565656"/>
          <w:sz w:val="23"/>
          <w:szCs w:val="23"/>
        </w:rPr>
        <w:t>,</w:t>
      </w:r>
      <w:r w:rsidR="00023E36">
        <w:rPr>
          <w:i/>
          <w:iCs/>
          <w:color w:val="565656"/>
          <w:spacing w:val="25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cu</w:t>
      </w:r>
      <w:r w:rsidR="00023E36">
        <w:rPr>
          <w:i/>
          <w:iCs/>
          <w:color w:val="444444"/>
          <w:spacing w:val="51"/>
          <w:sz w:val="23"/>
          <w:szCs w:val="23"/>
        </w:rPr>
        <w:t xml:space="preserve"> </w:t>
      </w:r>
      <w:r w:rsidR="00023E36">
        <w:rPr>
          <w:i/>
          <w:iCs/>
          <w:color w:val="444444"/>
          <w:sz w:val="23"/>
          <w:szCs w:val="23"/>
        </w:rPr>
        <w:t>modiftciírile</w:t>
      </w:r>
      <w:r w:rsidR="00023E36">
        <w:rPr>
          <w:i/>
          <w:iCs/>
          <w:color w:val="444444"/>
          <w:spacing w:val="49"/>
          <w:sz w:val="23"/>
          <w:szCs w:val="23"/>
        </w:rPr>
        <w:t xml:space="preserve"> </w:t>
      </w:r>
      <w:r w:rsidR="00023E36">
        <w:rPr>
          <w:rFonts w:ascii="Arial" w:hAnsi="Arial" w:cs="Arial"/>
          <w:i/>
          <w:iCs/>
          <w:color w:val="444444"/>
          <w:sz w:val="16"/>
          <w:szCs w:val="16"/>
        </w:rPr>
        <w:t>$Í</w:t>
      </w:r>
      <w:r w:rsidR="00023E36">
        <w:rPr>
          <w:rFonts w:ascii="Arial" w:hAnsi="Arial" w:cs="Arial"/>
          <w:i/>
          <w:iCs/>
          <w:color w:val="444444"/>
          <w:spacing w:val="16"/>
          <w:sz w:val="16"/>
          <w:szCs w:val="16"/>
        </w:rPr>
        <w:t xml:space="preserve"> </w:t>
      </w:r>
      <w:r w:rsidR="00023E36">
        <w:rPr>
          <w:i/>
          <w:iCs/>
          <w:color w:val="444444"/>
          <w:spacing w:val="-1"/>
          <w:sz w:val="23"/>
          <w:szCs w:val="23"/>
        </w:rPr>
        <w:t>com</w:t>
      </w:r>
      <w:r w:rsidR="00023E36">
        <w:rPr>
          <w:i/>
          <w:iCs/>
          <w:color w:val="444444"/>
          <w:spacing w:val="-2"/>
          <w:sz w:val="23"/>
          <w:szCs w:val="23"/>
        </w:rPr>
        <w:t>pletiírile</w:t>
      </w:r>
      <w:r w:rsidR="00023E36">
        <w:rPr>
          <w:i/>
          <w:iCs/>
          <w:color w:val="444444"/>
          <w:spacing w:val="39"/>
          <w:sz w:val="23"/>
          <w:szCs w:val="23"/>
        </w:rPr>
        <w:t xml:space="preserve"> </w:t>
      </w:r>
      <w:r w:rsidR="00023E36">
        <w:rPr>
          <w:i/>
          <w:iCs/>
          <w:color w:val="333333"/>
          <w:sz w:val="23"/>
          <w:szCs w:val="23"/>
        </w:rPr>
        <w:t>ult</w:t>
      </w:r>
      <w:r w:rsidR="00023E36">
        <w:rPr>
          <w:i/>
          <w:iCs/>
          <w:color w:val="565656"/>
          <w:sz w:val="23"/>
          <w:szCs w:val="23"/>
        </w:rPr>
        <w:t>e</w:t>
      </w:r>
      <w:r w:rsidR="00023E36">
        <w:rPr>
          <w:i/>
          <w:iCs/>
          <w:color w:val="333333"/>
          <w:sz w:val="23"/>
          <w:szCs w:val="23"/>
        </w:rPr>
        <w:t>rioar</w:t>
      </w:r>
      <w:r w:rsidR="00023E36">
        <w:rPr>
          <w:i/>
          <w:iCs/>
          <w:color w:val="565656"/>
          <w:sz w:val="23"/>
          <w:szCs w:val="23"/>
        </w:rPr>
        <w:t>e</w:t>
      </w:r>
      <w:r w:rsidR="00023E36">
        <w:rPr>
          <w:i/>
          <w:iCs/>
          <w:color w:val="565656"/>
          <w:spacing w:val="27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§i</w:t>
      </w:r>
      <w:r w:rsidR="00023E36">
        <w:rPr>
          <w:color w:val="444444"/>
          <w:spacing w:val="29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intentia</w:t>
      </w:r>
      <w:r w:rsidR="00023E36">
        <w:rPr>
          <w:color w:val="444444"/>
          <w:spacing w:val="5"/>
          <w:sz w:val="23"/>
          <w:szCs w:val="23"/>
        </w:rPr>
        <w:t xml:space="preserve"> </w:t>
      </w:r>
      <w:r w:rsidR="00023E36">
        <w:rPr>
          <w:color w:val="333333"/>
          <w:sz w:val="23"/>
          <w:szCs w:val="23"/>
        </w:rPr>
        <w:t>de</w:t>
      </w:r>
      <w:r w:rsidR="00023E36">
        <w:rPr>
          <w:color w:val="333333"/>
          <w:spacing w:val="39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a-l</w:t>
      </w:r>
      <w:r w:rsidR="00023E36">
        <w:rPr>
          <w:color w:val="444444"/>
          <w:spacing w:val="36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supune</w:t>
      </w:r>
      <w:r w:rsidR="00023E36">
        <w:rPr>
          <w:color w:val="444444"/>
          <w:spacing w:val="110"/>
          <w:w w:val="106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analizei</w:t>
      </w:r>
      <w:r w:rsidR="00023E36">
        <w:rPr>
          <w:color w:val="444444"/>
          <w:spacing w:val="21"/>
          <w:sz w:val="23"/>
          <w:szCs w:val="23"/>
        </w:rPr>
        <w:t xml:space="preserve"> </w:t>
      </w:r>
      <w:r w:rsidR="00D3018F">
        <w:rPr>
          <w:color w:val="444444"/>
          <w:sz w:val="23"/>
          <w:szCs w:val="23"/>
        </w:rPr>
        <w:t>și aprobă</w:t>
      </w:r>
      <w:r w:rsidR="00023E36">
        <w:rPr>
          <w:color w:val="444444"/>
          <w:sz w:val="23"/>
          <w:szCs w:val="23"/>
        </w:rPr>
        <w:t>rii</w:t>
      </w:r>
      <w:r w:rsidR="00023E36">
        <w:rPr>
          <w:color w:val="444444"/>
          <w:spacing w:val="36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Consiliului</w:t>
      </w:r>
      <w:r w:rsidR="00023E36">
        <w:rPr>
          <w:color w:val="444444"/>
          <w:spacing w:val="45"/>
          <w:sz w:val="23"/>
          <w:szCs w:val="23"/>
        </w:rPr>
        <w:t xml:space="preserve"> </w:t>
      </w:r>
      <w:r w:rsidR="00023E36">
        <w:rPr>
          <w:color w:val="333333"/>
          <w:sz w:val="23"/>
          <w:szCs w:val="23"/>
        </w:rPr>
        <w:t>local</w:t>
      </w:r>
      <w:r w:rsidR="00023E36">
        <w:rPr>
          <w:color w:val="333333"/>
          <w:spacing w:val="22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al</w:t>
      </w:r>
      <w:r w:rsidR="00023E36">
        <w:rPr>
          <w:color w:val="444444"/>
          <w:spacing w:val="10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comunei</w:t>
      </w:r>
      <w:r w:rsidR="00023E36">
        <w:rPr>
          <w:color w:val="444444"/>
          <w:spacing w:val="37"/>
          <w:sz w:val="23"/>
          <w:szCs w:val="23"/>
        </w:rPr>
        <w:t xml:space="preserve"> </w:t>
      </w:r>
      <w:r w:rsidR="00D3018F">
        <w:rPr>
          <w:color w:val="444444"/>
          <w:sz w:val="23"/>
          <w:szCs w:val="23"/>
        </w:rPr>
        <w:t>Sălacea</w:t>
      </w:r>
      <w:r w:rsidR="00023E36">
        <w:rPr>
          <w:color w:val="444444"/>
          <w:sz w:val="23"/>
          <w:szCs w:val="23"/>
        </w:rPr>
        <w:t>,</w:t>
      </w:r>
      <w:r w:rsidR="00023E36">
        <w:rPr>
          <w:color w:val="444444"/>
          <w:spacing w:val="6"/>
          <w:sz w:val="23"/>
          <w:szCs w:val="23"/>
        </w:rPr>
        <w:t xml:space="preserve"> </w:t>
      </w:r>
      <w:r w:rsidR="00D3018F">
        <w:rPr>
          <w:color w:val="444444"/>
          <w:sz w:val="23"/>
          <w:szCs w:val="23"/>
        </w:rPr>
        <w:t>î</w:t>
      </w:r>
      <w:r w:rsidR="00023E36">
        <w:rPr>
          <w:color w:val="444444"/>
          <w:sz w:val="23"/>
          <w:szCs w:val="23"/>
        </w:rPr>
        <w:t>n</w:t>
      </w:r>
      <w:r w:rsidR="00023E36">
        <w:rPr>
          <w:color w:val="444444"/>
          <w:spacing w:val="7"/>
          <w:sz w:val="23"/>
          <w:szCs w:val="23"/>
        </w:rPr>
        <w:t xml:space="preserve"> </w:t>
      </w:r>
      <w:r w:rsidR="00D3018F">
        <w:rPr>
          <w:color w:val="444444"/>
          <w:sz w:val="23"/>
          <w:szCs w:val="23"/>
        </w:rPr>
        <w:t>ș</w:t>
      </w:r>
      <w:r w:rsidR="00023E36">
        <w:rPr>
          <w:color w:val="444444"/>
          <w:sz w:val="23"/>
          <w:szCs w:val="23"/>
        </w:rPr>
        <w:t>edinta</w:t>
      </w:r>
      <w:r w:rsidR="00023E36">
        <w:rPr>
          <w:color w:val="444444"/>
          <w:spacing w:val="27"/>
          <w:sz w:val="23"/>
          <w:szCs w:val="23"/>
        </w:rPr>
        <w:t xml:space="preserve"> </w:t>
      </w:r>
      <w:r w:rsidR="00023E36">
        <w:rPr>
          <w:color w:val="444444"/>
          <w:sz w:val="23"/>
          <w:szCs w:val="23"/>
        </w:rPr>
        <w:t>ordinara</w:t>
      </w:r>
      <w:r w:rsidR="00023E36">
        <w:rPr>
          <w:color w:val="444444"/>
          <w:spacing w:val="30"/>
          <w:sz w:val="23"/>
          <w:szCs w:val="23"/>
        </w:rPr>
        <w:t xml:space="preserve"> </w:t>
      </w:r>
      <w:r w:rsidR="00023E36">
        <w:rPr>
          <w:color w:val="333333"/>
          <w:sz w:val="23"/>
          <w:szCs w:val="23"/>
        </w:rPr>
        <w:t>din</w:t>
      </w:r>
      <w:r w:rsidR="00023E36">
        <w:rPr>
          <w:color w:val="333333"/>
          <w:spacing w:val="29"/>
          <w:sz w:val="23"/>
          <w:szCs w:val="23"/>
        </w:rPr>
        <w:t xml:space="preserve"> </w:t>
      </w:r>
      <w:r w:rsidR="00685D3A">
        <w:rPr>
          <w:color w:val="333333"/>
          <w:sz w:val="23"/>
          <w:szCs w:val="23"/>
        </w:rPr>
        <w:t>31 martie 2021;</w:t>
      </w:r>
      <w:r w:rsidR="00023E36">
        <w:rPr>
          <w:color w:val="6B6B6B"/>
          <w:sz w:val="23"/>
          <w:szCs w:val="23"/>
        </w:rPr>
        <w:t>.</w:t>
      </w:r>
    </w:p>
    <w:p w:rsidR="00023E36" w:rsidRDefault="00023E36">
      <w:pPr>
        <w:pStyle w:val="BodyText"/>
        <w:kinsoku w:val="0"/>
        <w:overflowPunct w:val="0"/>
        <w:spacing w:before="5" w:line="245" w:lineRule="auto"/>
        <w:ind w:left="129" w:right="698" w:firstLine="946"/>
        <w:jc w:val="both"/>
        <w:rPr>
          <w:color w:val="000000"/>
          <w:sz w:val="23"/>
          <w:szCs w:val="23"/>
        </w:rPr>
      </w:pPr>
      <w:r>
        <w:rPr>
          <w:i/>
          <w:iCs/>
          <w:color w:val="444444"/>
          <w:sz w:val="23"/>
          <w:szCs w:val="23"/>
        </w:rPr>
        <w:t>Orice</w:t>
      </w:r>
      <w:r>
        <w:rPr>
          <w:i/>
          <w:iCs/>
          <w:color w:val="444444"/>
          <w:spacing w:val="24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persoan</w:t>
      </w:r>
      <w:r w:rsidR="001F2E87">
        <w:rPr>
          <w:i/>
          <w:iCs/>
          <w:color w:val="444444"/>
          <w:sz w:val="23"/>
          <w:szCs w:val="23"/>
        </w:rPr>
        <w:t>ă</w:t>
      </w:r>
      <w:r>
        <w:rPr>
          <w:i/>
          <w:iCs/>
          <w:color w:val="444444"/>
          <w:spacing w:val="48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interesat</w:t>
      </w:r>
      <w:r w:rsidR="001F2E87">
        <w:rPr>
          <w:i/>
          <w:iCs/>
          <w:color w:val="444444"/>
          <w:sz w:val="23"/>
          <w:szCs w:val="23"/>
        </w:rPr>
        <w:t>ă</w:t>
      </w:r>
      <w:r>
        <w:rPr>
          <w:i/>
          <w:iCs/>
          <w:color w:val="444444"/>
          <w:spacing w:val="12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va</w:t>
      </w:r>
      <w:r>
        <w:rPr>
          <w:i/>
          <w:iCs/>
          <w:color w:val="444444"/>
          <w:spacing w:val="44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putea</w:t>
      </w:r>
      <w:r>
        <w:rPr>
          <w:i/>
          <w:iCs/>
          <w:color w:val="444444"/>
          <w:spacing w:val="50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formula</w:t>
      </w:r>
      <w:r>
        <w:rPr>
          <w:i/>
          <w:iCs/>
          <w:color w:val="444444"/>
          <w:spacing w:val="42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propuneri,</w:t>
      </w:r>
      <w:r>
        <w:rPr>
          <w:i/>
          <w:iCs/>
          <w:color w:val="444444"/>
          <w:spacing w:val="21"/>
          <w:sz w:val="23"/>
          <w:szCs w:val="23"/>
        </w:rPr>
        <w:t xml:space="preserve"> </w:t>
      </w:r>
      <w:r>
        <w:rPr>
          <w:i/>
          <w:iCs/>
          <w:color w:val="565656"/>
          <w:sz w:val="23"/>
          <w:szCs w:val="23"/>
        </w:rPr>
        <w:t>s</w:t>
      </w:r>
      <w:r>
        <w:rPr>
          <w:i/>
          <w:iCs/>
          <w:color w:val="333333"/>
          <w:sz w:val="23"/>
          <w:szCs w:val="23"/>
        </w:rPr>
        <w:t>ugestii</w:t>
      </w:r>
      <w:r>
        <w:rPr>
          <w:i/>
          <w:iCs/>
          <w:color w:val="565656"/>
          <w:sz w:val="23"/>
          <w:szCs w:val="23"/>
        </w:rPr>
        <w:t>,</w:t>
      </w:r>
      <w:r>
        <w:rPr>
          <w:i/>
          <w:iCs/>
          <w:color w:val="565656"/>
          <w:spacing w:val="43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opinii</w:t>
      </w:r>
      <w:r>
        <w:rPr>
          <w:i/>
          <w:iCs/>
          <w:color w:val="444444"/>
          <w:spacing w:val="54"/>
          <w:sz w:val="23"/>
          <w:szCs w:val="23"/>
        </w:rPr>
        <w:t xml:space="preserve"> </w:t>
      </w:r>
      <w:r>
        <w:rPr>
          <w:i/>
          <w:iCs/>
          <w:color w:val="565656"/>
          <w:spacing w:val="-2"/>
          <w:sz w:val="23"/>
          <w:szCs w:val="23"/>
        </w:rPr>
        <w:t>c</w:t>
      </w:r>
      <w:r>
        <w:rPr>
          <w:i/>
          <w:iCs/>
          <w:color w:val="333333"/>
          <w:spacing w:val="-2"/>
          <w:sz w:val="23"/>
          <w:szCs w:val="23"/>
        </w:rPr>
        <w:t>u</w:t>
      </w:r>
      <w:r>
        <w:rPr>
          <w:i/>
          <w:iCs/>
          <w:color w:val="333333"/>
          <w:spacing w:val="51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valoare</w:t>
      </w:r>
      <w:r>
        <w:rPr>
          <w:i/>
          <w:iCs/>
          <w:color w:val="444444"/>
          <w:spacing w:val="43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de</w:t>
      </w:r>
      <w:r>
        <w:rPr>
          <w:i/>
          <w:iCs/>
          <w:color w:val="444444"/>
          <w:spacing w:val="22"/>
          <w:w w:val="102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recomandare</w:t>
      </w:r>
      <w:r>
        <w:rPr>
          <w:i/>
          <w:iCs/>
          <w:color w:val="444444"/>
          <w:spacing w:val="6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privind</w:t>
      </w:r>
      <w:r>
        <w:rPr>
          <w:i/>
          <w:iCs/>
          <w:color w:val="444444"/>
          <w:spacing w:val="55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acest</w:t>
      </w:r>
      <w:r>
        <w:rPr>
          <w:i/>
          <w:iCs/>
          <w:color w:val="444444"/>
          <w:spacing w:val="3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proiect</w:t>
      </w:r>
      <w:r>
        <w:rPr>
          <w:i/>
          <w:iCs/>
          <w:color w:val="444444"/>
          <w:spacing w:val="26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de</w:t>
      </w:r>
      <w:r>
        <w:rPr>
          <w:i/>
          <w:iCs/>
          <w:color w:val="444444"/>
          <w:spacing w:val="-5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act</w:t>
      </w:r>
      <w:r>
        <w:rPr>
          <w:i/>
          <w:iCs/>
          <w:color w:val="444444"/>
          <w:spacing w:val="-3"/>
          <w:sz w:val="23"/>
          <w:szCs w:val="23"/>
        </w:rPr>
        <w:t xml:space="preserve"> </w:t>
      </w:r>
      <w:r>
        <w:rPr>
          <w:i/>
          <w:iCs/>
          <w:color w:val="333333"/>
          <w:sz w:val="23"/>
          <w:szCs w:val="23"/>
        </w:rPr>
        <w:t>normatí</w:t>
      </w:r>
      <w:r>
        <w:rPr>
          <w:i/>
          <w:iCs/>
          <w:color w:val="333333"/>
          <w:spacing w:val="-23"/>
          <w:sz w:val="23"/>
          <w:szCs w:val="23"/>
        </w:rPr>
        <w:t xml:space="preserve"> </w:t>
      </w:r>
      <w:r>
        <w:rPr>
          <w:i/>
          <w:iCs/>
          <w:color w:val="333333"/>
          <w:spacing w:val="-2"/>
          <w:sz w:val="23"/>
          <w:szCs w:val="23"/>
        </w:rPr>
        <w:t>v</w:t>
      </w:r>
      <w:r>
        <w:rPr>
          <w:i/>
          <w:iCs/>
          <w:color w:val="565656"/>
          <w:spacing w:val="-2"/>
          <w:sz w:val="23"/>
          <w:szCs w:val="23"/>
        </w:rPr>
        <w:t>.</w:t>
      </w:r>
    </w:p>
    <w:p w:rsidR="00023E36" w:rsidRDefault="00023E36">
      <w:pPr>
        <w:pStyle w:val="BodyText"/>
        <w:kinsoku w:val="0"/>
        <w:overflowPunct w:val="0"/>
        <w:spacing w:line="245" w:lineRule="auto"/>
        <w:ind w:left="122" w:right="704" w:firstLine="7"/>
        <w:jc w:val="both"/>
        <w:rPr>
          <w:color w:val="000000"/>
          <w:sz w:val="23"/>
          <w:szCs w:val="23"/>
        </w:rPr>
      </w:pPr>
      <w:r>
        <w:rPr>
          <w:i/>
          <w:iCs/>
          <w:color w:val="444444"/>
          <w:sz w:val="23"/>
          <w:szCs w:val="23"/>
        </w:rPr>
        <w:t>Propunerile,</w:t>
      </w:r>
      <w:r>
        <w:rPr>
          <w:i/>
          <w:iCs/>
          <w:color w:val="444444"/>
          <w:spacing w:val="32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sugestiile</w:t>
      </w:r>
      <w:r>
        <w:rPr>
          <w:i/>
          <w:iCs/>
          <w:color w:val="444444"/>
          <w:spacing w:val="27"/>
          <w:sz w:val="23"/>
          <w:szCs w:val="23"/>
        </w:rPr>
        <w:t xml:space="preserve"> </w:t>
      </w:r>
      <w:r>
        <w:rPr>
          <w:i/>
          <w:iCs/>
          <w:color w:val="565656"/>
          <w:spacing w:val="5"/>
          <w:sz w:val="23"/>
          <w:szCs w:val="23"/>
        </w:rPr>
        <w:t>sa</w:t>
      </w:r>
      <w:r>
        <w:rPr>
          <w:i/>
          <w:iCs/>
          <w:color w:val="333333"/>
          <w:spacing w:val="6"/>
          <w:sz w:val="23"/>
          <w:szCs w:val="23"/>
        </w:rPr>
        <w:t>u</w:t>
      </w:r>
      <w:r>
        <w:rPr>
          <w:i/>
          <w:iCs/>
          <w:color w:val="333333"/>
          <w:spacing w:val="23"/>
          <w:sz w:val="23"/>
          <w:szCs w:val="23"/>
        </w:rPr>
        <w:t xml:space="preserve"> </w:t>
      </w:r>
      <w:r>
        <w:rPr>
          <w:i/>
          <w:iCs/>
          <w:color w:val="333333"/>
          <w:sz w:val="23"/>
          <w:szCs w:val="23"/>
        </w:rPr>
        <w:t>re</w:t>
      </w:r>
      <w:r>
        <w:rPr>
          <w:i/>
          <w:iCs/>
          <w:color w:val="565656"/>
          <w:sz w:val="23"/>
          <w:szCs w:val="23"/>
        </w:rPr>
        <w:t>co</w:t>
      </w:r>
      <w:r w:rsidR="001F2E87">
        <w:rPr>
          <w:i/>
          <w:iCs/>
          <w:color w:val="333333"/>
          <w:sz w:val="23"/>
          <w:szCs w:val="23"/>
        </w:rPr>
        <w:t>mandăril</w:t>
      </w:r>
      <w:r>
        <w:rPr>
          <w:i/>
          <w:iCs/>
          <w:color w:val="333333"/>
          <w:sz w:val="23"/>
          <w:szCs w:val="23"/>
        </w:rPr>
        <w:t>e</w:t>
      </w:r>
      <w:r>
        <w:rPr>
          <w:i/>
          <w:iCs/>
          <w:color w:val="333333"/>
          <w:spacing w:val="27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se</w:t>
      </w:r>
      <w:r>
        <w:rPr>
          <w:i/>
          <w:iCs/>
          <w:color w:val="444444"/>
          <w:spacing w:val="29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vor</w:t>
      </w:r>
      <w:r>
        <w:rPr>
          <w:i/>
          <w:iCs/>
          <w:color w:val="444444"/>
          <w:spacing w:val="-21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formula</w:t>
      </w:r>
      <w:r>
        <w:rPr>
          <w:i/>
          <w:iCs/>
          <w:color w:val="444444"/>
          <w:spacing w:val="2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444444"/>
          <w:sz w:val="21"/>
          <w:szCs w:val="21"/>
        </w:rPr>
        <w:t>fn</w:t>
      </w:r>
      <w:r>
        <w:rPr>
          <w:rFonts w:ascii="Arial" w:hAnsi="Arial" w:cs="Arial"/>
          <w:i/>
          <w:iCs/>
          <w:color w:val="444444"/>
          <w:spacing w:val="8"/>
          <w:sz w:val="21"/>
          <w:szCs w:val="21"/>
        </w:rPr>
        <w:t xml:space="preserve"> </w:t>
      </w:r>
      <w:r>
        <w:rPr>
          <w:i/>
          <w:iCs/>
          <w:color w:val="444444"/>
          <w:sz w:val="23"/>
          <w:szCs w:val="23"/>
        </w:rPr>
        <w:t>scris</w:t>
      </w:r>
      <w:r>
        <w:rPr>
          <w:i/>
          <w:iCs/>
          <w:color w:val="444444"/>
          <w:spacing w:val="1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565656"/>
          <w:sz w:val="16"/>
          <w:szCs w:val="16"/>
        </w:rPr>
        <w:t>$</w:t>
      </w:r>
      <w:r>
        <w:rPr>
          <w:rFonts w:ascii="Arial" w:hAnsi="Arial" w:cs="Arial"/>
          <w:i/>
          <w:iCs/>
          <w:color w:val="333333"/>
          <w:sz w:val="16"/>
          <w:szCs w:val="16"/>
        </w:rPr>
        <w:t>Í</w:t>
      </w:r>
      <w:r>
        <w:rPr>
          <w:rFonts w:ascii="Arial" w:hAnsi="Arial" w:cs="Arial"/>
          <w:i/>
          <w:iCs/>
          <w:color w:val="333333"/>
          <w:spacing w:val="41"/>
          <w:sz w:val="16"/>
          <w:szCs w:val="16"/>
        </w:rPr>
        <w:t xml:space="preserve"> </w:t>
      </w:r>
      <w:r>
        <w:rPr>
          <w:i/>
          <w:iCs/>
          <w:color w:val="444444"/>
          <w:sz w:val="23"/>
          <w:szCs w:val="23"/>
        </w:rPr>
        <w:t>se</w:t>
      </w:r>
      <w:r>
        <w:rPr>
          <w:i/>
          <w:iCs/>
          <w:color w:val="444444"/>
          <w:spacing w:val="29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vor</w:t>
      </w:r>
      <w:r>
        <w:rPr>
          <w:i/>
          <w:iCs/>
          <w:color w:val="444444"/>
          <w:spacing w:val="17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depune</w:t>
      </w:r>
      <w:r>
        <w:rPr>
          <w:i/>
          <w:iCs/>
          <w:color w:val="444444"/>
          <w:spacing w:val="34"/>
          <w:sz w:val="23"/>
          <w:szCs w:val="23"/>
        </w:rPr>
        <w:t xml:space="preserve"> </w:t>
      </w:r>
      <w:r>
        <w:rPr>
          <w:i/>
          <w:iCs/>
          <w:color w:val="333333"/>
          <w:sz w:val="23"/>
          <w:szCs w:val="23"/>
        </w:rPr>
        <w:t>la</w:t>
      </w:r>
      <w:r>
        <w:rPr>
          <w:i/>
          <w:iCs/>
          <w:color w:val="333333"/>
          <w:spacing w:val="25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Prim</w:t>
      </w:r>
      <w:r w:rsidR="001F2E87">
        <w:rPr>
          <w:i/>
          <w:iCs/>
          <w:color w:val="444444"/>
          <w:sz w:val="23"/>
          <w:szCs w:val="23"/>
        </w:rPr>
        <w:t>ă</w:t>
      </w:r>
      <w:r>
        <w:rPr>
          <w:i/>
          <w:iCs/>
          <w:color w:val="444444"/>
          <w:sz w:val="23"/>
          <w:szCs w:val="23"/>
        </w:rPr>
        <w:t>ria</w:t>
      </w:r>
      <w:r>
        <w:rPr>
          <w:i/>
          <w:iCs/>
          <w:color w:val="444444"/>
          <w:spacing w:val="32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Comunei</w:t>
      </w:r>
      <w:r>
        <w:rPr>
          <w:i/>
          <w:iCs/>
          <w:color w:val="444444"/>
          <w:spacing w:val="26"/>
          <w:w w:val="96"/>
          <w:sz w:val="23"/>
          <w:szCs w:val="23"/>
        </w:rPr>
        <w:t xml:space="preserve"> </w:t>
      </w:r>
      <w:r w:rsidR="001F2E87">
        <w:rPr>
          <w:i/>
          <w:iCs/>
          <w:color w:val="444444"/>
          <w:sz w:val="23"/>
          <w:szCs w:val="23"/>
        </w:rPr>
        <w:t>Sălacea</w:t>
      </w:r>
      <w:r>
        <w:rPr>
          <w:i/>
          <w:iCs/>
          <w:color w:val="444444"/>
          <w:sz w:val="23"/>
          <w:szCs w:val="23"/>
        </w:rPr>
        <w:t>,</w:t>
      </w:r>
      <w:r>
        <w:rPr>
          <w:i/>
          <w:iCs/>
          <w:color w:val="444444"/>
          <w:spacing w:val="45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Biroul</w:t>
      </w:r>
      <w:r>
        <w:rPr>
          <w:i/>
          <w:iCs/>
          <w:color w:val="444444"/>
          <w:spacing w:val="42"/>
          <w:sz w:val="23"/>
          <w:szCs w:val="23"/>
        </w:rPr>
        <w:t xml:space="preserve"> </w:t>
      </w:r>
      <w:r>
        <w:rPr>
          <w:i/>
          <w:iCs/>
          <w:color w:val="565656"/>
          <w:sz w:val="23"/>
          <w:szCs w:val="23"/>
        </w:rPr>
        <w:t>Se</w:t>
      </w:r>
      <w:r>
        <w:rPr>
          <w:i/>
          <w:iCs/>
          <w:color w:val="565656"/>
          <w:spacing w:val="6"/>
          <w:sz w:val="23"/>
          <w:szCs w:val="23"/>
        </w:rPr>
        <w:t>c</w:t>
      </w:r>
      <w:r>
        <w:rPr>
          <w:i/>
          <w:iCs/>
          <w:color w:val="333333"/>
          <w:spacing w:val="6"/>
          <w:sz w:val="23"/>
          <w:szCs w:val="23"/>
        </w:rPr>
        <w:t>r</w:t>
      </w:r>
      <w:r>
        <w:rPr>
          <w:i/>
          <w:iCs/>
          <w:color w:val="565656"/>
          <w:sz w:val="23"/>
          <w:szCs w:val="23"/>
        </w:rPr>
        <w:t>et</w:t>
      </w:r>
      <w:r>
        <w:rPr>
          <w:i/>
          <w:iCs/>
          <w:color w:val="565656"/>
          <w:spacing w:val="9"/>
          <w:sz w:val="23"/>
          <w:szCs w:val="23"/>
        </w:rPr>
        <w:t>a</w:t>
      </w:r>
      <w:r>
        <w:rPr>
          <w:i/>
          <w:iCs/>
          <w:color w:val="333333"/>
          <w:sz w:val="23"/>
          <w:szCs w:val="23"/>
        </w:rPr>
        <w:t>ria</w:t>
      </w:r>
      <w:r>
        <w:rPr>
          <w:i/>
          <w:iCs/>
          <w:color w:val="333333"/>
          <w:spacing w:val="-16"/>
          <w:sz w:val="23"/>
          <w:szCs w:val="23"/>
        </w:rPr>
        <w:t>t</w:t>
      </w:r>
      <w:r>
        <w:rPr>
          <w:i/>
          <w:iCs/>
          <w:color w:val="565656"/>
          <w:sz w:val="23"/>
          <w:szCs w:val="23"/>
        </w:rPr>
        <w:t>,</w:t>
      </w:r>
      <w:r>
        <w:rPr>
          <w:i/>
          <w:iCs/>
          <w:color w:val="565656"/>
          <w:spacing w:val="17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p</w:t>
      </w:r>
      <w:r w:rsidR="001F2E87">
        <w:rPr>
          <w:i/>
          <w:iCs/>
          <w:color w:val="444444"/>
          <w:sz w:val="23"/>
          <w:szCs w:val="23"/>
        </w:rPr>
        <w:t>ână</w:t>
      </w:r>
      <w:r>
        <w:rPr>
          <w:i/>
          <w:iCs/>
          <w:color w:val="444444"/>
          <w:spacing w:val="30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la</w:t>
      </w:r>
      <w:r>
        <w:rPr>
          <w:i/>
          <w:iCs/>
          <w:color w:val="444444"/>
          <w:spacing w:val="33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data</w:t>
      </w:r>
      <w:r>
        <w:rPr>
          <w:i/>
          <w:iCs/>
          <w:color w:val="444444"/>
          <w:spacing w:val="43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de</w:t>
      </w:r>
      <w:r>
        <w:rPr>
          <w:i/>
          <w:iCs/>
          <w:color w:val="444444"/>
          <w:spacing w:val="36"/>
          <w:sz w:val="23"/>
          <w:szCs w:val="23"/>
        </w:rPr>
        <w:t xml:space="preserve"> </w:t>
      </w:r>
      <w:r w:rsidR="00191FEE">
        <w:rPr>
          <w:i/>
          <w:iCs/>
          <w:color w:val="444444"/>
          <w:sz w:val="23"/>
          <w:szCs w:val="23"/>
        </w:rPr>
        <w:t>31.03.2021,ora 12,00</w:t>
      </w:r>
      <w:r>
        <w:rPr>
          <w:i/>
          <w:iCs/>
          <w:color w:val="565656"/>
          <w:spacing w:val="5"/>
          <w:sz w:val="23"/>
          <w:szCs w:val="23"/>
        </w:rPr>
        <w:t xml:space="preserve"> </w:t>
      </w:r>
      <w:r>
        <w:rPr>
          <w:i/>
          <w:iCs/>
          <w:color w:val="565656"/>
          <w:sz w:val="23"/>
          <w:szCs w:val="23"/>
        </w:rPr>
        <w:t>sau</w:t>
      </w:r>
      <w:r>
        <w:rPr>
          <w:i/>
          <w:iCs/>
          <w:color w:val="565656"/>
          <w:spacing w:val="39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se</w:t>
      </w:r>
      <w:r>
        <w:rPr>
          <w:i/>
          <w:iCs/>
          <w:color w:val="444444"/>
          <w:spacing w:val="43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vor</w:t>
      </w:r>
      <w:r>
        <w:rPr>
          <w:i/>
          <w:iCs/>
          <w:color w:val="444444"/>
          <w:spacing w:val="38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comunica</w:t>
      </w:r>
      <w:r>
        <w:rPr>
          <w:i/>
          <w:iCs/>
          <w:color w:val="444444"/>
          <w:spacing w:val="43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prin</w:t>
      </w:r>
      <w:r>
        <w:rPr>
          <w:i/>
          <w:iCs/>
          <w:color w:val="444444"/>
          <w:spacing w:val="36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fax</w:t>
      </w:r>
      <w:r>
        <w:rPr>
          <w:i/>
          <w:iCs/>
          <w:color w:val="444444"/>
          <w:spacing w:val="25"/>
          <w:sz w:val="23"/>
          <w:szCs w:val="23"/>
        </w:rPr>
        <w:t xml:space="preserve"> </w:t>
      </w:r>
      <w:r>
        <w:rPr>
          <w:i/>
          <w:iCs/>
          <w:color w:val="333333"/>
          <w:sz w:val="23"/>
          <w:szCs w:val="23"/>
        </w:rPr>
        <w:t>la</w:t>
      </w:r>
      <w:r>
        <w:rPr>
          <w:i/>
          <w:iCs/>
          <w:color w:val="333333"/>
          <w:spacing w:val="42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nr.</w:t>
      </w:r>
      <w:r>
        <w:rPr>
          <w:i/>
          <w:iCs/>
          <w:color w:val="444444"/>
          <w:spacing w:val="28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02</w:t>
      </w:r>
      <w:r w:rsidR="001F2E87">
        <w:rPr>
          <w:i/>
          <w:iCs/>
          <w:color w:val="444444"/>
          <w:spacing w:val="-26"/>
          <w:sz w:val="23"/>
          <w:szCs w:val="23"/>
        </w:rPr>
        <w:t>59 463.275</w:t>
      </w:r>
      <w:r>
        <w:rPr>
          <w:i/>
          <w:iCs/>
          <w:color w:val="444444"/>
          <w:spacing w:val="-18"/>
          <w:sz w:val="23"/>
          <w:szCs w:val="23"/>
        </w:rPr>
        <w:t xml:space="preserve"> </w:t>
      </w:r>
      <w:r w:rsidR="001F2E87">
        <w:rPr>
          <w:i/>
          <w:iCs/>
          <w:color w:val="444444"/>
          <w:spacing w:val="-18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sau</w:t>
      </w:r>
      <w:r>
        <w:rPr>
          <w:i/>
          <w:iCs/>
          <w:color w:val="444444"/>
          <w:spacing w:val="-4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prin</w:t>
      </w:r>
      <w:r>
        <w:rPr>
          <w:i/>
          <w:iCs/>
          <w:color w:val="444444"/>
          <w:spacing w:val="21"/>
          <w:sz w:val="23"/>
          <w:szCs w:val="23"/>
        </w:rPr>
        <w:t xml:space="preserve"> </w:t>
      </w:r>
      <w:r>
        <w:rPr>
          <w:i/>
          <w:iCs/>
          <w:color w:val="444444"/>
          <w:sz w:val="23"/>
          <w:szCs w:val="23"/>
        </w:rPr>
        <w:t>e-mail,</w:t>
      </w:r>
      <w:r>
        <w:rPr>
          <w:i/>
          <w:iCs/>
          <w:color w:val="444444"/>
          <w:spacing w:val="-15"/>
          <w:sz w:val="23"/>
          <w:szCs w:val="23"/>
        </w:rPr>
        <w:t xml:space="preserve"> </w:t>
      </w:r>
      <w:r>
        <w:rPr>
          <w:i/>
          <w:iCs/>
          <w:color w:val="333333"/>
          <w:sz w:val="23"/>
          <w:szCs w:val="23"/>
        </w:rPr>
        <w:t>la</w:t>
      </w:r>
      <w:r>
        <w:rPr>
          <w:i/>
          <w:iCs/>
          <w:color w:val="333333"/>
          <w:spacing w:val="-2"/>
          <w:sz w:val="23"/>
          <w:szCs w:val="23"/>
        </w:rPr>
        <w:t xml:space="preserve"> </w:t>
      </w:r>
      <w:r>
        <w:rPr>
          <w:i/>
          <w:iCs/>
          <w:color w:val="333333"/>
          <w:spacing w:val="-3"/>
          <w:sz w:val="23"/>
          <w:szCs w:val="23"/>
        </w:rPr>
        <w:t>adre</w:t>
      </w:r>
      <w:r>
        <w:rPr>
          <w:i/>
          <w:iCs/>
          <w:color w:val="565656"/>
          <w:spacing w:val="-4"/>
          <w:sz w:val="23"/>
          <w:szCs w:val="23"/>
        </w:rPr>
        <w:t>sa:</w:t>
      </w:r>
      <w:r>
        <w:rPr>
          <w:i/>
          <w:iCs/>
          <w:color w:val="565656"/>
          <w:spacing w:val="-14"/>
          <w:sz w:val="23"/>
          <w:szCs w:val="23"/>
        </w:rPr>
        <w:t xml:space="preserve"> </w:t>
      </w:r>
      <w:hyperlink r:id="rId7" w:history="1">
        <w:r w:rsidR="001F2E87" w:rsidRPr="00CF6528">
          <w:rPr>
            <w:rStyle w:val="Hyperlink"/>
            <w:i/>
            <w:iCs/>
            <w:sz w:val="23"/>
            <w:szCs w:val="23"/>
          </w:rPr>
          <w:t>primaria.salacea@gmail.com.</w:t>
        </w:r>
      </w:hyperlink>
    </w:p>
    <w:p w:rsidR="00023E36" w:rsidRDefault="00023E36">
      <w:pPr>
        <w:pStyle w:val="BodyText"/>
        <w:kinsoku w:val="0"/>
        <w:overflowPunct w:val="0"/>
        <w:spacing w:line="252" w:lineRule="auto"/>
        <w:ind w:left="129" w:right="719" w:firstLine="946"/>
        <w:jc w:val="both"/>
        <w:rPr>
          <w:color w:val="000000"/>
          <w:sz w:val="23"/>
          <w:szCs w:val="23"/>
        </w:rPr>
      </w:pPr>
      <w:r>
        <w:rPr>
          <w:color w:val="444444"/>
          <w:w w:val="105"/>
          <w:sz w:val="23"/>
          <w:szCs w:val="23"/>
        </w:rPr>
        <w:t>Persoanele</w:t>
      </w:r>
      <w:r>
        <w:rPr>
          <w:color w:val="444444"/>
          <w:spacing w:val="27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sau</w:t>
      </w:r>
      <w:r>
        <w:rPr>
          <w:color w:val="444444"/>
          <w:spacing w:val="14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organizatiile</w:t>
      </w:r>
      <w:r>
        <w:rPr>
          <w:color w:val="444444"/>
          <w:spacing w:val="30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interesate</w:t>
      </w:r>
      <w:r>
        <w:rPr>
          <w:color w:val="444444"/>
          <w:spacing w:val="20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care</w:t>
      </w:r>
      <w:r>
        <w:rPr>
          <w:color w:val="444444"/>
          <w:spacing w:val="2"/>
          <w:w w:val="105"/>
          <w:sz w:val="23"/>
          <w:szCs w:val="23"/>
        </w:rPr>
        <w:t xml:space="preserve"> </w:t>
      </w:r>
      <w:r>
        <w:rPr>
          <w:color w:val="333333"/>
          <w:w w:val="105"/>
          <w:sz w:val="23"/>
          <w:szCs w:val="23"/>
        </w:rPr>
        <w:t>tr</w:t>
      </w:r>
      <w:r>
        <w:rPr>
          <w:color w:val="565656"/>
          <w:spacing w:val="1"/>
          <w:w w:val="105"/>
          <w:sz w:val="23"/>
          <w:szCs w:val="23"/>
        </w:rPr>
        <w:t>a</w:t>
      </w:r>
      <w:r>
        <w:rPr>
          <w:color w:val="333333"/>
          <w:spacing w:val="1"/>
          <w:w w:val="105"/>
          <w:sz w:val="23"/>
          <w:szCs w:val="23"/>
        </w:rPr>
        <w:t>nsmit</w:t>
      </w:r>
      <w:r>
        <w:rPr>
          <w:color w:val="333333"/>
          <w:spacing w:val="13"/>
          <w:w w:val="105"/>
          <w:sz w:val="23"/>
          <w:szCs w:val="23"/>
        </w:rPr>
        <w:t xml:space="preserve"> </w:t>
      </w:r>
      <w:r w:rsidR="001F2E87">
        <w:rPr>
          <w:color w:val="444444"/>
          <w:w w:val="105"/>
          <w:sz w:val="23"/>
          <w:szCs w:val="23"/>
        </w:rPr>
        <w:t>î</w:t>
      </w:r>
      <w:r>
        <w:rPr>
          <w:color w:val="444444"/>
          <w:w w:val="105"/>
          <w:sz w:val="23"/>
          <w:szCs w:val="23"/>
        </w:rPr>
        <w:t>n</w:t>
      </w:r>
      <w:r>
        <w:rPr>
          <w:color w:val="444444"/>
          <w:spacing w:val="6"/>
          <w:w w:val="105"/>
          <w:sz w:val="23"/>
          <w:szCs w:val="23"/>
        </w:rPr>
        <w:t xml:space="preserve"> </w:t>
      </w:r>
      <w:r>
        <w:rPr>
          <w:color w:val="565656"/>
          <w:spacing w:val="-2"/>
          <w:w w:val="105"/>
          <w:sz w:val="23"/>
          <w:szCs w:val="23"/>
        </w:rPr>
        <w:t>sc</w:t>
      </w:r>
      <w:r>
        <w:rPr>
          <w:color w:val="333333"/>
          <w:spacing w:val="-2"/>
          <w:w w:val="105"/>
          <w:sz w:val="23"/>
          <w:szCs w:val="23"/>
        </w:rPr>
        <w:t>ris</w:t>
      </w:r>
      <w:r>
        <w:rPr>
          <w:color w:val="333333"/>
          <w:spacing w:val="13"/>
          <w:w w:val="105"/>
          <w:sz w:val="23"/>
          <w:szCs w:val="23"/>
        </w:rPr>
        <w:t xml:space="preserve"> </w:t>
      </w:r>
      <w:r>
        <w:rPr>
          <w:color w:val="333333"/>
          <w:w w:val="105"/>
          <w:sz w:val="23"/>
          <w:szCs w:val="23"/>
        </w:rPr>
        <w:t>propuneri,</w:t>
      </w:r>
      <w:r>
        <w:rPr>
          <w:color w:val="333333"/>
          <w:spacing w:val="27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sugestii</w:t>
      </w:r>
      <w:r>
        <w:rPr>
          <w:color w:val="565656"/>
          <w:spacing w:val="10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sau</w:t>
      </w:r>
      <w:r>
        <w:rPr>
          <w:color w:val="565656"/>
          <w:spacing w:val="7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opinii</w:t>
      </w:r>
      <w:r>
        <w:rPr>
          <w:color w:val="444444"/>
          <w:spacing w:val="14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cu</w:t>
      </w:r>
      <w:r>
        <w:rPr>
          <w:color w:val="444444"/>
          <w:spacing w:val="27"/>
          <w:w w:val="9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priv</w:t>
      </w:r>
      <w:r w:rsidR="001F2E87">
        <w:rPr>
          <w:color w:val="444444"/>
          <w:w w:val="105"/>
          <w:sz w:val="23"/>
          <w:szCs w:val="23"/>
        </w:rPr>
        <w:t>i</w:t>
      </w:r>
      <w:r>
        <w:rPr>
          <w:color w:val="444444"/>
          <w:w w:val="105"/>
          <w:sz w:val="23"/>
          <w:szCs w:val="23"/>
        </w:rPr>
        <w:t>re</w:t>
      </w:r>
      <w:r>
        <w:rPr>
          <w:color w:val="444444"/>
          <w:spacing w:val="49"/>
          <w:w w:val="105"/>
          <w:sz w:val="23"/>
          <w:szCs w:val="23"/>
        </w:rPr>
        <w:t xml:space="preserve"> </w:t>
      </w:r>
      <w:r>
        <w:rPr>
          <w:color w:val="333333"/>
          <w:w w:val="105"/>
          <w:sz w:val="23"/>
          <w:szCs w:val="23"/>
        </w:rPr>
        <w:t>la</w:t>
      </w:r>
      <w:r>
        <w:rPr>
          <w:color w:val="333333"/>
          <w:spacing w:val="43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proiectul</w:t>
      </w:r>
      <w:r>
        <w:rPr>
          <w:color w:val="444444"/>
          <w:spacing w:val="6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de</w:t>
      </w:r>
      <w:r>
        <w:rPr>
          <w:color w:val="444444"/>
          <w:spacing w:val="51"/>
          <w:w w:val="105"/>
          <w:sz w:val="23"/>
          <w:szCs w:val="23"/>
        </w:rPr>
        <w:t xml:space="preserve"> </w:t>
      </w:r>
      <w:r>
        <w:rPr>
          <w:color w:val="333333"/>
          <w:spacing w:val="1"/>
          <w:w w:val="105"/>
          <w:sz w:val="23"/>
          <w:szCs w:val="23"/>
        </w:rPr>
        <w:t>hotar</w:t>
      </w:r>
      <w:r>
        <w:rPr>
          <w:color w:val="565656"/>
          <w:spacing w:val="1"/>
          <w:w w:val="105"/>
          <w:sz w:val="23"/>
          <w:szCs w:val="23"/>
        </w:rPr>
        <w:t>are</w:t>
      </w:r>
      <w:r>
        <w:rPr>
          <w:color w:val="565656"/>
          <w:spacing w:val="50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vor</w:t>
      </w:r>
      <w:r>
        <w:rPr>
          <w:color w:val="565656"/>
          <w:spacing w:val="54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specifica</w:t>
      </w:r>
      <w:r>
        <w:rPr>
          <w:color w:val="565656"/>
          <w:spacing w:val="55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articolul</w:t>
      </w:r>
      <w:r>
        <w:rPr>
          <w:color w:val="444444"/>
          <w:spacing w:val="57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sau</w:t>
      </w:r>
      <w:r>
        <w:rPr>
          <w:color w:val="444444"/>
          <w:spacing w:val="56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articolele</w:t>
      </w:r>
      <w:r>
        <w:rPr>
          <w:color w:val="444444"/>
          <w:spacing w:val="52"/>
          <w:w w:val="105"/>
          <w:sz w:val="23"/>
          <w:szCs w:val="23"/>
        </w:rPr>
        <w:t xml:space="preserve"> </w:t>
      </w:r>
      <w:r>
        <w:rPr>
          <w:color w:val="444444"/>
          <w:spacing w:val="6"/>
          <w:w w:val="105"/>
          <w:sz w:val="23"/>
          <w:szCs w:val="23"/>
        </w:rPr>
        <w:t>din</w:t>
      </w:r>
      <w:r>
        <w:rPr>
          <w:color w:val="444444"/>
          <w:spacing w:val="47"/>
          <w:w w:val="105"/>
          <w:sz w:val="23"/>
          <w:szCs w:val="23"/>
        </w:rPr>
        <w:t xml:space="preserve"> </w:t>
      </w:r>
      <w:r>
        <w:rPr>
          <w:color w:val="333333"/>
          <w:w w:val="105"/>
          <w:sz w:val="23"/>
          <w:szCs w:val="23"/>
        </w:rPr>
        <w:t>proiect</w:t>
      </w:r>
      <w:r>
        <w:rPr>
          <w:color w:val="333333"/>
          <w:spacing w:val="10"/>
          <w:w w:val="105"/>
          <w:sz w:val="23"/>
          <w:szCs w:val="23"/>
        </w:rPr>
        <w:t xml:space="preserve"> </w:t>
      </w:r>
      <w:r>
        <w:rPr>
          <w:color w:val="333333"/>
          <w:w w:val="105"/>
          <w:sz w:val="23"/>
          <w:szCs w:val="23"/>
        </w:rPr>
        <w:t>la</w:t>
      </w:r>
      <w:r>
        <w:rPr>
          <w:color w:val="333333"/>
          <w:spacing w:val="56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care</w:t>
      </w:r>
      <w:r>
        <w:rPr>
          <w:color w:val="565656"/>
          <w:spacing w:val="45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se</w:t>
      </w:r>
      <w:r>
        <w:rPr>
          <w:color w:val="444444"/>
          <w:spacing w:val="39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refera,</w:t>
      </w:r>
      <w:r>
        <w:rPr>
          <w:color w:val="444444"/>
          <w:spacing w:val="27"/>
          <w:w w:val="101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mentionand</w:t>
      </w:r>
      <w:r>
        <w:rPr>
          <w:color w:val="444444"/>
          <w:spacing w:val="23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data</w:t>
      </w:r>
      <w:r>
        <w:rPr>
          <w:color w:val="444444"/>
          <w:spacing w:val="-8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trimiterii</w:t>
      </w:r>
      <w:r>
        <w:rPr>
          <w:color w:val="444444"/>
          <w:spacing w:val="7"/>
          <w:w w:val="105"/>
          <w:sz w:val="23"/>
          <w:szCs w:val="23"/>
        </w:rPr>
        <w:t xml:space="preserve"> </w:t>
      </w:r>
      <w:r w:rsidR="001F2E87">
        <w:rPr>
          <w:color w:val="444444"/>
          <w:w w:val="105"/>
          <w:sz w:val="23"/>
          <w:szCs w:val="23"/>
        </w:rPr>
        <w:t>ș</w:t>
      </w:r>
      <w:r>
        <w:rPr>
          <w:color w:val="444444"/>
          <w:w w:val="105"/>
          <w:sz w:val="23"/>
          <w:szCs w:val="23"/>
        </w:rPr>
        <w:t>i</w:t>
      </w:r>
      <w:r>
        <w:rPr>
          <w:color w:val="444444"/>
          <w:spacing w:val="-12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datele</w:t>
      </w:r>
      <w:r>
        <w:rPr>
          <w:color w:val="444444"/>
          <w:spacing w:val="-5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de</w:t>
      </w:r>
      <w:r>
        <w:rPr>
          <w:color w:val="444444"/>
          <w:spacing w:val="-5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contact</w:t>
      </w:r>
      <w:r>
        <w:rPr>
          <w:color w:val="565656"/>
          <w:spacing w:val="2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ale</w:t>
      </w:r>
      <w:r>
        <w:rPr>
          <w:color w:val="565656"/>
          <w:spacing w:val="-12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expeditoru</w:t>
      </w:r>
      <w:r w:rsidR="001F2E87">
        <w:rPr>
          <w:color w:val="565656"/>
          <w:spacing w:val="-31"/>
          <w:w w:val="105"/>
          <w:sz w:val="23"/>
          <w:szCs w:val="23"/>
        </w:rPr>
        <w:t>l</w:t>
      </w:r>
      <w:r>
        <w:rPr>
          <w:color w:val="333333"/>
          <w:w w:val="105"/>
          <w:sz w:val="23"/>
          <w:szCs w:val="23"/>
        </w:rPr>
        <w:t>ui.</w:t>
      </w:r>
    </w:p>
    <w:p w:rsidR="00023E36" w:rsidRDefault="00023E36">
      <w:pPr>
        <w:pStyle w:val="BodyText"/>
        <w:kinsoku w:val="0"/>
        <w:overflowPunct w:val="0"/>
        <w:spacing w:line="243" w:lineRule="exact"/>
        <w:ind w:left="115" w:firstLine="961"/>
        <w:jc w:val="both"/>
        <w:rPr>
          <w:color w:val="000000"/>
          <w:sz w:val="23"/>
          <w:szCs w:val="23"/>
        </w:rPr>
      </w:pPr>
      <w:r>
        <w:rPr>
          <w:color w:val="444444"/>
          <w:w w:val="105"/>
          <w:sz w:val="23"/>
          <w:szCs w:val="23"/>
        </w:rPr>
        <w:t>Proiectul</w:t>
      </w:r>
      <w:r>
        <w:rPr>
          <w:color w:val="444444"/>
          <w:spacing w:val="43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de</w:t>
      </w:r>
      <w:r>
        <w:rPr>
          <w:color w:val="444444"/>
          <w:spacing w:val="19"/>
          <w:w w:val="105"/>
          <w:sz w:val="23"/>
          <w:szCs w:val="23"/>
        </w:rPr>
        <w:t xml:space="preserve"> </w:t>
      </w:r>
      <w:r>
        <w:rPr>
          <w:color w:val="333333"/>
          <w:w w:val="105"/>
          <w:sz w:val="23"/>
          <w:szCs w:val="23"/>
        </w:rPr>
        <w:t>hotarare</w:t>
      </w:r>
      <w:r>
        <w:rPr>
          <w:color w:val="333333"/>
          <w:spacing w:val="34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>este</w:t>
      </w:r>
      <w:r>
        <w:rPr>
          <w:color w:val="565656"/>
          <w:spacing w:val="13"/>
          <w:w w:val="105"/>
          <w:sz w:val="23"/>
          <w:szCs w:val="23"/>
        </w:rPr>
        <w:t xml:space="preserve"> </w:t>
      </w:r>
      <w:r w:rsidR="001F2E87">
        <w:rPr>
          <w:color w:val="444444"/>
          <w:w w:val="105"/>
          <w:sz w:val="23"/>
          <w:szCs w:val="23"/>
        </w:rPr>
        <w:t>afiș</w:t>
      </w:r>
      <w:r>
        <w:rPr>
          <w:color w:val="444444"/>
          <w:w w:val="105"/>
          <w:sz w:val="23"/>
          <w:szCs w:val="23"/>
        </w:rPr>
        <w:t>at</w:t>
      </w:r>
      <w:r>
        <w:rPr>
          <w:color w:val="444444"/>
          <w:spacing w:val="23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pe</w:t>
      </w:r>
      <w:r>
        <w:rPr>
          <w:color w:val="444444"/>
          <w:spacing w:val="21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site-ul</w:t>
      </w:r>
      <w:r>
        <w:rPr>
          <w:color w:val="444444"/>
          <w:spacing w:val="30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Primariei</w:t>
      </w:r>
      <w:r>
        <w:rPr>
          <w:color w:val="444444"/>
          <w:spacing w:val="36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comunei</w:t>
      </w:r>
      <w:r>
        <w:rPr>
          <w:color w:val="444444"/>
          <w:spacing w:val="45"/>
          <w:w w:val="105"/>
          <w:sz w:val="23"/>
          <w:szCs w:val="23"/>
        </w:rPr>
        <w:t xml:space="preserve"> </w:t>
      </w:r>
      <w:r w:rsidR="001F2E87">
        <w:rPr>
          <w:color w:val="444444"/>
          <w:w w:val="105"/>
          <w:sz w:val="23"/>
          <w:szCs w:val="23"/>
        </w:rPr>
        <w:t>Sălacea</w:t>
      </w:r>
      <w:r>
        <w:rPr>
          <w:color w:val="444444"/>
          <w:spacing w:val="29"/>
          <w:w w:val="105"/>
          <w:sz w:val="23"/>
          <w:szCs w:val="23"/>
        </w:rPr>
        <w:t xml:space="preserve"> </w:t>
      </w:r>
      <w:hyperlink r:id="rId8" w:history="1">
        <w:r w:rsidR="001F2E87" w:rsidRPr="00CF6528">
          <w:rPr>
            <w:rStyle w:val="Hyperlink"/>
            <w:w w:val="105"/>
            <w:sz w:val="23"/>
            <w:szCs w:val="23"/>
          </w:rPr>
          <w:t>www.salacea.ro</w:t>
        </w:r>
      </w:hyperlink>
    </w:p>
    <w:p w:rsidR="00023E36" w:rsidRDefault="00023E36">
      <w:pPr>
        <w:pStyle w:val="BodyText"/>
        <w:kinsoku w:val="0"/>
        <w:overflowPunct w:val="0"/>
        <w:spacing w:before="13"/>
        <w:ind w:left="115"/>
        <w:jc w:val="both"/>
        <w:rPr>
          <w:color w:val="000000"/>
          <w:sz w:val="23"/>
          <w:szCs w:val="23"/>
        </w:rPr>
      </w:pPr>
      <w:r>
        <w:rPr>
          <w:color w:val="565656"/>
          <w:w w:val="105"/>
          <w:sz w:val="23"/>
          <w:szCs w:val="23"/>
        </w:rPr>
        <w:t>seqiunea</w:t>
      </w:r>
      <w:r>
        <w:rPr>
          <w:color w:val="565656"/>
          <w:spacing w:val="15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Consiliul</w:t>
      </w:r>
      <w:r>
        <w:rPr>
          <w:color w:val="444444"/>
          <w:spacing w:val="8"/>
          <w:w w:val="105"/>
          <w:sz w:val="23"/>
          <w:szCs w:val="23"/>
        </w:rPr>
        <w:t xml:space="preserve"> </w:t>
      </w:r>
      <w:r>
        <w:rPr>
          <w:color w:val="333333"/>
          <w:w w:val="105"/>
          <w:sz w:val="23"/>
          <w:szCs w:val="23"/>
        </w:rPr>
        <w:t xml:space="preserve">Jocal </w:t>
      </w:r>
      <w:r>
        <w:rPr>
          <w:color w:val="6B6B6B"/>
          <w:w w:val="140"/>
          <w:sz w:val="23"/>
          <w:szCs w:val="23"/>
        </w:rPr>
        <w:t>-</w:t>
      </w:r>
      <w:r>
        <w:rPr>
          <w:color w:val="6B6B6B"/>
          <w:spacing w:val="-36"/>
          <w:w w:val="140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Proiecte de</w:t>
      </w:r>
      <w:r>
        <w:rPr>
          <w:color w:val="444444"/>
          <w:spacing w:val="-5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hotarari</w:t>
      </w:r>
      <w:r>
        <w:rPr>
          <w:color w:val="444444"/>
          <w:spacing w:val="11"/>
          <w:w w:val="105"/>
          <w:sz w:val="23"/>
          <w:szCs w:val="23"/>
        </w:rPr>
        <w:t xml:space="preserve"> </w:t>
      </w:r>
      <w:r>
        <w:rPr>
          <w:color w:val="444444"/>
          <w:w w:val="105"/>
          <w:sz w:val="23"/>
          <w:szCs w:val="23"/>
        </w:rPr>
        <w:t>cu</w:t>
      </w:r>
      <w:r>
        <w:rPr>
          <w:color w:val="444444"/>
          <w:spacing w:val="1"/>
          <w:w w:val="105"/>
          <w:sz w:val="23"/>
          <w:szCs w:val="23"/>
        </w:rPr>
        <w:t xml:space="preserve"> </w:t>
      </w:r>
      <w:r>
        <w:rPr>
          <w:color w:val="565656"/>
          <w:w w:val="105"/>
          <w:sz w:val="23"/>
          <w:szCs w:val="23"/>
        </w:rPr>
        <w:t xml:space="preserve">caracter </w:t>
      </w:r>
      <w:r>
        <w:rPr>
          <w:color w:val="333333"/>
          <w:w w:val="105"/>
          <w:sz w:val="23"/>
          <w:szCs w:val="23"/>
        </w:rPr>
        <w:t>normati</w:t>
      </w:r>
      <w:r>
        <w:rPr>
          <w:color w:val="333333"/>
          <w:spacing w:val="25"/>
          <w:w w:val="105"/>
          <w:sz w:val="23"/>
          <w:szCs w:val="23"/>
        </w:rPr>
        <w:t>v</w:t>
      </w:r>
      <w:r>
        <w:rPr>
          <w:color w:val="565656"/>
          <w:w w:val="105"/>
          <w:sz w:val="23"/>
          <w:szCs w:val="23"/>
        </w:rPr>
        <w:t>.</w:t>
      </w: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11"/>
        <w:ind w:left="0"/>
        <w:rPr>
          <w:sz w:val="26"/>
          <w:szCs w:val="26"/>
        </w:rPr>
      </w:pPr>
    </w:p>
    <w:p w:rsidR="001F2E87" w:rsidRDefault="001F2E87" w:rsidP="001F2E87">
      <w:pPr>
        <w:pStyle w:val="BodyText"/>
        <w:kinsoku w:val="0"/>
        <w:overflowPunct w:val="0"/>
        <w:spacing w:line="200" w:lineRule="atLeast"/>
        <w:ind w:left="3877"/>
        <w:rPr>
          <w:b/>
          <w:sz w:val="24"/>
          <w:szCs w:val="24"/>
        </w:rPr>
      </w:pPr>
      <w:r>
        <w:rPr>
          <w:sz w:val="20"/>
          <w:szCs w:val="20"/>
        </w:rPr>
        <w:t xml:space="preserve">          </w:t>
      </w:r>
      <w:r>
        <w:rPr>
          <w:b/>
          <w:sz w:val="24"/>
          <w:szCs w:val="24"/>
        </w:rPr>
        <w:t>PRIMAR</w:t>
      </w:r>
      <w:r w:rsidRPr="001F2E87">
        <w:rPr>
          <w:b/>
          <w:sz w:val="24"/>
          <w:szCs w:val="24"/>
        </w:rPr>
        <w:t>,</w:t>
      </w:r>
    </w:p>
    <w:p w:rsidR="001F2E87" w:rsidRPr="001F2E87" w:rsidRDefault="001F2E87" w:rsidP="001F2E87">
      <w:pPr>
        <w:pStyle w:val="BodyText"/>
        <w:kinsoku w:val="0"/>
        <w:overflowPunct w:val="0"/>
        <w:spacing w:line="200" w:lineRule="atLeast"/>
        <w:ind w:left="3877"/>
        <w:rPr>
          <w:b/>
          <w:sz w:val="24"/>
          <w:szCs w:val="24"/>
        </w:rPr>
      </w:pPr>
    </w:p>
    <w:p w:rsidR="001F2E87" w:rsidRPr="001F2E87" w:rsidRDefault="001F2E87" w:rsidP="001F2E87">
      <w:pPr>
        <w:pStyle w:val="BodyText"/>
        <w:kinsoku w:val="0"/>
        <w:overflowPunct w:val="0"/>
        <w:spacing w:line="200" w:lineRule="atLeast"/>
        <w:ind w:left="3877"/>
        <w:rPr>
          <w:b/>
          <w:sz w:val="24"/>
          <w:szCs w:val="24"/>
          <w:lang w:val="hu-HU"/>
        </w:rPr>
      </w:pPr>
      <w:r>
        <w:rPr>
          <w:b/>
          <w:sz w:val="24"/>
          <w:szCs w:val="24"/>
        </w:rPr>
        <w:t xml:space="preserve"> </w:t>
      </w:r>
      <w:r w:rsidRPr="001F2E87">
        <w:rPr>
          <w:b/>
          <w:sz w:val="24"/>
          <w:szCs w:val="24"/>
        </w:rPr>
        <w:t>HORVÁTH BÉLA</w:t>
      </w:r>
    </w:p>
    <w:p w:rsidR="00023E36" w:rsidRDefault="00023E36">
      <w:pPr>
        <w:pStyle w:val="BodyText"/>
        <w:kinsoku w:val="0"/>
        <w:overflowPunct w:val="0"/>
        <w:spacing w:line="200" w:lineRule="atLeast"/>
        <w:ind w:left="3877"/>
        <w:rPr>
          <w:sz w:val="20"/>
          <w:szCs w:val="20"/>
        </w:rPr>
        <w:sectPr w:rsidR="00023E36">
          <w:type w:val="continuous"/>
          <w:pgSz w:w="11900" w:h="16820"/>
          <w:pgMar w:top="1600" w:right="80" w:bottom="280" w:left="860" w:header="708" w:footer="708" w:gutter="0"/>
          <w:cols w:space="708"/>
          <w:noEndnote/>
        </w:sectPr>
      </w:pPr>
    </w:p>
    <w:p w:rsidR="00F26319" w:rsidRPr="00F26319" w:rsidRDefault="00645B15" w:rsidP="00F26319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457200" cy="666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36" w:rsidRDefault="00023E36">
      <w:pPr>
        <w:pStyle w:val="BodyText"/>
        <w:kinsoku w:val="0"/>
        <w:overflowPunct w:val="0"/>
        <w:spacing w:before="70" w:line="247" w:lineRule="auto"/>
        <w:ind w:left="299" w:right="8642" w:firstLine="14"/>
        <w:rPr>
          <w:color w:val="000000"/>
          <w:sz w:val="23"/>
          <w:szCs w:val="23"/>
        </w:rPr>
      </w:pPr>
      <w:r>
        <w:rPr>
          <w:b/>
          <w:bCs/>
          <w:color w:val="383838"/>
          <w:sz w:val="23"/>
          <w:szCs w:val="23"/>
        </w:rPr>
        <w:t>ROMÁNIA</w:t>
      </w:r>
      <w:r>
        <w:rPr>
          <w:b/>
          <w:bCs/>
          <w:color w:val="383838"/>
          <w:w w:val="87"/>
          <w:sz w:val="23"/>
          <w:szCs w:val="23"/>
        </w:rPr>
        <w:t xml:space="preserve"> </w:t>
      </w:r>
      <w:r>
        <w:rPr>
          <w:b/>
          <w:bCs/>
          <w:color w:val="383838"/>
          <w:w w:val="85"/>
          <w:sz w:val="23"/>
          <w:szCs w:val="23"/>
        </w:rPr>
        <w:t xml:space="preserve">JUDETUL </w:t>
      </w:r>
      <w:r>
        <w:rPr>
          <w:b/>
          <w:bCs/>
          <w:color w:val="383838"/>
          <w:spacing w:val="13"/>
          <w:w w:val="85"/>
          <w:sz w:val="23"/>
          <w:szCs w:val="23"/>
        </w:rPr>
        <w:t xml:space="preserve"> </w:t>
      </w:r>
      <w:r w:rsidR="001F2E87">
        <w:rPr>
          <w:b/>
          <w:bCs/>
          <w:color w:val="383838"/>
          <w:w w:val="85"/>
          <w:sz w:val="23"/>
          <w:szCs w:val="23"/>
        </w:rPr>
        <w:t>BIHOR</w:t>
      </w:r>
      <w:r>
        <w:rPr>
          <w:b/>
          <w:bCs/>
          <w:color w:val="383838"/>
          <w:w w:val="87"/>
          <w:sz w:val="23"/>
          <w:szCs w:val="23"/>
        </w:rPr>
        <w:t xml:space="preserve"> </w:t>
      </w:r>
      <w:r>
        <w:rPr>
          <w:b/>
          <w:bCs/>
          <w:color w:val="383838"/>
          <w:w w:val="85"/>
          <w:sz w:val="23"/>
          <w:szCs w:val="23"/>
        </w:rPr>
        <w:t>COMUNA</w:t>
      </w:r>
      <w:r>
        <w:rPr>
          <w:b/>
          <w:bCs/>
          <w:color w:val="383838"/>
          <w:spacing w:val="48"/>
          <w:w w:val="85"/>
          <w:sz w:val="23"/>
          <w:szCs w:val="23"/>
        </w:rPr>
        <w:t xml:space="preserve"> </w:t>
      </w:r>
      <w:r w:rsidR="001F2E87">
        <w:rPr>
          <w:b/>
          <w:bCs/>
          <w:color w:val="383838"/>
          <w:w w:val="85"/>
          <w:sz w:val="23"/>
          <w:szCs w:val="23"/>
        </w:rPr>
        <w:t>SALACEA</w:t>
      </w:r>
      <w:r>
        <w:rPr>
          <w:b/>
          <w:bCs/>
          <w:color w:val="383838"/>
          <w:w w:val="85"/>
          <w:sz w:val="23"/>
          <w:szCs w:val="23"/>
        </w:rPr>
        <w:t xml:space="preserve"> </w:t>
      </w:r>
      <w:r>
        <w:rPr>
          <w:b/>
          <w:bCs/>
          <w:color w:val="383838"/>
          <w:sz w:val="23"/>
          <w:szCs w:val="23"/>
        </w:rPr>
        <w:t xml:space="preserve">CUI </w:t>
      </w:r>
      <w:r>
        <w:rPr>
          <w:b/>
          <w:bCs/>
          <w:color w:val="383838"/>
          <w:spacing w:val="13"/>
          <w:sz w:val="23"/>
          <w:szCs w:val="23"/>
        </w:rPr>
        <w:t xml:space="preserve"> </w:t>
      </w:r>
      <w:r w:rsidR="001F2E87">
        <w:rPr>
          <w:b/>
          <w:bCs/>
          <w:color w:val="383838"/>
          <w:sz w:val="23"/>
          <w:szCs w:val="23"/>
        </w:rPr>
        <w:t>4784300</w:t>
      </w:r>
      <w:r>
        <w:rPr>
          <w:b/>
          <w:bCs/>
          <w:color w:val="383838"/>
          <w:w w:val="115"/>
          <w:sz w:val="23"/>
          <w:szCs w:val="23"/>
        </w:rPr>
        <w:t xml:space="preserve"> </w:t>
      </w:r>
    </w:p>
    <w:p w:rsidR="00023E36" w:rsidRDefault="00023E36">
      <w:pPr>
        <w:pStyle w:val="BodyText"/>
        <w:kinsoku w:val="0"/>
        <w:overflowPunct w:val="0"/>
        <w:spacing w:line="266" w:lineRule="exact"/>
        <w:ind w:left="292"/>
        <w:rPr>
          <w:color w:val="000000"/>
          <w:sz w:val="23"/>
          <w:szCs w:val="23"/>
        </w:rPr>
      </w:pPr>
      <w:r>
        <w:rPr>
          <w:b/>
          <w:bCs/>
          <w:color w:val="383838"/>
          <w:w w:val="110"/>
          <w:sz w:val="24"/>
          <w:szCs w:val="24"/>
        </w:rPr>
        <w:t>Tel./fax:</w:t>
      </w:r>
      <w:r>
        <w:rPr>
          <w:b/>
          <w:bCs/>
          <w:color w:val="383838"/>
          <w:spacing w:val="-18"/>
          <w:w w:val="110"/>
          <w:sz w:val="24"/>
          <w:szCs w:val="24"/>
        </w:rPr>
        <w:t xml:space="preserve"> </w:t>
      </w:r>
      <w:r>
        <w:rPr>
          <w:b/>
          <w:bCs/>
          <w:color w:val="383838"/>
          <w:w w:val="110"/>
          <w:sz w:val="23"/>
          <w:szCs w:val="23"/>
        </w:rPr>
        <w:t>02</w:t>
      </w:r>
      <w:r w:rsidR="001F2E87">
        <w:rPr>
          <w:b/>
          <w:bCs/>
          <w:color w:val="383838"/>
          <w:w w:val="110"/>
          <w:sz w:val="23"/>
          <w:szCs w:val="23"/>
        </w:rPr>
        <w:t>59.463.014</w:t>
      </w:r>
    </w:p>
    <w:p w:rsidR="00023E36" w:rsidRDefault="001F2E87">
      <w:pPr>
        <w:pStyle w:val="Heading4"/>
        <w:kinsoku w:val="0"/>
        <w:overflowPunct w:val="0"/>
        <w:spacing w:line="264" w:lineRule="exact"/>
        <w:ind w:left="292"/>
        <w:rPr>
          <w:b w:val="0"/>
          <w:bCs w:val="0"/>
          <w:color w:val="000000"/>
        </w:rPr>
      </w:pPr>
      <w:hyperlink r:id="rId9" w:history="1">
        <w:r w:rsidRPr="00CF6528">
          <w:rPr>
            <w:rStyle w:val="Hyperlink"/>
            <w:w w:val="105"/>
          </w:rPr>
          <w:t>primaria.salacea@gmail.com</w:t>
        </w:r>
      </w:hyperlink>
    </w:p>
    <w:p w:rsidR="00023E36" w:rsidRDefault="00023E36">
      <w:pPr>
        <w:pStyle w:val="BodyText"/>
        <w:tabs>
          <w:tab w:val="left" w:pos="1309"/>
        </w:tabs>
        <w:kinsoku w:val="0"/>
        <w:overflowPunct w:val="0"/>
        <w:spacing w:before="15"/>
        <w:ind w:left="292"/>
        <w:rPr>
          <w:color w:val="000000"/>
          <w:sz w:val="23"/>
          <w:szCs w:val="23"/>
        </w:rPr>
      </w:pPr>
      <w:r>
        <w:rPr>
          <w:b/>
          <w:bCs/>
          <w:color w:val="383838"/>
          <w:w w:val="90"/>
          <w:sz w:val="23"/>
          <w:szCs w:val="23"/>
        </w:rPr>
        <w:t>Nr.</w:t>
      </w:r>
      <w:r w:rsidR="006A6D08">
        <w:rPr>
          <w:b/>
          <w:bCs/>
          <w:color w:val="383838"/>
          <w:w w:val="90"/>
          <w:sz w:val="23"/>
          <w:szCs w:val="23"/>
        </w:rPr>
        <w:t xml:space="preserve">1246 </w:t>
      </w:r>
      <w:r>
        <w:rPr>
          <w:b/>
          <w:bCs/>
          <w:color w:val="383838"/>
          <w:w w:val="105"/>
          <w:sz w:val="23"/>
          <w:szCs w:val="23"/>
        </w:rPr>
        <w:t>din</w:t>
      </w:r>
      <w:r w:rsidR="006A6D08">
        <w:rPr>
          <w:b/>
          <w:bCs/>
          <w:color w:val="383838"/>
          <w:w w:val="105"/>
          <w:sz w:val="23"/>
          <w:szCs w:val="23"/>
        </w:rPr>
        <w:t xml:space="preserve"> 18.03.2021.-</w:t>
      </w:r>
    </w:p>
    <w:p w:rsidR="00023E36" w:rsidRDefault="00023E36">
      <w:pPr>
        <w:pStyle w:val="BodyText"/>
        <w:kinsoku w:val="0"/>
        <w:overflowPunct w:val="0"/>
        <w:ind w:left="0"/>
        <w:rPr>
          <w:b/>
          <w:bCs/>
        </w:rPr>
      </w:pPr>
    </w:p>
    <w:p w:rsidR="00023E36" w:rsidRDefault="00023E36">
      <w:pPr>
        <w:pStyle w:val="BodyText"/>
        <w:kinsoku w:val="0"/>
        <w:overflowPunct w:val="0"/>
        <w:spacing w:before="6"/>
        <w:ind w:left="0"/>
        <w:rPr>
          <w:b/>
          <w:bCs/>
          <w:sz w:val="25"/>
          <w:szCs w:val="25"/>
        </w:rPr>
      </w:pPr>
    </w:p>
    <w:p w:rsidR="00023E36" w:rsidRDefault="00023E36">
      <w:pPr>
        <w:pStyle w:val="BodyText"/>
        <w:kinsoku w:val="0"/>
        <w:overflowPunct w:val="0"/>
        <w:ind w:left="0" w:right="891"/>
        <w:jc w:val="center"/>
        <w:rPr>
          <w:color w:val="000000"/>
          <w:sz w:val="23"/>
          <w:szCs w:val="23"/>
        </w:rPr>
      </w:pPr>
      <w:r>
        <w:rPr>
          <w:b/>
          <w:bCs/>
          <w:color w:val="383838"/>
          <w:w w:val="95"/>
          <w:sz w:val="23"/>
          <w:szCs w:val="23"/>
        </w:rPr>
        <w:t>PROCES-VERBAL</w:t>
      </w:r>
    </w:p>
    <w:p w:rsidR="00023E36" w:rsidRDefault="00023E36">
      <w:pPr>
        <w:pStyle w:val="BodyText"/>
        <w:kinsoku w:val="0"/>
        <w:overflowPunct w:val="0"/>
        <w:spacing w:before="8"/>
        <w:ind w:left="887" w:right="627" w:firstLine="758"/>
        <w:rPr>
          <w:color w:val="000000"/>
          <w:sz w:val="23"/>
          <w:szCs w:val="23"/>
        </w:rPr>
      </w:pPr>
      <w:r>
        <w:rPr>
          <w:b/>
          <w:bCs/>
          <w:color w:val="383838"/>
          <w:w w:val="105"/>
          <w:sz w:val="23"/>
          <w:szCs w:val="23"/>
        </w:rPr>
        <w:t>incheiat</w:t>
      </w:r>
      <w:r>
        <w:rPr>
          <w:b/>
          <w:bCs/>
          <w:color w:val="383838"/>
          <w:spacing w:val="19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cu</w:t>
      </w:r>
      <w:r>
        <w:rPr>
          <w:b/>
          <w:bCs/>
          <w:color w:val="383838"/>
          <w:spacing w:val="3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ocazia</w:t>
      </w:r>
      <w:r>
        <w:rPr>
          <w:b/>
          <w:bCs/>
          <w:color w:val="383838"/>
          <w:spacing w:val="14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afisarii</w:t>
      </w:r>
      <w:r>
        <w:rPr>
          <w:b/>
          <w:bCs/>
          <w:color w:val="383838"/>
          <w:spacing w:val="25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Proiectului</w:t>
      </w:r>
      <w:r>
        <w:rPr>
          <w:b/>
          <w:bCs/>
          <w:color w:val="383838"/>
          <w:spacing w:val="38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de</w:t>
      </w:r>
      <w:r>
        <w:rPr>
          <w:b/>
          <w:bCs/>
          <w:color w:val="383838"/>
          <w:spacing w:val="3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hotarare</w:t>
      </w:r>
      <w:r>
        <w:rPr>
          <w:b/>
          <w:bCs/>
          <w:color w:val="383838"/>
          <w:spacing w:val="26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cu</w:t>
      </w:r>
      <w:r>
        <w:rPr>
          <w:b/>
          <w:bCs/>
          <w:color w:val="383838"/>
          <w:spacing w:val="2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privire</w:t>
      </w:r>
      <w:r>
        <w:rPr>
          <w:b/>
          <w:bCs/>
          <w:color w:val="383838"/>
          <w:spacing w:val="18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la</w:t>
      </w:r>
      <w:r>
        <w:rPr>
          <w:b/>
          <w:bCs/>
          <w:color w:val="383838"/>
          <w:spacing w:val="10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aprobarea</w:t>
      </w:r>
      <w:r>
        <w:rPr>
          <w:b/>
          <w:bCs/>
          <w:color w:val="383838"/>
          <w:w w:val="107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 xml:space="preserve">Regulamentului </w:t>
      </w:r>
      <w:r>
        <w:rPr>
          <w:b/>
          <w:bCs/>
          <w:color w:val="383838"/>
          <w:spacing w:val="58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pentru</w:t>
      </w:r>
      <w:r>
        <w:rPr>
          <w:b/>
          <w:bCs/>
          <w:color w:val="383838"/>
          <w:spacing w:val="12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stabilirea</w:t>
      </w:r>
      <w:r>
        <w:rPr>
          <w:b/>
          <w:bCs/>
          <w:color w:val="383838"/>
          <w:spacing w:val="20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metodologiei</w:t>
      </w:r>
      <w:r>
        <w:rPr>
          <w:b/>
          <w:bCs/>
          <w:color w:val="383838"/>
          <w:spacing w:val="31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cadru</w:t>
      </w:r>
      <w:r>
        <w:rPr>
          <w:b/>
          <w:bCs/>
          <w:color w:val="383838"/>
          <w:spacing w:val="21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de</w:t>
      </w:r>
      <w:r>
        <w:rPr>
          <w:b/>
          <w:bCs/>
          <w:color w:val="383838"/>
          <w:spacing w:val="-2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 xml:space="preserve">repartizare  </w:t>
      </w:r>
      <w:r>
        <w:rPr>
          <w:b/>
          <w:bCs/>
          <w:color w:val="383838"/>
          <w:spacing w:val="35"/>
          <w:w w:val="105"/>
          <w:sz w:val="23"/>
          <w:szCs w:val="23"/>
        </w:rPr>
        <w:t xml:space="preserve"> </w:t>
      </w:r>
      <w:r w:rsidR="00B02EDF">
        <w:rPr>
          <w:b/>
          <w:bCs/>
          <w:color w:val="383838"/>
          <w:spacing w:val="35"/>
          <w:w w:val="105"/>
          <w:sz w:val="23"/>
          <w:szCs w:val="23"/>
        </w:rPr>
        <w:t>ș</w:t>
      </w:r>
      <w:r>
        <w:rPr>
          <w:b/>
          <w:bCs/>
          <w:color w:val="383838"/>
          <w:w w:val="105"/>
          <w:sz w:val="23"/>
          <w:szCs w:val="23"/>
        </w:rPr>
        <w:t>i</w:t>
      </w:r>
      <w:r>
        <w:rPr>
          <w:b/>
          <w:bCs/>
          <w:color w:val="383838"/>
          <w:spacing w:val="13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atribuire</w:t>
      </w:r>
      <w:r>
        <w:rPr>
          <w:b/>
          <w:bCs/>
          <w:color w:val="383838"/>
          <w:spacing w:val="12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a</w:t>
      </w:r>
    </w:p>
    <w:p w:rsidR="00023E36" w:rsidRDefault="00023E36">
      <w:pPr>
        <w:pStyle w:val="BodyText"/>
        <w:kinsoku w:val="0"/>
        <w:overflowPunct w:val="0"/>
        <w:spacing w:before="15" w:line="247" w:lineRule="auto"/>
        <w:ind w:left="1073" w:right="1571" w:hanging="5"/>
        <w:jc w:val="center"/>
        <w:rPr>
          <w:color w:val="000000"/>
          <w:sz w:val="23"/>
          <w:szCs w:val="23"/>
        </w:rPr>
      </w:pPr>
      <w:r>
        <w:rPr>
          <w:b/>
          <w:bCs/>
          <w:color w:val="383838"/>
          <w:w w:val="105"/>
          <w:sz w:val="23"/>
          <w:szCs w:val="23"/>
        </w:rPr>
        <w:t>terenurilor</w:t>
      </w:r>
      <w:r>
        <w:rPr>
          <w:b/>
          <w:bCs/>
          <w:color w:val="383838"/>
          <w:spacing w:val="37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in</w:t>
      </w:r>
      <w:r>
        <w:rPr>
          <w:b/>
          <w:bCs/>
          <w:color w:val="383838"/>
          <w:spacing w:val="13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haza</w:t>
      </w:r>
      <w:r>
        <w:rPr>
          <w:b/>
          <w:bCs/>
          <w:color w:val="383838"/>
          <w:spacing w:val="17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Legii</w:t>
      </w:r>
      <w:r>
        <w:rPr>
          <w:b/>
          <w:bCs/>
          <w:color w:val="383838"/>
          <w:spacing w:val="24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nr.</w:t>
      </w:r>
      <w:r>
        <w:rPr>
          <w:b/>
          <w:bCs/>
          <w:color w:val="383838"/>
          <w:spacing w:val="37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15/2003</w:t>
      </w:r>
      <w:r>
        <w:rPr>
          <w:b/>
          <w:bCs/>
          <w:color w:val="383838"/>
          <w:spacing w:val="20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privind</w:t>
      </w:r>
      <w:r>
        <w:rPr>
          <w:b/>
          <w:bCs/>
          <w:color w:val="383838"/>
          <w:spacing w:val="36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sprijinul</w:t>
      </w:r>
      <w:r>
        <w:rPr>
          <w:b/>
          <w:bCs/>
          <w:color w:val="383838"/>
          <w:spacing w:val="26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acordat</w:t>
      </w:r>
      <w:r>
        <w:rPr>
          <w:b/>
          <w:bCs/>
          <w:color w:val="383838"/>
          <w:spacing w:val="8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tinerilor</w:t>
      </w:r>
      <w:r>
        <w:rPr>
          <w:b/>
          <w:bCs/>
          <w:color w:val="383838"/>
          <w:spacing w:val="20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pentru</w:t>
      </w:r>
      <w:r>
        <w:rPr>
          <w:b/>
          <w:bCs/>
          <w:color w:val="383838"/>
          <w:w w:val="108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construirea</w:t>
      </w:r>
      <w:r>
        <w:rPr>
          <w:b/>
          <w:bCs/>
          <w:color w:val="383838"/>
          <w:spacing w:val="18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unei</w:t>
      </w:r>
      <w:r>
        <w:rPr>
          <w:b/>
          <w:bCs/>
          <w:color w:val="383838"/>
          <w:spacing w:val="18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locuinte</w:t>
      </w:r>
      <w:r>
        <w:rPr>
          <w:b/>
          <w:bCs/>
          <w:color w:val="383838"/>
          <w:spacing w:val="15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proprietate</w:t>
      </w:r>
      <w:r>
        <w:rPr>
          <w:b/>
          <w:bCs/>
          <w:color w:val="383838"/>
          <w:spacing w:val="31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personala,</w:t>
      </w:r>
      <w:r>
        <w:rPr>
          <w:b/>
          <w:bCs/>
          <w:color w:val="383838"/>
          <w:spacing w:val="30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republicata,</w:t>
      </w:r>
      <w:r>
        <w:rPr>
          <w:b/>
          <w:bCs/>
          <w:color w:val="383838"/>
          <w:spacing w:val="45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cu</w:t>
      </w:r>
      <w:r>
        <w:rPr>
          <w:b/>
          <w:bCs/>
          <w:color w:val="383838"/>
          <w:spacing w:val="7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 xml:space="preserve">modificarile  </w:t>
      </w:r>
      <w:r>
        <w:rPr>
          <w:b/>
          <w:bCs/>
          <w:color w:val="383838"/>
          <w:spacing w:val="48"/>
          <w:w w:val="105"/>
          <w:sz w:val="23"/>
          <w:szCs w:val="23"/>
        </w:rPr>
        <w:t xml:space="preserve"> </w:t>
      </w:r>
      <w:r w:rsidR="00B02EDF">
        <w:rPr>
          <w:b/>
          <w:bCs/>
          <w:color w:val="383838"/>
          <w:spacing w:val="48"/>
          <w:w w:val="105"/>
          <w:sz w:val="23"/>
          <w:szCs w:val="23"/>
        </w:rPr>
        <w:t>ș</w:t>
      </w:r>
      <w:r>
        <w:rPr>
          <w:b/>
          <w:bCs/>
          <w:color w:val="383838"/>
          <w:w w:val="105"/>
          <w:sz w:val="23"/>
          <w:szCs w:val="23"/>
        </w:rPr>
        <w:t>i</w:t>
      </w:r>
      <w:r>
        <w:rPr>
          <w:b/>
          <w:bCs/>
          <w:color w:val="383838"/>
          <w:w w:val="97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 xml:space="preserve">completarile </w:t>
      </w:r>
      <w:r>
        <w:rPr>
          <w:b/>
          <w:bCs/>
          <w:color w:val="383838"/>
          <w:spacing w:val="12"/>
          <w:w w:val="105"/>
          <w:sz w:val="23"/>
          <w:szCs w:val="23"/>
        </w:rPr>
        <w:t xml:space="preserve"> </w:t>
      </w:r>
      <w:r>
        <w:rPr>
          <w:b/>
          <w:bCs/>
          <w:color w:val="383838"/>
          <w:w w:val="105"/>
          <w:sz w:val="23"/>
          <w:szCs w:val="23"/>
        </w:rPr>
        <w:t>ulterioare</w:t>
      </w:r>
    </w:p>
    <w:p w:rsidR="00023E36" w:rsidRDefault="00023E36">
      <w:pPr>
        <w:pStyle w:val="BodyText"/>
        <w:kinsoku w:val="0"/>
        <w:overflowPunct w:val="0"/>
        <w:ind w:left="0"/>
        <w:rPr>
          <w:b/>
          <w:bCs/>
        </w:r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</w:r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</w:rPr>
      </w:pPr>
    </w:p>
    <w:p w:rsidR="00023E36" w:rsidRDefault="00023E36">
      <w:pPr>
        <w:pStyle w:val="BodyText"/>
        <w:kinsoku w:val="0"/>
        <w:overflowPunct w:val="0"/>
        <w:spacing w:before="10"/>
        <w:ind w:left="0"/>
        <w:rPr>
          <w:b/>
          <w:bCs/>
          <w:sz w:val="28"/>
          <w:szCs w:val="28"/>
        </w:rPr>
      </w:pPr>
    </w:p>
    <w:p w:rsidR="00023E36" w:rsidRDefault="00023E36">
      <w:pPr>
        <w:pStyle w:val="BodyText"/>
        <w:kinsoku w:val="0"/>
        <w:overflowPunct w:val="0"/>
        <w:spacing w:line="244" w:lineRule="auto"/>
        <w:ind w:left="113" w:right="907" w:firstLine="551"/>
        <w:jc w:val="both"/>
        <w:rPr>
          <w:color w:val="000000"/>
          <w:sz w:val="23"/>
          <w:szCs w:val="23"/>
        </w:rPr>
      </w:pPr>
      <w:r>
        <w:rPr>
          <w:color w:val="383838"/>
          <w:w w:val="105"/>
          <w:sz w:val="23"/>
          <w:szCs w:val="23"/>
        </w:rPr>
        <w:t>Astazi,</w:t>
      </w:r>
      <w:r>
        <w:rPr>
          <w:color w:val="383838"/>
          <w:spacing w:val="32"/>
          <w:w w:val="105"/>
          <w:sz w:val="23"/>
          <w:szCs w:val="23"/>
        </w:rPr>
        <w:t xml:space="preserve"> </w:t>
      </w:r>
      <w:r w:rsidR="00F26319">
        <w:rPr>
          <w:color w:val="494949"/>
          <w:spacing w:val="-2"/>
          <w:w w:val="105"/>
          <w:sz w:val="23"/>
          <w:szCs w:val="23"/>
        </w:rPr>
        <w:t xml:space="preserve">23.03.2021 </w:t>
      </w:r>
      <w:r>
        <w:rPr>
          <w:color w:val="494949"/>
          <w:w w:val="105"/>
          <w:sz w:val="23"/>
          <w:szCs w:val="23"/>
        </w:rPr>
        <w:t>ln</w:t>
      </w:r>
      <w:r>
        <w:rPr>
          <w:color w:val="494949"/>
          <w:spacing w:val="21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conformitate</w:t>
      </w:r>
      <w:r>
        <w:rPr>
          <w:color w:val="383838"/>
          <w:spacing w:val="22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cu</w:t>
      </w:r>
      <w:r>
        <w:rPr>
          <w:color w:val="383838"/>
          <w:spacing w:val="1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prevederile</w:t>
      </w:r>
      <w:r>
        <w:rPr>
          <w:color w:val="383838"/>
          <w:spacing w:val="34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Legii</w:t>
      </w:r>
      <w:r>
        <w:rPr>
          <w:color w:val="383838"/>
          <w:spacing w:val="1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nr.</w:t>
      </w:r>
      <w:r>
        <w:rPr>
          <w:color w:val="383838"/>
          <w:spacing w:val="11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52/2003</w:t>
      </w:r>
      <w:r>
        <w:rPr>
          <w:color w:val="383838"/>
          <w:spacing w:val="1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privind</w:t>
      </w:r>
      <w:r>
        <w:rPr>
          <w:color w:val="494949"/>
          <w:spacing w:val="32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transparenia</w:t>
      </w:r>
      <w:r>
        <w:rPr>
          <w:color w:val="383838"/>
          <w:spacing w:val="22"/>
          <w:w w:val="110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decizionala</w:t>
      </w:r>
      <w:r>
        <w:rPr>
          <w:color w:val="494949"/>
          <w:spacing w:val="19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ln</w:t>
      </w:r>
      <w:r>
        <w:rPr>
          <w:color w:val="494949"/>
          <w:spacing w:val="15"/>
          <w:w w:val="105"/>
          <w:sz w:val="23"/>
          <w:szCs w:val="23"/>
        </w:rPr>
        <w:t xml:space="preserve"> </w:t>
      </w:r>
      <w:r w:rsidR="00B02EDF">
        <w:rPr>
          <w:color w:val="494949"/>
          <w:w w:val="105"/>
          <w:sz w:val="23"/>
          <w:szCs w:val="23"/>
        </w:rPr>
        <w:t>administraț</w:t>
      </w:r>
      <w:r>
        <w:rPr>
          <w:color w:val="494949"/>
          <w:w w:val="105"/>
          <w:sz w:val="23"/>
          <w:szCs w:val="23"/>
        </w:rPr>
        <w:t>ia</w:t>
      </w:r>
      <w:r>
        <w:rPr>
          <w:color w:val="494949"/>
          <w:spacing w:val="4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publica,</w:t>
      </w:r>
      <w:r>
        <w:rPr>
          <w:color w:val="383838"/>
          <w:spacing w:val="29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am</w:t>
      </w:r>
      <w:r>
        <w:rPr>
          <w:color w:val="494949"/>
          <w:spacing w:val="1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procedat</w:t>
      </w:r>
      <w:r>
        <w:rPr>
          <w:color w:val="383838"/>
          <w:spacing w:val="37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la</w:t>
      </w:r>
      <w:r>
        <w:rPr>
          <w:color w:val="383838"/>
          <w:spacing w:val="16"/>
          <w:w w:val="105"/>
          <w:sz w:val="23"/>
          <w:szCs w:val="23"/>
        </w:rPr>
        <w:t xml:space="preserve"> </w:t>
      </w:r>
      <w:r w:rsidR="00B02EDF">
        <w:rPr>
          <w:color w:val="383838"/>
          <w:w w:val="105"/>
          <w:sz w:val="23"/>
          <w:szCs w:val="23"/>
        </w:rPr>
        <w:t>afiș</w:t>
      </w:r>
      <w:r>
        <w:rPr>
          <w:color w:val="383838"/>
          <w:w w:val="105"/>
          <w:sz w:val="23"/>
          <w:szCs w:val="23"/>
        </w:rPr>
        <w:t>area</w:t>
      </w:r>
      <w:r>
        <w:rPr>
          <w:color w:val="383838"/>
          <w:spacing w:val="24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la</w:t>
      </w:r>
      <w:r>
        <w:rPr>
          <w:color w:val="383838"/>
          <w:spacing w:val="1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sediul</w:t>
      </w:r>
      <w:r>
        <w:rPr>
          <w:color w:val="383838"/>
          <w:spacing w:val="2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Primariei</w:t>
      </w:r>
      <w:r>
        <w:rPr>
          <w:color w:val="383838"/>
          <w:spacing w:val="42"/>
          <w:w w:val="105"/>
          <w:sz w:val="23"/>
          <w:szCs w:val="23"/>
        </w:rPr>
        <w:t xml:space="preserve"> </w:t>
      </w:r>
      <w:r w:rsidR="00B02EDF">
        <w:rPr>
          <w:color w:val="383838"/>
          <w:w w:val="105"/>
          <w:sz w:val="23"/>
          <w:szCs w:val="23"/>
        </w:rPr>
        <w:t>Salacea</w:t>
      </w:r>
      <w:r>
        <w:rPr>
          <w:color w:val="383838"/>
          <w:w w:val="105"/>
          <w:sz w:val="23"/>
          <w:szCs w:val="23"/>
        </w:rPr>
        <w:t>,</w:t>
      </w:r>
      <w:r>
        <w:rPr>
          <w:color w:val="383838"/>
          <w:spacing w:val="14"/>
          <w:w w:val="105"/>
          <w:sz w:val="23"/>
          <w:szCs w:val="23"/>
        </w:rPr>
        <w:t xml:space="preserve"> </w:t>
      </w:r>
      <w:r w:rsidR="00B02EDF">
        <w:rPr>
          <w:color w:val="494949"/>
          <w:w w:val="105"/>
          <w:sz w:val="23"/>
          <w:szCs w:val="23"/>
        </w:rPr>
        <w:t>și</w:t>
      </w:r>
      <w:r>
        <w:rPr>
          <w:color w:val="494949"/>
          <w:spacing w:val="17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pe</w:t>
      </w:r>
      <w:r>
        <w:rPr>
          <w:color w:val="383838"/>
          <w:spacing w:val="19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site-ul</w:t>
      </w:r>
      <w:r>
        <w:rPr>
          <w:color w:val="494949"/>
          <w:w w:val="103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Primariei</w:t>
      </w:r>
      <w:r>
        <w:rPr>
          <w:color w:val="494949"/>
          <w:spacing w:val="25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comunei</w:t>
      </w:r>
      <w:r>
        <w:rPr>
          <w:color w:val="494949"/>
          <w:spacing w:val="28"/>
          <w:w w:val="105"/>
          <w:sz w:val="23"/>
          <w:szCs w:val="23"/>
        </w:rPr>
        <w:t xml:space="preserve"> </w:t>
      </w:r>
      <w:r w:rsidR="00B02EDF">
        <w:rPr>
          <w:color w:val="383838"/>
          <w:w w:val="105"/>
          <w:sz w:val="23"/>
          <w:szCs w:val="23"/>
        </w:rPr>
        <w:t>Salacea</w:t>
      </w:r>
      <w:r>
        <w:rPr>
          <w:color w:val="383838"/>
          <w:w w:val="105"/>
          <w:sz w:val="23"/>
          <w:szCs w:val="23"/>
        </w:rPr>
        <w:t>,</w:t>
      </w:r>
      <w:r>
        <w:rPr>
          <w:color w:val="383838"/>
          <w:spacing w:val="10"/>
          <w:w w:val="105"/>
          <w:sz w:val="23"/>
          <w:szCs w:val="23"/>
        </w:rPr>
        <w:t xml:space="preserve"> </w:t>
      </w:r>
      <w:hyperlink w:history="1">
        <w:r w:rsidR="00B02EDF" w:rsidRPr="00CF6528">
          <w:rPr>
            <w:rStyle w:val="Hyperlink"/>
            <w:w w:val="105"/>
            <w:sz w:val="23"/>
            <w:szCs w:val="23"/>
            <w:u w:color="000000"/>
          </w:rPr>
          <w:t>www.salacea.ro.</w:t>
        </w:r>
        <w:r w:rsidR="00B02EDF" w:rsidRPr="00CF6528">
          <w:rPr>
            <w:rStyle w:val="Hyperlink"/>
            <w:spacing w:val="44"/>
            <w:w w:val="105"/>
            <w:sz w:val="23"/>
            <w:szCs w:val="23"/>
            <w:u w:color="000000"/>
          </w:rPr>
          <w:t xml:space="preserve"> </w:t>
        </w:r>
      </w:hyperlink>
      <w:r>
        <w:rPr>
          <w:color w:val="494949"/>
          <w:w w:val="105"/>
          <w:sz w:val="23"/>
          <w:szCs w:val="23"/>
        </w:rPr>
        <w:t>a</w:t>
      </w:r>
      <w:r>
        <w:rPr>
          <w:color w:val="494949"/>
          <w:spacing w:val="22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proiectului</w:t>
      </w:r>
      <w:r>
        <w:rPr>
          <w:color w:val="383838"/>
          <w:spacing w:val="40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</w:t>
      </w:r>
      <w:r>
        <w:rPr>
          <w:color w:val="383838"/>
          <w:spacing w:val="12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hotarare</w:t>
      </w:r>
      <w:r>
        <w:rPr>
          <w:color w:val="383838"/>
          <w:spacing w:val="23"/>
          <w:w w:val="105"/>
          <w:sz w:val="23"/>
          <w:szCs w:val="23"/>
        </w:rPr>
        <w:t xml:space="preserve"> </w:t>
      </w:r>
      <w:r>
        <w:rPr>
          <w:i/>
          <w:iCs/>
          <w:color w:val="494949"/>
          <w:w w:val="105"/>
          <w:sz w:val="23"/>
          <w:szCs w:val="23"/>
        </w:rPr>
        <w:t>cu</w:t>
      </w:r>
      <w:r>
        <w:rPr>
          <w:i/>
          <w:iCs/>
          <w:color w:val="494949"/>
          <w:spacing w:val="10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privire</w:t>
      </w:r>
      <w:r>
        <w:rPr>
          <w:i/>
          <w:iCs/>
          <w:color w:val="383838"/>
          <w:spacing w:val="50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la</w:t>
      </w:r>
      <w:r>
        <w:rPr>
          <w:i/>
          <w:iCs/>
          <w:color w:val="383838"/>
          <w:spacing w:val="23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aprobarea</w:t>
      </w:r>
      <w:r>
        <w:rPr>
          <w:i/>
          <w:iCs/>
          <w:color w:val="383838"/>
          <w:spacing w:val="23"/>
          <w:w w:val="97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Regulamentului</w:t>
      </w:r>
      <w:r>
        <w:rPr>
          <w:i/>
          <w:iCs/>
          <w:color w:val="383838"/>
          <w:spacing w:val="2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pentru</w:t>
      </w:r>
      <w:r>
        <w:rPr>
          <w:i/>
          <w:iCs/>
          <w:color w:val="383838"/>
          <w:spacing w:val="18"/>
          <w:w w:val="105"/>
          <w:sz w:val="23"/>
          <w:szCs w:val="23"/>
        </w:rPr>
        <w:t xml:space="preserve"> </w:t>
      </w:r>
      <w:r>
        <w:rPr>
          <w:i/>
          <w:iCs/>
          <w:color w:val="494949"/>
          <w:w w:val="105"/>
          <w:sz w:val="23"/>
          <w:szCs w:val="23"/>
        </w:rPr>
        <w:t>stabilirea</w:t>
      </w:r>
      <w:r>
        <w:rPr>
          <w:i/>
          <w:iCs/>
          <w:color w:val="494949"/>
          <w:spacing w:val="19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metodologiei</w:t>
      </w:r>
      <w:r>
        <w:rPr>
          <w:i/>
          <w:iCs/>
          <w:color w:val="383838"/>
          <w:spacing w:val="10"/>
          <w:w w:val="105"/>
          <w:sz w:val="23"/>
          <w:szCs w:val="23"/>
        </w:rPr>
        <w:t xml:space="preserve"> </w:t>
      </w:r>
      <w:r>
        <w:rPr>
          <w:i/>
          <w:iCs/>
          <w:color w:val="494949"/>
          <w:w w:val="105"/>
          <w:sz w:val="23"/>
          <w:szCs w:val="23"/>
        </w:rPr>
        <w:t>cadru</w:t>
      </w:r>
      <w:r>
        <w:rPr>
          <w:i/>
          <w:iCs/>
          <w:color w:val="494949"/>
          <w:spacing w:val="-1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de</w:t>
      </w:r>
      <w:r>
        <w:rPr>
          <w:i/>
          <w:iCs/>
          <w:color w:val="383838"/>
          <w:spacing w:val="-9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repartizare</w:t>
      </w:r>
      <w:r>
        <w:rPr>
          <w:i/>
          <w:iCs/>
          <w:color w:val="383838"/>
          <w:spacing w:val="17"/>
          <w:w w:val="105"/>
          <w:sz w:val="23"/>
          <w:szCs w:val="23"/>
        </w:rPr>
        <w:t xml:space="preserve"> </w:t>
      </w:r>
      <w:r>
        <w:rPr>
          <w:i/>
          <w:iCs/>
          <w:color w:val="494949"/>
          <w:w w:val="105"/>
          <w:sz w:val="23"/>
          <w:szCs w:val="23"/>
        </w:rPr>
        <w:t>i</w:t>
      </w:r>
      <w:r>
        <w:rPr>
          <w:i/>
          <w:iCs/>
          <w:color w:val="494949"/>
          <w:spacing w:val="-9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atribuire</w:t>
      </w:r>
      <w:r>
        <w:rPr>
          <w:i/>
          <w:iCs/>
          <w:color w:val="383838"/>
          <w:spacing w:val="5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a</w:t>
      </w:r>
      <w:r>
        <w:rPr>
          <w:i/>
          <w:iCs/>
          <w:color w:val="383838"/>
          <w:spacing w:val="3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terenurilor</w:t>
      </w:r>
      <w:r>
        <w:rPr>
          <w:i/>
          <w:iCs/>
          <w:color w:val="383838"/>
          <w:spacing w:val="2"/>
          <w:w w:val="105"/>
          <w:sz w:val="23"/>
          <w:szCs w:val="23"/>
        </w:rPr>
        <w:t xml:space="preserve"> </w:t>
      </w:r>
      <w:r w:rsidR="00B02EDF">
        <w:rPr>
          <w:i/>
          <w:iCs/>
          <w:color w:val="494949"/>
          <w:w w:val="105"/>
          <w:sz w:val="23"/>
          <w:szCs w:val="23"/>
        </w:rPr>
        <w:t>din</w:t>
      </w:r>
      <w:r>
        <w:rPr>
          <w:i/>
          <w:iCs/>
          <w:color w:val="494949"/>
          <w:spacing w:val="26"/>
          <w:w w:val="105"/>
          <w:sz w:val="23"/>
          <w:szCs w:val="23"/>
        </w:rPr>
        <w:t xml:space="preserve"> </w:t>
      </w:r>
      <w:r w:rsidR="00B02EDF">
        <w:rPr>
          <w:i/>
          <w:iCs/>
          <w:color w:val="383838"/>
          <w:w w:val="105"/>
          <w:sz w:val="23"/>
          <w:szCs w:val="23"/>
        </w:rPr>
        <w:t>b</w:t>
      </w:r>
      <w:r>
        <w:rPr>
          <w:i/>
          <w:iCs/>
          <w:color w:val="383838"/>
          <w:w w:val="105"/>
          <w:sz w:val="23"/>
          <w:szCs w:val="23"/>
        </w:rPr>
        <w:t>aza</w:t>
      </w:r>
      <w:r>
        <w:rPr>
          <w:i/>
          <w:iCs/>
          <w:color w:val="383838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Legii</w:t>
      </w:r>
      <w:r>
        <w:rPr>
          <w:i/>
          <w:iCs/>
          <w:color w:val="383838"/>
          <w:spacing w:val="51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nr.</w:t>
      </w:r>
      <w:r>
        <w:rPr>
          <w:i/>
          <w:iCs/>
          <w:color w:val="383838"/>
          <w:spacing w:val="39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4"/>
          <w:szCs w:val="24"/>
        </w:rPr>
        <w:t>1</w:t>
      </w:r>
      <w:r>
        <w:rPr>
          <w:i/>
          <w:iCs/>
          <w:color w:val="383838"/>
          <w:spacing w:val="-40"/>
          <w:w w:val="105"/>
          <w:sz w:val="24"/>
          <w:szCs w:val="24"/>
        </w:rPr>
        <w:t>5</w:t>
      </w:r>
      <w:r>
        <w:rPr>
          <w:i/>
          <w:iCs/>
          <w:color w:val="5B5B5B"/>
          <w:w w:val="105"/>
          <w:sz w:val="24"/>
          <w:szCs w:val="24"/>
        </w:rPr>
        <w:t>/</w:t>
      </w:r>
      <w:r>
        <w:rPr>
          <w:i/>
          <w:iCs/>
          <w:color w:val="5B5B5B"/>
          <w:spacing w:val="15"/>
          <w:w w:val="105"/>
          <w:sz w:val="24"/>
          <w:szCs w:val="24"/>
        </w:rPr>
        <w:t>2</w:t>
      </w:r>
      <w:r>
        <w:rPr>
          <w:i/>
          <w:iCs/>
          <w:color w:val="383838"/>
          <w:w w:val="105"/>
          <w:sz w:val="24"/>
          <w:szCs w:val="24"/>
        </w:rPr>
        <w:t>003</w:t>
      </w:r>
      <w:r>
        <w:rPr>
          <w:i/>
          <w:iCs/>
          <w:color w:val="383838"/>
          <w:spacing w:val="15"/>
          <w:w w:val="105"/>
          <w:sz w:val="24"/>
          <w:szCs w:val="24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privind</w:t>
      </w:r>
      <w:r>
        <w:rPr>
          <w:i/>
          <w:iCs/>
          <w:color w:val="383838"/>
          <w:spacing w:val="14"/>
          <w:w w:val="105"/>
          <w:sz w:val="23"/>
          <w:szCs w:val="23"/>
        </w:rPr>
        <w:t xml:space="preserve"> </w:t>
      </w:r>
      <w:r>
        <w:rPr>
          <w:i/>
          <w:iCs/>
          <w:color w:val="494949"/>
          <w:w w:val="105"/>
          <w:sz w:val="23"/>
          <w:szCs w:val="23"/>
        </w:rPr>
        <w:t>sprijinul</w:t>
      </w:r>
      <w:r>
        <w:rPr>
          <w:i/>
          <w:iCs/>
          <w:color w:val="494949"/>
          <w:spacing w:val="57"/>
          <w:w w:val="105"/>
          <w:sz w:val="23"/>
          <w:szCs w:val="23"/>
        </w:rPr>
        <w:t xml:space="preserve"> </w:t>
      </w:r>
      <w:r>
        <w:rPr>
          <w:i/>
          <w:iCs/>
          <w:color w:val="494949"/>
          <w:w w:val="105"/>
          <w:sz w:val="23"/>
          <w:szCs w:val="23"/>
        </w:rPr>
        <w:t>acordat</w:t>
      </w:r>
      <w:r>
        <w:rPr>
          <w:i/>
          <w:iCs/>
          <w:color w:val="494949"/>
          <w:spacing w:val="45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tinerilor</w:t>
      </w:r>
      <w:r>
        <w:rPr>
          <w:i/>
          <w:iCs/>
          <w:color w:val="383838"/>
          <w:spacing w:val="26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pentru</w:t>
      </w:r>
      <w:r>
        <w:rPr>
          <w:i/>
          <w:iCs/>
          <w:color w:val="383838"/>
          <w:spacing w:val="11"/>
          <w:w w:val="105"/>
          <w:sz w:val="23"/>
          <w:szCs w:val="23"/>
        </w:rPr>
        <w:t xml:space="preserve"> </w:t>
      </w:r>
      <w:r>
        <w:rPr>
          <w:i/>
          <w:iCs/>
          <w:color w:val="494949"/>
          <w:w w:val="105"/>
          <w:sz w:val="23"/>
          <w:szCs w:val="23"/>
        </w:rPr>
        <w:t>construirea</w:t>
      </w:r>
      <w:r>
        <w:rPr>
          <w:i/>
          <w:iCs/>
          <w:color w:val="494949"/>
          <w:spacing w:val="5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unei</w:t>
      </w:r>
      <w:r>
        <w:rPr>
          <w:i/>
          <w:iCs/>
          <w:color w:val="383838"/>
          <w:spacing w:val="39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locuinte</w:t>
      </w:r>
      <w:r>
        <w:rPr>
          <w:i/>
          <w:iCs/>
          <w:color w:val="383838"/>
          <w:spacing w:val="37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proprietate</w:t>
      </w:r>
      <w:r>
        <w:rPr>
          <w:i/>
          <w:iCs/>
          <w:color w:val="383838"/>
          <w:sz w:val="23"/>
          <w:szCs w:val="23"/>
        </w:rPr>
        <w:t xml:space="preserve"> </w:t>
      </w:r>
      <w:r w:rsidR="00B02EDF">
        <w:rPr>
          <w:i/>
          <w:iCs/>
          <w:color w:val="383838"/>
          <w:w w:val="105"/>
          <w:sz w:val="23"/>
          <w:szCs w:val="23"/>
        </w:rPr>
        <w:t>personal</w:t>
      </w:r>
      <w:r>
        <w:rPr>
          <w:i/>
          <w:iCs/>
          <w:color w:val="383838"/>
          <w:w w:val="105"/>
          <w:sz w:val="23"/>
          <w:szCs w:val="23"/>
        </w:rPr>
        <w:t>a,</w:t>
      </w:r>
      <w:r>
        <w:rPr>
          <w:i/>
          <w:iCs/>
          <w:color w:val="383838"/>
          <w:spacing w:val="-32"/>
          <w:w w:val="105"/>
          <w:sz w:val="23"/>
          <w:szCs w:val="23"/>
        </w:rPr>
        <w:t xml:space="preserve"> </w:t>
      </w:r>
      <w:r w:rsidR="00B02EDF">
        <w:rPr>
          <w:i/>
          <w:iCs/>
          <w:color w:val="383838"/>
          <w:w w:val="105"/>
          <w:sz w:val="23"/>
          <w:szCs w:val="23"/>
        </w:rPr>
        <w:t>republicată</w:t>
      </w:r>
      <w:r>
        <w:rPr>
          <w:i/>
          <w:iCs/>
          <w:color w:val="383838"/>
          <w:w w:val="105"/>
          <w:sz w:val="23"/>
          <w:szCs w:val="23"/>
        </w:rPr>
        <w:t>,</w:t>
      </w:r>
      <w:r>
        <w:rPr>
          <w:i/>
          <w:iCs/>
          <w:color w:val="383838"/>
          <w:spacing w:val="-38"/>
          <w:w w:val="105"/>
          <w:sz w:val="23"/>
          <w:szCs w:val="23"/>
        </w:rPr>
        <w:t xml:space="preserve"> </w:t>
      </w:r>
      <w:r>
        <w:rPr>
          <w:i/>
          <w:iCs/>
          <w:color w:val="494949"/>
          <w:w w:val="105"/>
          <w:sz w:val="23"/>
          <w:szCs w:val="23"/>
        </w:rPr>
        <w:t>cu</w:t>
      </w:r>
      <w:r>
        <w:rPr>
          <w:i/>
          <w:iCs/>
          <w:color w:val="494949"/>
          <w:spacing w:val="-36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modific</w:t>
      </w:r>
      <w:r w:rsidR="00B02EDF">
        <w:rPr>
          <w:i/>
          <w:iCs/>
          <w:color w:val="383838"/>
          <w:w w:val="105"/>
          <w:sz w:val="23"/>
          <w:szCs w:val="23"/>
        </w:rPr>
        <w:t>ă</w:t>
      </w:r>
      <w:r>
        <w:rPr>
          <w:i/>
          <w:iCs/>
          <w:color w:val="383838"/>
          <w:w w:val="105"/>
          <w:sz w:val="23"/>
          <w:szCs w:val="23"/>
        </w:rPr>
        <w:t>rile</w:t>
      </w:r>
      <w:r>
        <w:rPr>
          <w:i/>
          <w:iCs/>
          <w:color w:val="383838"/>
          <w:spacing w:val="-2"/>
          <w:w w:val="105"/>
          <w:sz w:val="23"/>
          <w:szCs w:val="23"/>
        </w:rPr>
        <w:t xml:space="preserve"> </w:t>
      </w:r>
      <w:r w:rsidR="00B02EDF">
        <w:rPr>
          <w:i/>
          <w:iCs/>
          <w:color w:val="383838"/>
          <w:spacing w:val="-2"/>
          <w:w w:val="105"/>
          <w:sz w:val="23"/>
          <w:szCs w:val="23"/>
        </w:rPr>
        <w:t>ș</w:t>
      </w:r>
      <w:r>
        <w:rPr>
          <w:i/>
          <w:iCs/>
          <w:color w:val="494949"/>
          <w:w w:val="105"/>
          <w:sz w:val="23"/>
          <w:szCs w:val="23"/>
        </w:rPr>
        <w:t>i</w:t>
      </w:r>
      <w:r>
        <w:rPr>
          <w:i/>
          <w:iCs/>
          <w:color w:val="494949"/>
          <w:spacing w:val="-43"/>
          <w:w w:val="105"/>
          <w:sz w:val="23"/>
          <w:szCs w:val="23"/>
        </w:rPr>
        <w:t xml:space="preserve"> </w:t>
      </w:r>
      <w:r>
        <w:rPr>
          <w:i/>
          <w:iCs/>
          <w:color w:val="494949"/>
          <w:w w:val="105"/>
          <w:sz w:val="23"/>
          <w:szCs w:val="23"/>
        </w:rPr>
        <w:t>complet</w:t>
      </w:r>
      <w:r w:rsidR="00B02EDF">
        <w:rPr>
          <w:i/>
          <w:iCs/>
          <w:color w:val="494949"/>
          <w:w w:val="105"/>
          <w:sz w:val="23"/>
          <w:szCs w:val="23"/>
        </w:rPr>
        <w:t>ă</w:t>
      </w:r>
      <w:r>
        <w:rPr>
          <w:i/>
          <w:iCs/>
          <w:color w:val="494949"/>
          <w:w w:val="105"/>
          <w:sz w:val="23"/>
          <w:szCs w:val="23"/>
        </w:rPr>
        <w:t>rile</w:t>
      </w:r>
      <w:r>
        <w:rPr>
          <w:i/>
          <w:iCs/>
          <w:color w:val="494949"/>
          <w:spacing w:val="-39"/>
          <w:w w:val="105"/>
          <w:sz w:val="23"/>
          <w:szCs w:val="23"/>
        </w:rPr>
        <w:t xml:space="preserve"> </w:t>
      </w:r>
      <w:r>
        <w:rPr>
          <w:i/>
          <w:iCs/>
          <w:color w:val="383838"/>
          <w:w w:val="105"/>
          <w:sz w:val="23"/>
          <w:szCs w:val="23"/>
        </w:rPr>
        <w:t>ulterioare.</w:t>
      </w:r>
    </w:p>
    <w:p w:rsidR="00023E36" w:rsidRDefault="00575974" w:rsidP="00B02EDF">
      <w:pPr>
        <w:pStyle w:val="BodyText"/>
        <w:kinsoku w:val="0"/>
        <w:overflowPunct w:val="0"/>
        <w:spacing w:before="4" w:line="245" w:lineRule="auto"/>
        <w:ind w:left="113" w:right="627" w:firstLine="551"/>
        <w:rPr>
          <w:color w:val="000000"/>
          <w:sz w:val="23"/>
          <w:szCs w:val="23"/>
        </w:rPr>
      </w:pPr>
      <w:r>
        <w:rPr>
          <w:noProof/>
        </w:rPr>
        <w:pict>
          <v:shape id="_x0000_s1028" style="position:absolute;left:0;text-align:left;margin-left:586.55pt;margin-top:9.1pt;width:1pt;height:363.5pt;z-index:-251672576;mso-position-horizontal-relative:page;mso-position-vertical-relative:text" coordsize="20,7270" o:allowincell="f" path="m,7269hhl,e" filled="f" strokecolor="#d4d4d4" strokeweight="1.79pt">
            <v:path arrowok="t"/>
            <w10:wrap anchorx="page"/>
          </v:shape>
        </w:pict>
      </w:r>
      <w:r w:rsidR="00023E36">
        <w:rPr>
          <w:color w:val="383838"/>
          <w:w w:val="105"/>
          <w:sz w:val="23"/>
          <w:szCs w:val="23"/>
        </w:rPr>
        <w:t>Orice</w:t>
      </w:r>
      <w:r w:rsidR="00023E36">
        <w:rPr>
          <w:color w:val="383838"/>
          <w:spacing w:val="-6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persoana</w:t>
      </w:r>
      <w:r w:rsidR="00023E36">
        <w:rPr>
          <w:color w:val="383838"/>
          <w:spacing w:val="20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interesata</w:t>
      </w:r>
      <w:r w:rsidR="00023E36">
        <w:rPr>
          <w:color w:val="383838"/>
          <w:spacing w:val="12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va</w:t>
      </w:r>
      <w:r w:rsidR="00023E36">
        <w:rPr>
          <w:color w:val="383838"/>
          <w:spacing w:val="9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putea</w:t>
      </w:r>
      <w:r w:rsidR="00023E36">
        <w:rPr>
          <w:color w:val="383838"/>
          <w:spacing w:val="25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formula</w:t>
      </w:r>
      <w:r w:rsidR="00023E36">
        <w:rPr>
          <w:color w:val="383838"/>
          <w:spacing w:val="17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propuneri,</w:t>
      </w:r>
      <w:r w:rsidR="00023E36">
        <w:rPr>
          <w:color w:val="383838"/>
          <w:spacing w:val="3"/>
          <w:w w:val="105"/>
          <w:sz w:val="23"/>
          <w:szCs w:val="23"/>
        </w:rPr>
        <w:t xml:space="preserve"> </w:t>
      </w:r>
      <w:r w:rsidR="00023E36">
        <w:rPr>
          <w:color w:val="494949"/>
          <w:w w:val="105"/>
          <w:sz w:val="23"/>
          <w:szCs w:val="23"/>
        </w:rPr>
        <w:t>sugestii,</w:t>
      </w:r>
      <w:r w:rsidR="00023E36">
        <w:rPr>
          <w:color w:val="494949"/>
          <w:spacing w:val="3"/>
          <w:w w:val="105"/>
          <w:sz w:val="23"/>
          <w:szCs w:val="23"/>
        </w:rPr>
        <w:t xml:space="preserve"> </w:t>
      </w:r>
      <w:r w:rsidR="00023E36">
        <w:rPr>
          <w:color w:val="383838"/>
          <w:spacing w:val="3"/>
          <w:w w:val="105"/>
          <w:sz w:val="23"/>
          <w:szCs w:val="23"/>
        </w:rPr>
        <w:t>opinii</w:t>
      </w:r>
      <w:r w:rsidR="00023E36">
        <w:rPr>
          <w:color w:val="383838"/>
          <w:spacing w:val="5"/>
          <w:w w:val="105"/>
          <w:sz w:val="23"/>
          <w:szCs w:val="23"/>
        </w:rPr>
        <w:t xml:space="preserve"> </w:t>
      </w:r>
      <w:r w:rsidR="00023E36">
        <w:rPr>
          <w:color w:val="494949"/>
          <w:w w:val="105"/>
          <w:sz w:val="23"/>
          <w:szCs w:val="23"/>
        </w:rPr>
        <w:t>cu</w:t>
      </w:r>
      <w:r w:rsidR="00023E36">
        <w:rPr>
          <w:color w:val="494949"/>
          <w:spacing w:val="4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valoare</w:t>
      </w:r>
      <w:r w:rsidR="00023E36">
        <w:rPr>
          <w:color w:val="383838"/>
          <w:spacing w:val="22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de</w:t>
      </w:r>
      <w:r w:rsidR="00023E36">
        <w:rPr>
          <w:color w:val="383838"/>
          <w:spacing w:val="-4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recomandare.</w:t>
      </w:r>
      <w:r w:rsidR="00023E36">
        <w:rPr>
          <w:color w:val="383838"/>
          <w:spacing w:val="23"/>
          <w:w w:val="107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 xml:space="preserve">Propunerile, </w:t>
      </w:r>
      <w:r w:rsidR="00023E36">
        <w:rPr>
          <w:color w:val="383838"/>
          <w:spacing w:val="15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 xml:space="preserve">sugestiile </w:t>
      </w:r>
      <w:r w:rsidR="00023E36">
        <w:rPr>
          <w:color w:val="383838"/>
          <w:spacing w:val="1"/>
          <w:w w:val="105"/>
          <w:sz w:val="23"/>
          <w:szCs w:val="23"/>
        </w:rPr>
        <w:t xml:space="preserve"> </w:t>
      </w:r>
      <w:r w:rsidR="00023E36">
        <w:rPr>
          <w:color w:val="494949"/>
          <w:w w:val="105"/>
          <w:sz w:val="23"/>
          <w:szCs w:val="23"/>
        </w:rPr>
        <w:t xml:space="preserve">sau </w:t>
      </w:r>
      <w:r w:rsidR="00023E36">
        <w:rPr>
          <w:color w:val="494949"/>
          <w:spacing w:val="6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 xml:space="preserve">recomandarile </w:t>
      </w:r>
      <w:r w:rsidR="00023E36">
        <w:rPr>
          <w:color w:val="383838"/>
          <w:spacing w:val="19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se</w:t>
      </w:r>
      <w:r w:rsidR="00023E36">
        <w:rPr>
          <w:color w:val="383838"/>
          <w:spacing w:val="49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 xml:space="preserve">vor </w:t>
      </w:r>
      <w:r w:rsidR="00023E36">
        <w:rPr>
          <w:color w:val="383838"/>
          <w:spacing w:val="2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 xml:space="preserve">formula  </w:t>
      </w:r>
      <w:r w:rsidR="00B02EDF">
        <w:rPr>
          <w:color w:val="494949"/>
          <w:spacing w:val="-57"/>
          <w:w w:val="105"/>
          <w:sz w:val="23"/>
          <w:szCs w:val="23"/>
        </w:rPr>
        <w:t>în</w:t>
      </w:r>
      <w:r w:rsidR="00023E36">
        <w:rPr>
          <w:color w:val="494949"/>
          <w:w w:val="105"/>
          <w:sz w:val="23"/>
          <w:szCs w:val="23"/>
        </w:rPr>
        <w:t xml:space="preserve"> </w:t>
      </w:r>
      <w:r w:rsidR="00023E36">
        <w:rPr>
          <w:color w:val="494949"/>
          <w:spacing w:val="13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 xml:space="preserve">scris </w:t>
      </w:r>
      <w:r w:rsidR="00023E36">
        <w:rPr>
          <w:color w:val="383838"/>
          <w:spacing w:val="2"/>
          <w:w w:val="105"/>
          <w:sz w:val="23"/>
          <w:szCs w:val="23"/>
        </w:rPr>
        <w:t xml:space="preserve"> </w:t>
      </w:r>
      <w:r w:rsidR="00B02EDF">
        <w:rPr>
          <w:color w:val="494949"/>
          <w:w w:val="105"/>
          <w:sz w:val="23"/>
          <w:szCs w:val="23"/>
        </w:rPr>
        <w:t>ș</w:t>
      </w:r>
      <w:r w:rsidR="00023E36">
        <w:rPr>
          <w:color w:val="494949"/>
          <w:w w:val="105"/>
          <w:sz w:val="23"/>
          <w:szCs w:val="23"/>
        </w:rPr>
        <w:t>i  se</w:t>
      </w:r>
      <w:r w:rsidR="00023E36">
        <w:rPr>
          <w:color w:val="494949"/>
          <w:spacing w:val="49"/>
          <w:w w:val="105"/>
          <w:sz w:val="23"/>
          <w:szCs w:val="23"/>
        </w:rPr>
        <w:t xml:space="preserve"> </w:t>
      </w:r>
      <w:r w:rsidR="00023E36">
        <w:rPr>
          <w:color w:val="494949"/>
          <w:w w:val="105"/>
          <w:sz w:val="23"/>
          <w:szCs w:val="23"/>
        </w:rPr>
        <w:t xml:space="preserve">vor </w:t>
      </w:r>
      <w:r w:rsidR="00023E36">
        <w:rPr>
          <w:color w:val="494949"/>
          <w:spacing w:val="12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 xml:space="preserve">depune </w:t>
      </w:r>
      <w:r w:rsidR="00023E36">
        <w:rPr>
          <w:color w:val="383838"/>
          <w:spacing w:val="5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 xml:space="preserve">la </w:t>
      </w:r>
      <w:r w:rsidR="00023E36">
        <w:rPr>
          <w:color w:val="383838"/>
          <w:spacing w:val="1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Primaria</w:t>
      </w:r>
      <w:r w:rsidR="00023E36">
        <w:rPr>
          <w:color w:val="383838"/>
          <w:w w:val="104"/>
          <w:sz w:val="23"/>
          <w:szCs w:val="23"/>
        </w:rPr>
        <w:t xml:space="preserve"> </w:t>
      </w:r>
      <w:r w:rsidR="00023E36">
        <w:rPr>
          <w:color w:val="494949"/>
          <w:w w:val="105"/>
          <w:sz w:val="23"/>
          <w:szCs w:val="23"/>
        </w:rPr>
        <w:t>comunei</w:t>
      </w:r>
      <w:r w:rsidR="00023E36">
        <w:rPr>
          <w:color w:val="494949"/>
          <w:spacing w:val="34"/>
          <w:w w:val="105"/>
          <w:sz w:val="23"/>
          <w:szCs w:val="23"/>
        </w:rPr>
        <w:t xml:space="preserve"> </w:t>
      </w:r>
      <w:r w:rsidR="00B02EDF">
        <w:rPr>
          <w:color w:val="383838"/>
          <w:w w:val="105"/>
          <w:sz w:val="23"/>
          <w:szCs w:val="23"/>
        </w:rPr>
        <w:t>Sălacea</w:t>
      </w:r>
      <w:r w:rsidR="00023E36">
        <w:rPr>
          <w:color w:val="383838"/>
          <w:w w:val="105"/>
          <w:sz w:val="23"/>
          <w:szCs w:val="23"/>
        </w:rPr>
        <w:t>,</w:t>
      </w:r>
      <w:r w:rsidR="00023E36">
        <w:rPr>
          <w:color w:val="383838"/>
          <w:spacing w:val="36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 xml:space="preserve">Compartimentul </w:t>
      </w:r>
      <w:r w:rsidR="00023E36">
        <w:rPr>
          <w:color w:val="383838"/>
          <w:spacing w:val="6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Secretariat,</w:t>
      </w:r>
      <w:r w:rsidR="00023E36">
        <w:rPr>
          <w:color w:val="383838"/>
          <w:spacing w:val="33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pana</w:t>
      </w:r>
      <w:r w:rsidR="00023E36">
        <w:rPr>
          <w:color w:val="383838"/>
          <w:spacing w:val="38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la</w:t>
      </w:r>
      <w:r w:rsidR="00023E36">
        <w:rPr>
          <w:color w:val="383838"/>
          <w:spacing w:val="23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data</w:t>
      </w:r>
      <w:r w:rsidR="00023E36">
        <w:rPr>
          <w:color w:val="383838"/>
          <w:spacing w:val="26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de</w:t>
      </w:r>
      <w:r w:rsidR="00023E36">
        <w:rPr>
          <w:color w:val="383838"/>
          <w:spacing w:val="32"/>
          <w:w w:val="105"/>
          <w:sz w:val="23"/>
          <w:szCs w:val="23"/>
        </w:rPr>
        <w:t xml:space="preserve"> </w:t>
      </w:r>
      <w:r w:rsidR="00F26319">
        <w:rPr>
          <w:color w:val="383838"/>
          <w:spacing w:val="-38"/>
          <w:w w:val="105"/>
          <w:sz w:val="23"/>
          <w:szCs w:val="23"/>
        </w:rPr>
        <w:t>31..03. .2021 ,orra 12,,00</w:t>
      </w:r>
      <w:r w:rsidR="00023E36">
        <w:rPr>
          <w:color w:val="383838"/>
          <w:spacing w:val="29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sau</w:t>
      </w:r>
      <w:r w:rsidR="00023E36">
        <w:rPr>
          <w:color w:val="383838"/>
          <w:spacing w:val="22"/>
          <w:w w:val="105"/>
          <w:sz w:val="23"/>
          <w:szCs w:val="23"/>
        </w:rPr>
        <w:t xml:space="preserve"> </w:t>
      </w:r>
      <w:r w:rsidR="00023E36">
        <w:rPr>
          <w:color w:val="494949"/>
          <w:w w:val="105"/>
          <w:sz w:val="23"/>
          <w:szCs w:val="23"/>
        </w:rPr>
        <w:t>se</w:t>
      </w:r>
      <w:r w:rsidR="00023E36">
        <w:rPr>
          <w:color w:val="494949"/>
          <w:spacing w:val="1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vor</w:t>
      </w:r>
      <w:r w:rsidR="00023E36">
        <w:rPr>
          <w:color w:val="383838"/>
          <w:spacing w:val="24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counica</w:t>
      </w:r>
      <w:r w:rsidR="00023E36">
        <w:rPr>
          <w:color w:val="383838"/>
          <w:w w:val="98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prin</w:t>
      </w:r>
      <w:r w:rsidR="00023E36">
        <w:rPr>
          <w:color w:val="383838"/>
          <w:spacing w:val="19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fax</w:t>
      </w:r>
      <w:r w:rsidR="00023E36">
        <w:rPr>
          <w:color w:val="383838"/>
          <w:spacing w:val="-9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la</w:t>
      </w:r>
      <w:r w:rsidR="00023E36">
        <w:rPr>
          <w:color w:val="383838"/>
          <w:spacing w:val="-2"/>
          <w:w w:val="105"/>
          <w:sz w:val="23"/>
          <w:szCs w:val="23"/>
        </w:rPr>
        <w:t xml:space="preserve"> </w:t>
      </w:r>
      <w:r w:rsidR="00023E36">
        <w:rPr>
          <w:color w:val="383838"/>
          <w:spacing w:val="2"/>
          <w:w w:val="105"/>
          <w:sz w:val="23"/>
          <w:szCs w:val="23"/>
        </w:rPr>
        <w:t>nr</w:t>
      </w:r>
      <w:r w:rsidR="00023E36">
        <w:rPr>
          <w:color w:val="828282"/>
          <w:spacing w:val="2"/>
          <w:w w:val="105"/>
          <w:sz w:val="23"/>
          <w:szCs w:val="23"/>
        </w:rPr>
        <w:t>.</w:t>
      </w:r>
      <w:r w:rsidR="00023E36">
        <w:rPr>
          <w:color w:val="828282"/>
          <w:spacing w:val="-35"/>
          <w:w w:val="105"/>
          <w:sz w:val="23"/>
          <w:szCs w:val="23"/>
        </w:rPr>
        <w:t xml:space="preserve"> </w:t>
      </w:r>
      <w:r w:rsidR="00B02EDF">
        <w:rPr>
          <w:color w:val="383838"/>
          <w:w w:val="105"/>
          <w:sz w:val="23"/>
          <w:szCs w:val="23"/>
        </w:rPr>
        <w:t>0259.463.014</w:t>
      </w:r>
      <w:r w:rsidR="00023E36">
        <w:rPr>
          <w:color w:val="383838"/>
          <w:spacing w:val="19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sau</w:t>
      </w:r>
      <w:r w:rsidR="00023E36">
        <w:rPr>
          <w:color w:val="383838"/>
          <w:spacing w:val="6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prin</w:t>
      </w:r>
      <w:r w:rsidR="00023E36">
        <w:rPr>
          <w:color w:val="383838"/>
          <w:spacing w:val="19"/>
          <w:w w:val="105"/>
          <w:sz w:val="23"/>
          <w:szCs w:val="23"/>
        </w:rPr>
        <w:t xml:space="preserve"> </w:t>
      </w:r>
      <w:r w:rsidR="00023E36">
        <w:rPr>
          <w:color w:val="494949"/>
          <w:w w:val="105"/>
          <w:sz w:val="23"/>
          <w:szCs w:val="23"/>
        </w:rPr>
        <w:t>e-mail,</w:t>
      </w:r>
      <w:r w:rsidR="00023E36">
        <w:rPr>
          <w:color w:val="494949"/>
          <w:spacing w:val="6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la</w:t>
      </w:r>
      <w:r w:rsidR="00023E36">
        <w:rPr>
          <w:color w:val="383838"/>
          <w:spacing w:val="-1"/>
          <w:w w:val="105"/>
          <w:sz w:val="23"/>
          <w:szCs w:val="23"/>
        </w:rPr>
        <w:t xml:space="preserve"> </w:t>
      </w:r>
      <w:r w:rsidR="00023E36">
        <w:rPr>
          <w:color w:val="494949"/>
          <w:w w:val="105"/>
          <w:sz w:val="23"/>
          <w:szCs w:val="23"/>
        </w:rPr>
        <w:t>adresa:</w:t>
      </w:r>
      <w:r w:rsidR="00023E36">
        <w:rPr>
          <w:color w:val="494949"/>
          <w:spacing w:val="-9"/>
          <w:w w:val="105"/>
          <w:sz w:val="23"/>
          <w:szCs w:val="23"/>
        </w:rPr>
        <w:t xml:space="preserve"> </w:t>
      </w:r>
      <w:hyperlink r:id="rId10" w:history="1">
        <w:r w:rsidR="00B02EDF" w:rsidRPr="00CF6528">
          <w:rPr>
            <w:rStyle w:val="Hyperlink"/>
            <w:w w:val="105"/>
            <w:sz w:val="23"/>
            <w:szCs w:val="23"/>
          </w:rPr>
          <w:t>primaria.salacea@gmail.com.</w:t>
        </w:r>
      </w:hyperlink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:rsidR="00023E36" w:rsidRPr="00F86744" w:rsidRDefault="00F86744" w:rsidP="00F86744">
      <w:pPr>
        <w:pStyle w:val="BodyText"/>
        <w:kinsoku w:val="0"/>
        <w:overflowPunct w:val="0"/>
        <w:spacing w:line="200" w:lineRule="atLeast"/>
        <w:ind w:left="0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F86744">
        <w:rPr>
          <w:b/>
          <w:sz w:val="20"/>
          <w:szCs w:val="20"/>
        </w:rPr>
        <w:t>SECRETAR GENERAL UAT,</w:t>
      </w:r>
    </w:p>
    <w:p w:rsidR="00B02EDF" w:rsidRDefault="00B02EDF">
      <w:pPr>
        <w:pStyle w:val="BodyText"/>
        <w:kinsoku w:val="0"/>
        <w:overflowPunct w:val="0"/>
        <w:spacing w:line="200" w:lineRule="atLeast"/>
        <w:ind w:left="4381"/>
        <w:rPr>
          <w:b/>
          <w:sz w:val="24"/>
          <w:szCs w:val="24"/>
        </w:rPr>
      </w:pPr>
      <w:r w:rsidRPr="00B02EDF">
        <w:rPr>
          <w:b/>
          <w:sz w:val="24"/>
          <w:szCs w:val="24"/>
        </w:rPr>
        <w:t>TATAI TIBOR</w:t>
      </w:r>
    </w:p>
    <w:p w:rsidR="00B02EDF" w:rsidRDefault="00B02EDF">
      <w:pPr>
        <w:pStyle w:val="BodyText"/>
        <w:kinsoku w:val="0"/>
        <w:overflowPunct w:val="0"/>
        <w:spacing w:line="200" w:lineRule="atLeast"/>
        <w:ind w:left="4381"/>
        <w:rPr>
          <w:b/>
          <w:sz w:val="24"/>
          <w:szCs w:val="24"/>
        </w:rPr>
      </w:pPr>
    </w:p>
    <w:p w:rsidR="00B02EDF" w:rsidRDefault="00B02EDF">
      <w:pPr>
        <w:pStyle w:val="BodyText"/>
        <w:kinsoku w:val="0"/>
        <w:overflowPunct w:val="0"/>
        <w:spacing w:line="200" w:lineRule="atLeast"/>
        <w:ind w:left="4381"/>
        <w:rPr>
          <w:b/>
          <w:sz w:val="24"/>
          <w:szCs w:val="24"/>
        </w:rPr>
      </w:pPr>
    </w:p>
    <w:p w:rsidR="00B02EDF" w:rsidRDefault="00B02EDF">
      <w:pPr>
        <w:pStyle w:val="BodyText"/>
        <w:kinsoku w:val="0"/>
        <w:overflowPunct w:val="0"/>
        <w:spacing w:line="200" w:lineRule="atLeast"/>
        <w:ind w:left="4381"/>
        <w:rPr>
          <w:b/>
          <w:sz w:val="24"/>
          <w:szCs w:val="24"/>
        </w:rPr>
      </w:pPr>
    </w:p>
    <w:p w:rsidR="00B02EDF" w:rsidRDefault="00B02EDF">
      <w:pPr>
        <w:pStyle w:val="BodyText"/>
        <w:kinsoku w:val="0"/>
        <w:overflowPunct w:val="0"/>
        <w:spacing w:line="200" w:lineRule="atLeast"/>
        <w:ind w:left="4381"/>
        <w:rPr>
          <w:b/>
          <w:sz w:val="24"/>
          <w:szCs w:val="24"/>
        </w:rPr>
      </w:pPr>
    </w:p>
    <w:p w:rsidR="00B02EDF" w:rsidRDefault="00B02EDF">
      <w:pPr>
        <w:pStyle w:val="BodyText"/>
        <w:kinsoku w:val="0"/>
        <w:overflowPunct w:val="0"/>
        <w:spacing w:line="200" w:lineRule="atLeast"/>
        <w:ind w:left="4381"/>
        <w:rPr>
          <w:b/>
          <w:sz w:val="24"/>
          <w:szCs w:val="24"/>
        </w:rPr>
      </w:pPr>
    </w:p>
    <w:p w:rsidR="00B02EDF" w:rsidRDefault="00B02EDF">
      <w:pPr>
        <w:pStyle w:val="BodyText"/>
        <w:kinsoku w:val="0"/>
        <w:overflowPunct w:val="0"/>
        <w:spacing w:line="200" w:lineRule="atLeast"/>
        <w:ind w:left="4381"/>
        <w:rPr>
          <w:b/>
          <w:sz w:val="24"/>
          <w:szCs w:val="24"/>
        </w:rPr>
      </w:pPr>
    </w:p>
    <w:p w:rsidR="00B02EDF" w:rsidRPr="00B02EDF" w:rsidRDefault="00B02EDF">
      <w:pPr>
        <w:pStyle w:val="BodyText"/>
        <w:kinsoku w:val="0"/>
        <w:overflowPunct w:val="0"/>
        <w:spacing w:line="200" w:lineRule="atLeast"/>
        <w:ind w:left="4381"/>
        <w:rPr>
          <w:b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spacing w:before="8"/>
        <w:ind w:left="0" w:right="1326"/>
        <w:jc w:val="right"/>
        <w:rPr>
          <w:color w:val="000000"/>
          <w:sz w:val="23"/>
          <w:szCs w:val="23"/>
        </w:rPr>
        <w:sectPr w:rsidR="00023E36">
          <w:pgSz w:w="11900" w:h="16820"/>
          <w:pgMar w:top="1600" w:right="40" w:bottom="0" w:left="860" w:header="708" w:footer="708" w:gutter="0"/>
          <w:cols w:space="708" w:equalWidth="0">
            <w:col w:w="1100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23E36" w:rsidRDefault="00575974">
      <w:pPr>
        <w:pStyle w:val="BodyText"/>
        <w:kinsoku w:val="0"/>
        <w:overflowPunct w:val="0"/>
        <w:spacing w:line="266" w:lineRule="auto"/>
        <w:ind w:left="4593" w:right="4506" w:firstLine="9"/>
        <w:jc w:val="center"/>
        <w:rPr>
          <w:color w:val="000000"/>
          <w:sz w:val="23"/>
          <w:szCs w:val="23"/>
        </w:rPr>
      </w:pPr>
      <w:r>
        <w:rPr>
          <w:noProof/>
        </w:rPr>
        <w:pict>
          <v:rect id="_x0000_s1029" style="position:absolute;left:0;text-align:left;margin-left:53.65pt;margin-top:-17.85pt;width:47pt;height:64pt;z-index:-251671552;mso-position-horizontal-relative:page" o:allowincell="f" filled="f" stroked="f">
            <v:textbox inset="0,0,0,0">
              <w:txbxContent>
                <w:p w:rsidR="00023E36" w:rsidRDefault="00645B15">
                  <w:pPr>
                    <w:widowControl/>
                    <w:autoSpaceDE/>
                    <w:autoSpaceDN/>
                    <w:adjustRightInd/>
                    <w:spacing w:line="12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819150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3E36" w:rsidRDefault="00023E36"/>
              </w:txbxContent>
            </v:textbox>
            <w10:wrap anchorx="page"/>
          </v:rect>
        </w:pict>
      </w:r>
      <w:r w:rsidR="00023E36">
        <w:rPr>
          <w:b/>
          <w:bCs/>
          <w:color w:val="3B3B3B"/>
          <w:sz w:val="23"/>
          <w:szCs w:val="23"/>
        </w:rPr>
        <w:t>ROMÁNIA</w:t>
      </w:r>
      <w:r w:rsidR="00023E36">
        <w:rPr>
          <w:b/>
          <w:bCs/>
          <w:color w:val="3B3B3B"/>
          <w:w w:val="90"/>
          <w:sz w:val="23"/>
          <w:szCs w:val="23"/>
        </w:rPr>
        <w:t xml:space="preserve"> JUDETUL</w:t>
      </w:r>
      <w:r w:rsidR="00023E36">
        <w:rPr>
          <w:b/>
          <w:bCs/>
          <w:color w:val="3B3B3B"/>
          <w:spacing w:val="31"/>
          <w:w w:val="90"/>
          <w:sz w:val="23"/>
          <w:szCs w:val="23"/>
        </w:rPr>
        <w:t xml:space="preserve"> </w:t>
      </w:r>
      <w:r w:rsidR="0052344E">
        <w:rPr>
          <w:b/>
          <w:bCs/>
          <w:color w:val="3B3B3B"/>
          <w:w w:val="90"/>
          <w:sz w:val="23"/>
          <w:szCs w:val="23"/>
        </w:rPr>
        <w:t>BIHOR</w:t>
      </w:r>
    </w:p>
    <w:p w:rsidR="00023E36" w:rsidRDefault="00023E36">
      <w:pPr>
        <w:pStyle w:val="BodyText"/>
        <w:kinsoku w:val="0"/>
        <w:overflowPunct w:val="0"/>
        <w:spacing w:line="247" w:lineRule="auto"/>
        <w:ind w:left="3834" w:right="3735"/>
        <w:jc w:val="center"/>
        <w:rPr>
          <w:color w:val="000000"/>
          <w:sz w:val="23"/>
          <w:szCs w:val="23"/>
        </w:rPr>
      </w:pPr>
      <w:r>
        <w:rPr>
          <w:b/>
          <w:bCs/>
          <w:color w:val="3B3B3B"/>
          <w:w w:val="90"/>
          <w:sz w:val="23"/>
          <w:szCs w:val="23"/>
        </w:rPr>
        <w:t>CONSILIUL</w:t>
      </w:r>
      <w:r>
        <w:rPr>
          <w:b/>
          <w:bCs/>
          <w:color w:val="3B3B3B"/>
          <w:spacing w:val="-6"/>
          <w:w w:val="90"/>
          <w:sz w:val="23"/>
          <w:szCs w:val="23"/>
        </w:rPr>
        <w:t xml:space="preserve"> </w:t>
      </w:r>
      <w:r>
        <w:rPr>
          <w:b/>
          <w:bCs/>
          <w:color w:val="3B3B3B"/>
          <w:w w:val="90"/>
          <w:sz w:val="23"/>
          <w:szCs w:val="23"/>
        </w:rPr>
        <w:t>LOCAL</w:t>
      </w:r>
      <w:r>
        <w:rPr>
          <w:b/>
          <w:bCs/>
          <w:color w:val="3B3B3B"/>
          <w:spacing w:val="-9"/>
          <w:w w:val="90"/>
          <w:sz w:val="23"/>
          <w:szCs w:val="23"/>
        </w:rPr>
        <w:t xml:space="preserve"> </w:t>
      </w:r>
      <w:r>
        <w:rPr>
          <w:b/>
          <w:bCs/>
          <w:color w:val="3B3B3B"/>
          <w:w w:val="90"/>
          <w:sz w:val="23"/>
          <w:szCs w:val="23"/>
        </w:rPr>
        <w:t>AL</w:t>
      </w:r>
      <w:r>
        <w:rPr>
          <w:b/>
          <w:bCs/>
          <w:color w:val="3B3B3B"/>
          <w:spacing w:val="-17"/>
          <w:w w:val="90"/>
          <w:sz w:val="23"/>
          <w:szCs w:val="23"/>
        </w:rPr>
        <w:t xml:space="preserve"> </w:t>
      </w:r>
      <w:r>
        <w:rPr>
          <w:b/>
          <w:bCs/>
          <w:color w:val="3B3B3B"/>
          <w:w w:val="90"/>
          <w:sz w:val="23"/>
          <w:szCs w:val="23"/>
        </w:rPr>
        <w:t xml:space="preserve">COMUNEI </w:t>
      </w:r>
      <w:r w:rsidR="0052344E">
        <w:rPr>
          <w:b/>
          <w:bCs/>
          <w:color w:val="3B3B3B"/>
          <w:sz w:val="23"/>
          <w:szCs w:val="23"/>
        </w:rPr>
        <w:t>SĂLACEA</w:t>
      </w:r>
    </w:p>
    <w:p w:rsidR="00023E36" w:rsidRDefault="00023E36">
      <w:pPr>
        <w:pStyle w:val="BodyText"/>
        <w:kinsoku w:val="0"/>
        <w:overflowPunct w:val="0"/>
        <w:spacing w:before="10"/>
        <w:ind w:left="0"/>
        <w:rPr>
          <w:b/>
          <w:bCs/>
          <w:sz w:val="26"/>
          <w:szCs w:val="26"/>
        </w:rPr>
      </w:pPr>
    </w:p>
    <w:p w:rsidR="00023E36" w:rsidRDefault="00023E36">
      <w:pPr>
        <w:pStyle w:val="BodyText"/>
        <w:kinsoku w:val="0"/>
        <w:overflowPunct w:val="0"/>
        <w:spacing w:before="10"/>
        <w:ind w:left="0"/>
        <w:rPr>
          <w:b/>
          <w:bCs/>
          <w:sz w:val="26"/>
          <w:szCs w:val="26"/>
        </w:rPr>
        <w:sectPr w:rsidR="00023E36">
          <w:pgSz w:w="11900" w:h="16820"/>
          <w:pgMar w:top="500" w:right="40" w:bottom="0" w:left="920" w:header="708" w:footer="708" w:gutter="0"/>
          <w:cols w:space="708" w:equalWidth="0">
            <w:col w:w="1094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</w:rPr>
      </w:pPr>
    </w:p>
    <w:p w:rsidR="00023E36" w:rsidRDefault="00023E36">
      <w:pPr>
        <w:pStyle w:val="BodyText"/>
        <w:kinsoku w:val="0"/>
        <w:overflowPunct w:val="0"/>
        <w:spacing w:before="6"/>
        <w:ind w:left="0"/>
        <w:rPr>
          <w:b/>
          <w:bCs/>
          <w:sz w:val="18"/>
          <w:szCs w:val="18"/>
        </w:rPr>
      </w:pPr>
    </w:p>
    <w:p w:rsidR="00023E36" w:rsidRDefault="00023E36">
      <w:pPr>
        <w:pStyle w:val="BodyText"/>
        <w:kinsoku w:val="0"/>
        <w:overflowPunct w:val="0"/>
        <w:ind w:left="0"/>
        <w:jc w:val="right"/>
        <w:rPr>
          <w:color w:val="000000"/>
          <w:sz w:val="23"/>
          <w:szCs w:val="23"/>
        </w:rPr>
      </w:pPr>
      <w:r>
        <w:rPr>
          <w:b/>
          <w:bCs/>
          <w:color w:val="3B3B3B"/>
          <w:w w:val="90"/>
          <w:sz w:val="23"/>
          <w:szCs w:val="23"/>
        </w:rPr>
        <w:t>HOTÁRÁRE</w:t>
      </w:r>
    </w:p>
    <w:p w:rsidR="00023E36" w:rsidRDefault="00023E36">
      <w:pPr>
        <w:pStyle w:val="BodyText"/>
        <w:kinsoku w:val="0"/>
        <w:overflowPunct w:val="0"/>
        <w:spacing w:before="69"/>
        <w:ind w:left="0" w:right="665"/>
        <w:jc w:val="right"/>
        <w:rPr>
          <w:color w:val="000000"/>
          <w:sz w:val="24"/>
          <w:szCs w:val="24"/>
        </w:rPr>
      </w:pPr>
      <w:r>
        <w:rPr>
          <w:w w:val="85"/>
          <w:sz w:val="24"/>
          <w:szCs w:val="24"/>
        </w:rPr>
        <w:br w:type="column"/>
      </w:r>
      <w:r>
        <w:rPr>
          <w:i/>
          <w:iCs/>
          <w:color w:val="3B3B3B"/>
          <w:w w:val="85"/>
          <w:sz w:val="24"/>
          <w:szCs w:val="24"/>
        </w:rPr>
        <w:lastRenderedPageBreak/>
        <w:t>PR</w:t>
      </w:r>
      <w:r>
        <w:rPr>
          <w:i/>
          <w:iCs/>
          <w:color w:val="3B3B3B"/>
          <w:spacing w:val="28"/>
          <w:w w:val="85"/>
          <w:sz w:val="24"/>
          <w:szCs w:val="24"/>
        </w:rPr>
        <w:t>O</w:t>
      </w:r>
      <w:r>
        <w:rPr>
          <w:i/>
          <w:iCs/>
          <w:color w:val="3B3B3B"/>
          <w:w w:val="85"/>
          <w:sz w:val="24"/>
          <w:szCs w:val="24"/>
        </w:rPr>
        <w:t>IECT</w:t>
      </w:r>
    </w:p>
    <w:p w:rsidR="00023E36" w:rsidRDefault="00023E36">
      <w:pPr>
        <w:pStyle w:val="BodyText"/>
        <w:kinsoku w:val="0"/>
        <w:overflowPunct w:val="0"/>
        <w:spacing w:before="69"/>
        <w:ind w:left="0" w:right="665"/>
        <w:jc w:val="right"/>
        <w:rPr>
          <w:color w:val="000000"/>
          <w:sz w:val="24"/>
          <w:szCs w:val="24"/>
        </w:rPr>
        <w:sectPr w:rsidR="00023E36">
          <w:type w:val="continuous"/>
          <w:pgSz w:w="11900" w:h="16820"/>
          <w:pgMar w:top="1600" w:right="40" w:bottom="280" w:left="920" w:header="708" w:footer="708" w:gutter="0"/>
          <w:cols w:num="2" w:space="708" w:equalWidth="0">
            <w:col w:w="6116" w:space="40"/>
            <w:col w:w="4784"/>
          </w:cols>
          <w:noEndnote/>
        </w:sectPr>
      </w:pPr>
    </w:p>
    <w:p w:rsidR="00023E36" w:rsidRDefault="00023E36">
      <w:pPr>
        <w:pStyle w:val="Heading4"/>
        <w:kinsoku w:val="0"/>
        <w:overflowPunct w:val="0"/>
        <w:spacing w:before="123" w:line="253" w:lineRule="auto"/>
        <w:ind w:left="440" w:right="111" w:firstLine="673"/>
        <w:rPr>
          <w:b w:val="0"/>
          <w:bCs w:val="0"/>
          <w:color w:val="000000"/>
        </w:rPr>
      </w:pPr>
      <w:r>
        <w:rPr>
          <w:color w:val="3B3B3B"/>
          <w:w w:val="110"/>
        </w:rPr>
        <w:lastRenderedPageBreak/>
        <w:t>cu</w:t>
      </w:r>
      <w:r>
        <w:rPr>
          <w:color w:val="3B3B3B"/>
          <w:spacing w:val="-8"/>
          <w:w w:val="110"/>
        </w:rPr>
        <w:t xml:space="preserve"> </w:t>
      </w:r>
      <w:r>
        <w:rPr>
          <w:color w:val="3B3B3B"/>
          <w:w w:val="110"/>
        </w:rPr>
        <w:t>privire</w:t>
      </w:r>
      <w:r>
        <w:rPr>
          <w:color w:val="3B3B3B"/>
          <w:spacing w:val="6"/>
          <w:w w:val="110"/>
        </w:rPr>
        <w:t xml:space="preserve"> </w:t>
      </w:r>
      <w:r>
        <w:rPr>
          <w:color w:val="3B3B3B"/>
          <w:w w:val="110"/>
        </w:rPr>
        <w:t>la</w:t>
      </w:r>
      <w:r>
        <w:rPr>
          <w:color w:val="3B3B3B"/>
          <w:spacing w:val="-9"/>
          <w:w w:val="110"/>
        </w:rPr>
        <w:t xml:space="preserve"> </w:t>
      </w:r>
      <w:r>
        <w:rPr>
          <w:color w:val="3B3B3B"/>
          <w:w w:val="110"/>
        </w:rPr>
        <w:t>aprobarea</w:t>
      </w:r>
      <w:r>
        <w:rPr>
          <w:color w:val="3B3B3B"/>
          <w:spacing w:val="14"/>
          <w:w w:val="110"/>
        </w:rPr>
        <w:t xml:space="preserve"> </w:t>
      </w:r>
      <w:r>
        <w:rPr>
          <w:color w:val="3B3B3B"/>
          <w:w w:val="110"/>
        </w:rPr>
        <w:t xml:space="preserve">Regulamentului </w:t>
      </w:r>
      <w:r>
        <w:rPr>
          <w:color w:val="3B3B3B"/>
          <w:spacing w:val="14"/>
          <w:w w:val="110"/>
        </w:rPr>
        <w:t xml:space="preserve"> </w:t>
      </w:r>
      <w:r>
        <w:rPr>
          <w:color w:val="3B3B3B"/>
          <w:w w:val="110"/>
        </w:rPr>
        <w:t>pentru</w:t>
      </w:r>
      <w:r>
        <w:rPr>
          <w:color w:val="3B3B3B"/>
          <w:spacing w:val="5"/>
          <w:w w:val="110"/>
        </w:rPr>
        <w:t xml:space="preserve"> </w:t>
      </w:r>
      <w:r>
        <w:rPr>
          <w:color w:val="3B3B3B"/>
          <w:w w:val="110"/>
        </w:rPr>
        <w:t>stabilirea</w:t>
      </w:r>
      <w:r>
        <w:rPr>
          <w:color w:val="3B3B3B"/>
          <w:spacing w:val="13"/>
          <w:w w:val="110"/>
        </w:rPr>
        <w:t xml:space="preserve"> </w:t>
      </w:r>
      <w:r>
        <w:rPr>
          <w:color w:val="3B3B3B"/>
          <w:w w:val="110"/>
        </w:rPr>
        <w:t>metodologiei</w:t>
      </w:r>
      <w:r>
        <w:rPr>
          <w:color w:val="3B3B3B"/>
          <w:spacing w:val="19"/>
          <w:w w:val="110"/>
        </w:rPr>
        <w:t xml:space="preserve"> </w:t>
      </w:r>
      <w:r>
        <w:rPr>
          <w:color w:val="3B3B3B"/>
          <w:w w:val="110"/>
        </w:rPr>
        <w:t>cadru</w:t>
      </w:r>
      <w:r>
        <w:rPr>
          <w:color w:val="3B3B3B"/>
          <w:spacing w:val="-13"/>
          <w:w w:val="110"/>
        </w:rPr>
        <w:t xml:space="preserve"> </w:t>
      </w:r>
      <w:r>
        <w:rPr>
          <w:color w:val="3B3B3B"/>
          <w:w w:val="110"/>
        </w:rPr>
        <w:t>de</w:t>
      </w:r>
      <w:r>
        <w:rPr>
          <w:color w:val="3B3B3B"/>
          <w:w w:val="113"/>
        </w:rPr>
        <w:t xml:space="preserve"> </w:t>
      </w:r>
      <w:r>
        <w:rPr>
          <w:color w:val="3B3B3B"/>
          <w:w w:val="110"/>
        </w:rPr>
        <w:t xml:space="preserve">repartizare  </w:t>
      </w:r>
      <w:r>
        <w:rPr>
          <w:color w:val="3B3B3B"/>
          <w:spacing w:val="13"/>
          <w:w w:val="110"/>
        </w:rPr>
        <w:t xml:space="preserve"> </w:t>
      </w:r>
      <w:r w:rsidR="0052344E">
        <w:rPr>
          <w:color w:val="3B3B3B"/>
          <w:spacing w:val="13"/>
          <w:w w:val="110"/>
        </w:rPr>
        <w:t>ș</w:t>
      </w:r>
      <w:r>
        <w:rPr>
          <w:color w:val="3B3B3B"/>
          <w:w w:val="110"/>
        </w:rPr>
        <w:t>i</w:t>
      </w:r>
      <w:r>
        <w:rPr>
          <w:color w:val="3B3B3B"/>
          <w:spacing w:val="-7"/>
          <w:w w:val="110"/>
        </w:rPr>
        <w:t xml:space="preserve"> </w:t>
      </w:r>
      <w:r>
        <w:rPr>
          <w:color w:val="3B3B3B"/>
          <w:w w:val="110"/>
        </w:rPr>
        <w:t>atribuire</w:t>
      </w:r>
      <w:r>
        <w:rPr>
          <w:color w:val="3B3B3B"/>
          <w:spacing w:val="8"/>
          <w:w w:val="110"/>
        </w:rPr>
        <w:t xml:space="preserve"> </w:t>
      </w:r>
      <w:r>
        <w:rPr>
          <w:color w:val="3B3B3B"/>
          <w:w w:val="110"/>
        </w:rPr>
        <w:t>a</w:t>
      </w:r>
      <w:r>
        <w:rPr>
          <w:color w:val="3B3B3B"/>
          <w:spacing w:val="-8"/>
          <w:w w:val="110"/>
        </w:rPr>
        <w:t xml:space="preserve"> </w:t>
      </w:r>
      <w:r>
        <w:rPr>
          <w:color w:val="3B3B3B"/>
          <w:w w:val="110"/>
        </w:rPr>
        <w:t>terenurilor</w:t>
      </w:r>
      <w:r>
        <w:rPr>
          <w:color w:val="3B3B3B"/>
          <w:spacing w:val="14"/>
          <w:w w:val="110"/>
        </w:rPr>
        <w:t xml:space="preserve"> </w:t>
      </w:r>
      <w:r>
        <w:rPr>
          <w:color w:val="3B3B3B"/>
          <w:w w:val="110"/>
        </w:rPr>
        <w:t>in</w:t>
      </w:r>
      <w:r>
        <w:rPr>
          <w:color w:val="3B3B3B"/>
          <w:spacing w:val="-12"/>
          <w:w w:val="110"/>
        </w:rPr>
        <w:t xml:space="preserve"> </w:t>
      </w:r>
      <w:r>
        <w:rPr>
          <w:color w:val="3B3B3B"/>
          <w:w w:val="110"/>
        </w:rPr>
        <w:t>haza</w:t>
      </w:r>
      <w:r>
        <w:rPr>
          <w:color w:val="3B3B3B"/>
          <w:spacing w:val="10"/>
          <w:w w:val="110"/>
        </w:rPr>
        <w:t xml:space="preserve"> </w:t>
      </w:r>
      <w:r>
        <w:rPr>
          <w:color w:val="3B3B3B"/>
          <w:w w:val="110"/>
        </w:rPr>
        <w:t>Legii</w:t>
      </w:r>
      <w:r>
        <w:rPr>
          <w:color w:val="3B3B3B"/>
          <w:spacing w:val="7"/>
          <w:w w:val="110"/>
        </w:rPr>
        <w:t xml:space="preserve"> </w:t>
      </w:r>
      <w:r>
        <w:rPr>
          <w:color w:val="3B3B3B"/>
          <w:w w:val="110"/>
        </w:rPr>
        <w:t>nr.</w:t>
      </w:r>
      <w:r>
        <w:rPr>
          <w:color w:val="3B3B3B"/>
          <w:spacing w:val="8"/>
          <w:w w:val="110"/>
        </w:rPr>
        <w:t xml:space="preserve"> </w:t>
      </w:r>
      <w:r>
        <w:rPr>
          <w:color w:val="3B3B3B"/>
          <w:w w:val="110"/>
        </w:rPr>
        <w:t>15/2003</w:t>
      </w:r>
      <w:r>
        <w:rPr>
          <w:color w:val="3B3B3B"/>
          <w:spacing w:val="2"/>
          <w:w w:val="110"/>
        </w:rPr>
        <w:t xml:space="preserve"> </w:t>
      </w:r>
      <w:r>
        <w:rPr>
          <w:color w:val="3B3B3B"/>
          <w:w w:val="110"/>
        </w:rPr>
        <w:t>privind</w:t>
      </w:r>
      <w:r>
        <w:rPr>
          <w:color w:val="3B3B3B"/>
          <w:spacing w:val="-1"/>
          <w:w w:val="110"/>
        </w:rPr>
        <w:t xml:space="preserve"> </w:t>
      </w:r>
      <w:r>
        <w:rPr>
          <w:color w:val="3B3B3B"/>
          <w:w w:val="110"/>
        </w:rPr>
        <w:t>sprijinul</w:t>
      </w:r>
      <w:r>
        <w:rPr>
          <w:color w:val="3B3B3B"/>
          <w:spacing w:val="10"/>
          <w:w w:val="110"/>
        </w:rPr>
        <w:t xml:space="preserve"> </w:t>
      </w:r>
      <w:r>
        <w:rPr>
          <w:color w:val="3B3B3B"/>
          <w:w w:val="110"/>
        </w:rPr>
        <w:t>acordat</w:t>
      </w:r>
    </w:p>
    <w:p w:rsidR="00023E36" w:rsidRDefault="00023E36">
      <w:pPr>
        <w:pStyle w:val="BodyText"/>
        <w:kinsoku w:val="0"/>
        <w:overflowPunct w:val="0"/>
        <w:spacing w:line="253" w:lineRule="auto"/>
        <w:ind w:left="3118" w:right="111" w:hanging="2277"/>
        <w:rPr>
          <w:color w:val="000000"/>
          <w:sz w:val="23"/>
          <w:szCs w:val="23"/>
        </w:rPr>
      </w:pPr>
      <w:r>
        <w:rPr>
          <w:b/>
          <w:bCs/>
          <w:color w:val="3B3B3B"/>
          <w:w w:val="110"/>
          <w:sz w:val="23"/>
          <w:szCs w:val="23"/>
        </w:rPr>
        <w:t>tinerilor</w:t>
      </w:r>
      <w:r>
        <w:rPr>
          <w:b/>
          <w:bCs/>
          <w:color w:val="3B3B3B"/>
          <w:spacing w:val="5"/>
          <w:w w:val="110"/>
          <w:sz w:val="23"/>
          <w:szCs w:val="23"/>
        </w:rPr>
        <w:t xml:space="preserve"> </w:t>
      </w:r>
      <w:r>
        <w:rPr>
          <w:b/>
          <w:bCs/>
          <w:color w:val="3B3B3B"/>
          <w:w w:val="110"/>
          <w:sz w:val="23"/>
          <w:szCs w:val="23"/>
        </w:rPr>
        <w:t>pentru</w:t>
      </w:r>
      <w:r>
        <w:rPr>
          <w:b/>
          <w:bCs/>
          <w:color w:val="3B3B3B"/>
          <w:spacing w:val="4"/>
          <w:w w:val="110"/>
          <w:sz w:val="23"/>
          <w:szCs w:val="23"/>
        </w:rPr>
        <w:t xml:space="preserve"> </w:t>
      </w:r>
      <w:r>
        <w:rPr>
          <w:b/>
          <w:bCs/>
          <w:color w:val="3B3B3B"/>
          <w:w w:val="110"/>
          <w:sz w:val="23"/>
          <w:szCs w:val="23"/>
        </w:rPr>
        <w:t>construirea</w:t>
      </w:r>
      <w:r>
        <w:rPr>
          <w:b/>
          <w:bCs/>
          <w:color w:val="3B3B3B"/>
          <w:spacing w:val="16"/>
          <w:w w:val="110"/>
          <w:sz w:val="23"/>
          <w:szCs w:val="23"/>
        </w:rPr>
        <w:t xml:space="preserve"> </w:t>
      </w:r>
      <w:r>
        <w:rPr>
          <w:b/>
          <w:bCs/>
          <w:color w:val="3B3B3B"/>
          <w:w w:val="110"/>
          <w:sz w:val="23"/>
          <w:szCs w:val="23"/>
        </w:rPr>
        <w:t>unei</w:t>
      </w:r>
      <w:r>
        <w:rPr>
          <w:b/>
          <w:bCs/>
          <w:color w:val="3B3B3B"/>
          <w:spacing w:val="1"/>
          <w:w w:val="110"/>
          <w:sz w:val="23"/>
          <w:szCs w:val="23"/>
        </w:rPr>
        <w:t xml:space="preserve"> </w:t>
      </w:r>
      <w:r w:rsidR="0052344E">
        <w:rPr>
          <w:b/>
          <w:bCs/>
          <w:color w:val="3B3B3B"/>
          <w:w w:val="110"/>
          <w:sz w:val="23"/>
          <w:szCs w:val="23"/>
        </w:rPr>
        <w:t>l</w:t>
      </w:r>
      <w:r>
        <w:rPr>
          <w:b/>
          <w:bCs/>
          <w:color w:val="3B3B3B"/>
          <w:w w:val="110"/>
          <w:sz w:val="23"/>
          <w:szCs w:val="23"/>
        </w:rPr>
        <w:t>ocuinte</w:t>
      </w:r>
      <w:r>
        <w:rPr>
          <w:b/>
          <w:bCs/>
          <w:color w:val="3B3B3B"/>
          <w:spacing w:val="-2"/>
          <w:w w:val="110"/>
          <w:sz w:val="23"/>
          <w:szCs w:val="23"/>
        </w:rPr>
        <w:t xml:space="preserve"> </w:t>
      </w:r>
      <w:r>
        <w:rPr>
          <w:b/>
          <w:bCs/>
          <w:color w:val="3B3B3B"/>
          <w:w w:val="110"/>
          <w:sz w:val="23"/>
          <w:szCs w:val="23"/>
        </w:rPr>
        <w:t>proprietate</w:t>
      </w:r>
      <w:r>
        <w:rPr>
          <w:b/>
          <w:bCs/>
          <w:color w:val="3B3B3B"/>
          <w:spacing w:val="28"/>
          <w:w w:val="110"/>
          <w:sz w:val="23"/>
          <w:szCs w:val="23"/>
        </w:rPr>
        <w:t xml:space="preserve"> </w:t>
      </w:r>
      <w:r>
        <w:rPr>
          <w:b/>
          <w:bCs/>
          <w:color w:val="3B3B3B"/>
          <w:w w:val="110"/>
          <w:sz w:val="23"/>
          <w:szCs w:val="23"/>
        </w:rPr>
        <w:t>personala,</w:t>
      </w:r>
      <w:r>
        <w:rPr>
          <w:b/>
          <w:bCs/>
          <w:color w:val="3B3B3B"/>
          <w:spacing w:val="16"/>
          <w:w w:val="110"/>
          <w:sz w:val="23"/>
          <w:szCs w:val="23"/>
        </w:rPr>
        <w:t xml:space="preserve"> </w:t>
      </w:r>
      <w:r>
        <w:rPr>
          <w:b/>
          <w:bCs/>
          <w:color w:val="3B3B3B"/>
          <w:w w:val="110"/>
          <w:sz w:val="23"/>
          <w:szCs w:val="23"/>
        </w:rPr>
        <w:t>republicata,</w:t>
      </w:r>
      <w:r>
        <w:rPr>
          <w:b/>
          <w:bCs/>
          <w:color w:val="3B3B3B"/>
          <w:spacing w:val="15"/>
          <w:w w:val="110"/>
          <w:sz w:val="23"/>
          <w:szCs w:val="23"/>
        </w:rPr>
        <w:t xml:space="preserve"> </w:t>
      </w:r>
      <w:r>
        <w:rPr>
          <w:b/>
          <w:bCs/>
          <w:color w:val="3B3B3B"/>
          <w:w w:val="110"/>
          <w:sz w:val="23"/>
          <w:szCs w:val="23"/>
        </w:rPr>
        <w:t>cu</w:t>
      </w:r>
      <w:r>
        <w:rPr>
          <w:b/>
          <w:bCs/>
          <w:color w:val="3B3B3B"/>
          <w:w w:val="107"/>
          <w:sz w:val="23"/>
          <w:szCs w:val="23"/>
        </w:rPr>
        <w:t xml:space="preserve"> </w:t>
      </w:r>
      <w:r>
        <w:rPr>
          <w:b/>
          <w:bCs/>
          <w:color w:val="3B3B3B"/>
          <w:w w:val="110"/>
          <w:sz w:val="23"/>
          <w:szCs w:val="23"/>
        </w:rPr>
        <w:t xml:space="preserve">modificarile  </w:t>
      </w:r>
      <w:r>
        <w:rPr>
          <w:b/>
          <w:bCs/>
          <w:color w:val="3B3B3B"/>
          <w:spacing w:val="27"/>
          <w:w w:val="110"/>
          <w:sz w:val="23"/>
          <w:szCs w:val="23"/>
        </w:rPr>
        <w:t xml:space="preserve"> </w:t>
      </w:r>
      <w:r w:rsidR="0052344E">
        <w:rPr>
          <w:b/>
          <w:bCs/>
          <w:color w:val="3B3B3B"/>
          <w:spacing w:val="27"/>
          <w:w w:val="110"/>
          <w:sz w:val="23"/>
          <w:szCs w:val="23"/>
        </w:rPr>
        <w:t>ș</w:t>
      </w:r>
      <w:r>
        <w:rPr>
          <w:b/>
          <w:bCs/>
          <w:color w:val="3B3B3B"/>
          <w:w w:val="110"/>
          <w:sz w:val="23"/>
          <w:szCs w:val="23"/>
        </w:rPr>
        <w:t>i</w:t>
      </w:r>
      <w:r>
        <w:rPr>
          <w:b/>
          <w:bCs/>
          <w:color w:val="3B3B3B"/>
          <w:spacing w:val="4"/>
          <w:w w:val="110"/>
          <w:sz w:val="23"/>
          <w:szCs w:val="23"/>
        </w:rPr>
        <w:t xml:space="preserve"> </w:t>
      </w:r>
      <w:r>
        <w:rPr>
          <w:b/>
          <w:bCs/>
          <w:color w:val="3B3B3B"/>
          <w:w w:val="110"/>
          <w:sz w:val="23"/>
          <w:szCs w:val="23"/>
        </w:rPr>
        <w:t>completarile</w:t>
      </w:r>
      <w:r>
        <w:rPr>
          <w:b/>
          <w:bCs/>
          <w:color w:val="3B3B3B"/>
          <w:spacing w:val="16"/>
          <w:w w:val="110"/>
          <w:sz w:val="23"/>
          <w:szCs w:val="23"/>
        </w:rPr>
        <w:t xml:space="preserve"> </w:t>
      </w:r>
      <w:r>
        <w:rPr>
          <w:b/>
          <w:bCs/>
          <w:color w:val="3B3B3B"/>
          <w:w w:val="110"/>
          <w:sz w:val="23"/>
          <w:szCs w:val="23"/>
        </w:rPr>
        <w:t>ulterioare</w:t>
      </w:r>
    </w:p>
    <w:p w:rsidR="00023E36" w:rsidRDefault="00023E36">
      <w:pPr>
        <w:pStyle w:val="BodyText"/>
        <w:kinsoku w:val="0"/>
        <w:overflowPunct w:val="0"/>
        <w:ind w:left="0"/>
        <w:rPr>
          <w:b/>
          <w:bCs/>
        </w:rPr>
      </w:pPr>
    </w:p>
    <w:p w:rsidR="00023E36" w:rsidRDefault="00023E36">
      <w:pPr>
        <w:pStyle w:val="BodyText"/>
        <w:kinsoku w:val="0"/>
        <w:overflowPunct w:val="0"/>
        <w:spacing w:before="142"/>
        <w:ind w:left="726"/>
        <w:rPr>
          <w:color w:val="000000"/>
          <w:sz w:val="23"/>
          <w:szCs w:val="23"/>
        </w:rPr>
      </w:pPr>
      <w:r>
        <w:rPr>
          <w:b/>
          <w:bCs/>
          <w:color w:val="3B3B3B"/>
          <w:w w:val="90"/>
          <w:sz w:val="23"/>
          <w:szCs w:val="23"/>
        </w:rPr>
        <w:t>CONSILIUL</w:t>
      </w:r>
      <w:r>
        <w:rPr>
          <w:b/>
          <w:bCs/>
          <w:color w:val="3B3B3B"/>
          <w:spacing w:val="-7"/>
          <w:w w:val="90"/>
          <w:sz w:val="23"/>
          <w:szCs w:val="23"/>
        </w:rPr>
        <w:t xml:space="preserve"> </w:t>
      </w:r>
      <w:r>
        <w:rPr>
          <w:b/>
          <w:bCs/>
          <w:color w:val="3B3B3B"/>
          <w:w w:val="90"/>
          <w:sz w:val="23"/>
          <w:szCs w:val="23"/>
        </w:rPr>
        <w:t>LOCAL</w:t>
      </w:r>
      <w:r>
        <w:rPr>
          <w:b/>
          <w:bCs/>
          <w:color w:val="3B3B3B"/>
          <w:spacing w:val="-10"/>
          <w:w w:val="90"/>
          <w:sz w:val="23"/>
          <w:szCs w:val="23"/>
        </w:rPr>
        <w:t xml:space="preserve"> </w:t>
      </w:r>
      <w:r>
        <w:rPr>
          <w:b/>
          <w:bCs/>
          <w:color w:val="3B3B3B"/>
          <w:w w:val="90"/>
          <w:sz w:val="23"/>
          <w:szCs w:val="23"/>
        </w:rPr>
        <w:t>AL</w:t>
      </w:r>
      <w:r>
        <w:rPr>
          <w:b/>
          <w:bCs/>
          <w:color w:val="3B3B3B"/>
          <w:spacing w:val="-7"/>
          <w:w w:val="90"/>
          <w:sz w:val="23"/>
          <w:szCs w:val="23"/>
        </w:rPr>
        <w:t xml:space="preserve"> </w:t>
      </w:r>
      <w:r>
        <w:rPr>
          <w:b/>
          <w:bCs/>
          <w:color w:val="3B3B3B"/>
          <w:w w:val="90"/>
          <w:sz w:val="23"/>
          <w:szCs w:val="23"/>
        </w:rPr>
        <w:t xml:space="preserve">COMUNEI </w:t>
      </w:r>
      <w:r w:rsidR="0052344E">
        <w:rPr>
          <w:b/>
          <w:bCs/>
          <w:color w:val="3B3B3B"/>
          <w:w w:val="90"/>
          <w:sz w:val="23"/>
          <w:szCs w:val="23"/>
        </w:rPr>
        <w:t>SĂLACEA</w:t>
      </w:r>
      <w:r>
        <w:rPr>
          <w:b/>
          <w:bCs/>
          <w:color w:val="3B3B3B"/>
          <w:w w:val="90"/>
          <w:sz w:val="23"/>
          <w:szCs w:val="23"/>
        </w:rPr>
        <w:t>;</w:t>
      </w:r>
    </w:p>
    <w:p w:rsidR="00023E36" w:rsidRDefault="00023E36">
      <w:pPr>
        <w:pStyle w:val="BodyText"/>
        <w:kinsoku w:val="0"/>
        <w:overflowPunct w:val="0"/>
        <w:spacing w:before="6" w:line="274" w:lineRule="exact"/>
        <w:ind w:left="712"/>
        <w:rPr>
          <w:color w:val="000000"/>
          <w:sz w:val="24"/>
          <w:szCs w:val="24"/>
        </w:rPr>
      </w:pPr>
      <w:r>
        <w:rPr>
          <w:color w:val="3B3B3B"/>
          <w:w w:val="105"/>
          <w:sz w:val="24"/>
          <w:szCs w:val="24"/>
        </w:rPr>
        <w:t>Avand</w:t>
      </w:r>
      <w:r>
        <w:rPr>
          <w:color w:val="3B3B3B"/>
          <w:spacing w:val="-18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ln</w:t>
      </w:r>
      <w:r>
        <w:rPr>
          <w:color w:val="3B3B3B"/>
          <w:spacing w:val="-3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vedere:</w:t>
      </w:r>
    </w:p>
    <w:p w:rsidR="00023E36" w:rsidRDefault="00023E36">
      <w:pPr>
        <w:pStyle w:val="BodyText"/>
        <w:numPr>
          <w:ilvl w:val="0"/>
          <w:numId w:val="30"/>
        </w:numPr>
        <w:tabs>
          <w:tab w:val="left" w:pos="978"/>
        </w:tabs>
        <w:kinsoku w:val="0"/>
        <w:overflowPunct w:val="0"/>
        <w:spacing w:line="249" w:lineRule="auto"/>
        <w:ind w:right="681" w:firstLine="580"/>
        <w:jc w:val="both"/>
        <w:rPr>
          <w:color w:val="000000"/>
          <w:sz w:val="24"/>
          <w:szCs w:val="24"/>
        </w:rPr>
      </w:pPr>
      <w:r>
        <w:rPr>
          <w:color w:val="3B3B3B"/>
          <w:w w:val="105"/>
          <w:sz w:val="24"/>
          <w:szCs w:val="24"/>
        </w:rPr>
        <w:t>Legea</w:t>
      </w:r>
      <w:r>
        <w:rPr>
          <w:color w:val="3B3B3B"/>
          <w:spacing w:val="20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nr.</w:t>
      </w:r>
      <w:r>
        <w:rPr>
          <w:color w:val="3B3B3B"/>
          <w:spacing w:val="4"/>
          <w:w w:val="105"/>
          <w:sz w:val="24"/>
          <w:szCs w:val="24"/>
        </w:rPr>
        <w:t xml:space="preserve"> </w:t>
      </w:r>
      <w:r>
        <w:rPr>
          <w:color w:val="3B3B3B"/>
          <w:spacing w:val="-45"/>
          <w:w w:val="105"/>
          <w:sz w:val="24"/>
          <w:szCs w:val="24"/>
        </w:rPr>
        <w:t>1</w:t>
      </w:r>
      <w:r>
        <w:rPr>
          <w:color w:val="3B3B3B"/>
          <w:w w:val="105"/>
          <w:sz w:val="24"/>
          <w:szCs w:val="24"/>
        </w:rPr>
        <w:t>5/2003</w:t>
      </w:r>
      <w:r>
        <w:rPr>
          <w:color w:val="3B3B3B"/>
          <w:spacing w:val="5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privind</w:t>
      </w:r>
      <w:r>
        <w:rPr>
          <w:color w:val="3B3B3B"/>
          <w:spacing w:val="27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sprijinul</w:t>
      </w:r>
      <w:r>
        <w:rPr>
          <w:color w:val="3B3B3B"/>
          <w:spacing w:val="36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acordat</w:t>
      </w:r>
      <w:r>
        <w:rPr>
          <w:color w:val="3B3B3B"/>
          <w:spacing w:val="1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tinerilor</w:t>
      </w:r>
      <w:r>
        <w:rPr>
          <w:color w:val="3B3B3B"/>
          <w:spacing w:val="8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pentru</w:t>
      </w:r>
      <w:r>
        <w:rPr>
          <w:color w:val="3B3B3B"/>
          <w:spacing w:val="23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construir</w:t>
      </w:r>
      <w:r>
        <w:rPr>
          <w:color w:val="3B3B3B"/>
          <w:spacing w:val="16"/>
          <w:w w:val="105"/>
          <w:sz w:val="24"/>
          <w:szCs w:val="24"/>
        </w:rPr>
        <w:t>e</w:t>
      </w:r>
      <w:r>
        <w:rPr>
          <w:color w:val="595959"/>
          <w:w w:val="105"/>
          <w:sz w:val="24"/>
          <w:szCs w:val="24"/>
        </w:rPr>
        <w:t>a</w:t>
      </w:r>
      <w:r>
        <w:rPr>
          <w:color w:val="595959"/>
          <w:spacing w:val="60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unei</w:t>
      </w:r>
      <w:r>
        <w:rPr>
          <w:color w:val="3B3B3B"/>
          <w:spacing w:val="1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locuinte</w:t>
      </w:r>
      <w:r>
        <w:rPr>
          <w:color w:val="3B3B3B"/>
          <w:w w:val="101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proprietate</w:t>
      </w:r>
      <w:r>
        <w:rPr>
          <w:color w:val="3B3B3B"/>
          <w:spacing w:val="3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persoanala,</w:t>
      </w:r>
      <w:r>
        <w:rPr>
          <w:color w:val="3B3B3B"/>
          <w:spacing w:val="1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republicata,</w:t>
      </w:r>
      <w:r>
        <w:rPr>
          <w:color w:val="3B3B3B"/>
          <w:spacing w:val="10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cu</w:t>
      </w:r>
      <w:r>
        <w:rPr>
          <w:color w:val="3B3B3B"/>
          <w:spacing w:val="-5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modificarile</w:t>
      </w:r>
      <w:r>
        <w:rPr>
          <w:color w:val="3B3B3B"/>
          <w:spacing w:val="7"/>
          <w:w w:val="105"/>
          <w:sz w:val="24"/>
          <w:szCs w:val="24"/>
        </w:rPr>
        <w:t xml:space="preserve"> </w:t>
      </w:r>
      <w:r w:rsidR="0052344E">
        <w:rPr>
          <w:color w:val="3B3B3B"/>
          <w:w w:val="105"/>
          <w:sz w:val="24"/>
          <w:szCs w:val="24"/>
        </w:rPr>
        <w:t>ș</w:t>
      </w:r>
      <w:r>
        <w:rPr>
          <w:color w:val="3B3B3B"/>
          <w:w w:val="105"/>
          <w:sz w:val="24"/>
          <w:szCs w:val="24"/>
        </w:rPr>
        <w:t>i</w:t>
      </w:r>
      <w:r>
        <w:rPr>
          <w:color w:val="3B3B3B"/>
          <w:spacing w:val="-2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completarile</w:t>
      </w:r>
      <w:r>
        <w:rPr>
          <w:color w:val="3B3B3B"/>
          <w:spacing w:val="8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ulterioare;</w:t>
      </w:r>
    </w:p>
    <w:p w:rsidR="00023E36" w:rsidRDefault="00023E36">
      <w:pPr>
        <w:pStyle w:val="BodyText"/>
        <w:numPr>
          <w:ilvl w:val="0"/>
          <w:numId w:val="30"/>
        </w:numPr>
        <w:tabs>
          <w:tab w:val="left" w:pos="921"/>
        </w:tabs>
        <w:kinsoku w:val="0"/>
        <w:overflowPunct w:val="0"/>
        <w:spacing w:line="243" w:lineRule="auto"/>
        <w:ind w:left="139" w:right="672" w:firstLine="580"/>
        <w:jc w:val="both"/>
        <w:rPr>
          <w:color w:val="000000"/>
          <w:sz w:val="24"/>
          <w:szCs w:val="24"/>
        </w:rPr>
      </w:pPr>
      <w:r>
        <w:rPr>
          <w:color w:val="3B3B3B"/>
          <w:sz w:val="24"/>
          <w:szCs w:val="24"/>
        </w:rPr>
        <w:t>HG</w:t>
      </w:r>
      <w:r>
        <w:rPr>
          <w:color w:val="3B3B3B"/>
          <w:spacing w:val="36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nr.</w:t>
      </w:r>
      <w:r>
        <w:rPr>
          <w:color w:val="3B3B3B"/>
          <w:spacing w:val="18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896/2003</w:t>
      </w:r>
      <w:r>
        <w:rPr>
          <w:color w:val="3B3B3B"/>
          <w:spacing w:val="13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privind</w:t>
      </w:r>
      <w:r>
        <w:rPr>
          <w:color w:val="3B3B3B"/>
          <w:spacing w:val="2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aprobarea</w:t>
      </w:r>
      <w:r>
        <w:rPr>
          <w:color w:val="3B3B3B"/>
          <w:spacing w:val="13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Normelor</w:t>
      </w:r>
      <w:r>
        <w:rPr>
          <w:color w:val="3B3B3B"/>
          <w:spacing w:val="10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metodologice</w:t>
      </w:r>
      <w:r>
        <w:rPr>
          <w:color w:val="3B3B3B"/>
          <w:spacing w:val="19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de</w:t>
      </w:r>
      <w:r>
        <w:rPr>
          <w:color w:val="3B3B3B"/>
          <w:spacing w:val="23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aplicare</w:t>
      </w:r>
      <w:r>
        <w:rPr>
          <w:color w:val="3B3B3B"/>
          <w:spacing w:val="47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a</w:t>
      </w:r>
      <w:r>
        <w:rPr>
          <w:color w:val="3B3B3B"/>
          <w:spacing w:val="28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Legii</w:t>
      </w:r>
      <w:r>
        <w:rPr>
          <w:color w:val="3B3B3B"/>
          <w:spacing w:val="52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n</w:t>
      </w:r>
      <w:r>
        <w:rPr>
          <w:color w:val="3B3B3B"/>
          <w:spacing w:val="16"/>
          <w:sz w:val="24"/>
          <w:szCs w:val="24"/>
        </w:rPr>
        <w:t>r</w:t>
      </w:r>
      <w:r>
        <w:rPr>
          <w:color w:val="595959"/>
          <w:sz w:val="24"/>
          <w:szCs w:val="24"/>
        </w:rPr>
        <w:t>.</w:t>
      </w:r>
      <w:r>
        <w:rPr>
          <w:color w:val="595959"/>
          <w:spacing w:val="8"/>
          <w:sz w:val="24"/>
          <w:szCs w:val="24"/>
        </w:rPr>
        <w:t xml:space="preserve"> </w:t>
      </w:r>
      <w:r>
        <w:rPr>
          <w:color w:val="3B3B3B"/>
          <w:spacing w:val="-33"/>
          <w:sz w:val="24"/>
          <w:szCs w:val="24"/>
        </w:rPr>
        <w:t>1</w:t>
      </w:r>
      <w:r>
        <w:rPr>
          <w:color w:val="3B3B3B"/>
          <w:sz w:val="24"/>
          <w:szCs w:val="24"/>
        </w:rPr>
        <w:t>5/2003</w:t>
      </w:r>
      <w:r>
        <w:rPr>
          <w:color w:val="3B3B3B"/>
          <w:w w:val="111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 xml:space="preserve">amintita </w:t>
      </w:r>
      <w:r>
        <w:rPr>
          <w:color w:val="3B3B3B"/>
          <w:spacing w:val="44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mai</w:t>
      </w:r>
      <w:r>
        <w:rPr>
          <w:color w:val="3B3B3B"/>
          <w:spacing w:val="37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sus;</w:t>
      </w:r>
    </w:p>
    <w:p w:rsidR="00023E36" w:rsidRDefault="00023E36">
      <w:pPr>
        <w:pStyle w:val="BodyText"/>
        <w:numPr>
          <w:ilvl w:val="0"/>
          <w:numId w:val="30"/>
        </w:numPr>
        <w:tabs>
          <w:tab w:val="left" w:pos="921"/>
        </w:tabs>
        <w:kinsoku w:val="0"/>
        <w:overflowPunct w:val="0"/>
        <w:spacing w:line="243" w:lineRule="auto"/>
        <w:ind w:left="139" w:right="670" w:firstLine="580"/>
        <w:jc w:val="both"/>
        <w:rPr>
          <w:color w:val="000000"/>
          <w:sz w:val="24"/>
          <w:szCs w:val="24"/>
        </w:rPr>
      </w:pPr>
      <w:r>
        <w:rPr>
          <w:color w:val="3B3B3B"/>
          <w:sz w:val="24"/>
          <w:szCs w:val="24"/>
        </w:rPr>
        <w:t>Legea</w:t>
      </w:r>
      <w:r>
        <w:rPr>
          <w:color w:val="3B3B3B"/>
          <w:spacing w:val="30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nr</w:t>
      </w:r>
      <w:r>
        <w:rPr>
          <w:color w:val="595959"/>
          <w:sz w:val="24"/>
          <w:szCs w:val="24"/>
        </w:rPr>
        <w:t>.</w:t>
      </w:r>
      <w:r>
        <w:rPr>
          <w:color w:val="595959"/>
          <w:spacing w:val="43"/>
          <w:sz w:val="24"/>
          <w:szCs w:val="24"/>
        </w:rPr>
        <w:t xml:space="preserve"> </w:t>
      </w:r>
      <w:r>
        <w:rPr>
          <w:color w:val="3B3B3B"/>
          <w:spacing w:val="-3"/>
          <w:sz w:val="24"/>
          <w:szCs w:val="24"/>
        </w:rPr>
        <w:t>50/1991</w:t>
      </w:r>
      <w:r>
        <w:rPr>
          <w:color w:val="3B3B3B"/>
          <w:spacing w:val="49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privind</w:t>
      </w:r>
      <w:r>
        <w:rPr>
          <w:color w:val="3B3B3B"/>
          <w:spacing w:val="42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autorizarea</w:t>
      </w:r>
      <w:r>
        <w:rPr>
          <w:color w:val="3B3B3B"/>
          <w:spacing w:val="34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executarii</w:t>
      </w:r>
      <w:r>
        <w:rPr>
          <w:color w:val="3B3B3B"/>
          <w:spacing w:val="29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lucrarilor</w:t>
      </w:r>
      <w:r>
        <w:rPr>
          <w:color w:val="3B3B3B"/>
          <w:spacing w:val="28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de</w:t>
      </w:r>
      <w:r>
        <w:rPr>
          <w:color w:val="3B3B3B"/>
          <w:spacing w:val="12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constructii,</w:t>
      </w:r>
      <w:r>
        <w:rPr>
          <w:color w:val="3B3B3B"/>
          <w:spacing w:val="26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republicata,</w:t>
      </w:r>
      <w:r>
        <w:rPr>
          <w:color w:val="3B3B3B"/>
          <w:spacing w:val="27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cu</w:t>
      </w:r>
      <w:r>
        <w:rPr>
          <w:color w:val="3B3B3B"/>
          <w:spacing w:val="27"/>
          <w:w w:val="102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modificarile</w:t>
      </w:r>
      <w:r>
        <w:rPr>
          <w:color w:val="3B3B3B"/>
          <w:spacing w:val="-8"/>
          <w:sz w:val="24"/>
          <w:szCs w:val="24"/>
        </w:rPr>
        <w:t xml:space="preserve"> </w:t>
      </w:r>
      <w:r>
        <w:rPr>
          <w:color w:val="595959"/>
          <w:spacing w:val="-11"/>
          <w:sz w:val="24"/>
          <w:szCs w:val="24"/>
        </w:rPr>
        <w:t>§</w:t>
      </w:r>
      <w:r>
        <w:rPr>
          <w:color w:val="3B3B3B"/>
          <w:spacing w:val="-14"/>
          <w:sz w:val="24"/>
          <w:szCs w:val="24"/>
        </w:rPr>
        <w:t>i</w:t>
      </w:r>
      <w:r>
        <w:rPr>
          <w:color w:val="3B3B3B"/>
          <w:spacing w:val="-25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completarile</w:t>
      </w:r>
      <w:r>
        <w:rPr>
          <w:color w:val="3B3B3B"/>
          <w:spacing w:val="-13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ulterioare;</w:t>
      </w:r>
    </w:p>
    <w:p w:rsidR="00023E36" w:rsidRDefault="00023E36">
      <w:pPr>
        <w:pStyle w:val="BodyText"/>
        <w:numPr>
          <w:ilvl w:val="0"/>
          <w:numId w:val="30"/>
        </w:numPr>
        <w:tabs>
          <w:tab w:val="left" w:pos="913"/>
        </w:tabs>
        <w:kinsoku w:val="0"/>
        <w:overflowPunct w:val="0"/>
        <w:spacing w:line="243" w:lineRule="auto"/>
        <w:ind w:left="139" w:right="681" w:firstLine="573"/>
        <w:jc w:val="both"/>
        <w:rPr>
          <w:color w:val="000000"/>
          <w:sz w:val="24"/>
          <w:szCs w:val="24"/>
        </w:rPr>
      </w:pPr>
      <w:r>
        <w:rPr>
          <w:color w:val="3B3B3B"/>
          <w:w w:val="105"/>
          <w:sz w:val="24"/>
          <w:szCs w:val="24"/>
        </w:rPr>
        <w:t>Referatul</w:t>
      </w:r>
      <w:r>
        <w:rPr>
          <w:color w:val="3B3B3B"/>
          <w:spacing w:val="-19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de</w:t>
      </w:r>
      <w:r>
        <w:rPr>
          <w:color w:val="3B3B3B"/>
          <w:spacing w:val="-3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aprobare</w:t>
      </w:r>
      <w:r>
        <w:rPr>
          <w:color w:val="3B3B3B"/>
          <w:spacing w:val="-28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n</w:t>
      </w:r>
      <w:r>
        <w:rPr>
          <w:color w:val="3B3B3B"/>
          <w:spacing w:val="2"/>
          <w:w w:val="105"/>
          <w:sz w:val="24"/>
          <w:szCs w:val="24"/>
        </w:rPr>
        <w:t>r</w:t>
      </w:r>
      <w:r>
        <w:rPr>
          <w:color w:val="595959"/>
          <w:w w:val="105"/>
          <w:sz w:val="24"/>
          <w:szCs w:val="24"/>
        </w:rPr>
        <w:t>.</w:t>
      </w:r>
      <w:r w:rsidR="009B4591">
        <w:rPr>
          <w:color w:val="595959"/>
          <w:spacing w:val="-36"/>
          <w:w w:val="105"/>
          <w:sz w:val="24"/>
          <w:szCs w:val="24"/>
        </w:rPr>
        <w:t xml:space="preserve">1247/18.03.2021 </w:t>
      </w:r>
      <w:r w:rsidR="0052344E">
        <w:rPr>
          <w:color w:val="3B3B3B"/>
          <w:spacing w:val="-4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</w:t>
      </w:r>
      <w:r>
        <w:rPr>
          <w:color w:val="3B3B3B"/>
          <w:spacing w:val="-28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Primarului</w:t>
      </w:r>
      <w:r>
        <w:rPr>
          <w:color w:val="3B3B3B"/>
          <w:spacing w:val="-19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Comunei</w:t>
      </w:r>
      <w:r>
        <w:rPr>
          <w:color w:val="3B3B3B"/>
          <w:spacing w:val="-20"/>
          <w:w w:val="105"/>
          <w:sz w:val="24"/>
          <w:szCs w:val="24"/>
        </w:rPr>
        <w:t xml:space="preserve"> </w:t>
      </w:r>
      <w:r w:rsidR="00461C1D">
        <w:rPr>
          <w:color w:val="3B3B3B"/>
          <w:w w:val="105"/>
          <w:sz w:val="24"/>
          <w:szCs w:val="24"/>
        </w:rPr>
        <w:t>Sălacea</w:t>
      </w:r>
      <w:r>
        <w:rPr>
          <w:color w:val="3B3B3B"/>
          <w:w w:val="105"/>
          <w:sz w:val="24"/>
          <w:szCs w:val="24"/>
        </w:rPr>
        <w:t>,</w:t>
      </w:r>
      <w:r>
        <w:rPr>
          <w:color w:val="3B3B3B"/>
          <w:spacing w:val="-25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raportul</w:t>
      </w:r>
      <w:r>
        <w:rPr>
          <w:color w:val="3B3B3B"/>
          <w:spacing w:val="-21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de</w:t>
      </w:r>
      <w:r>
        <w:rPr>
          <w:color w:val="3B3B3B"/>
          <w:spacing w:val="-3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specialitate</w:t>
      </w:r>
      <w:r>
        <w:rPr>
          <w:color w:val="3B3B3B"/>
          <w:w w:val="98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nr.</w:t>
      </w:r>
      <w:r>
        <w:rPr>
          <w:color w:val="3B3B3B"/>
          <w:spacing w:val="39"/>
          <w:w w:val="105"/>
          <w:sz w:val="24"/>
          <w:szCs w:val="24"/>
        </w:rPr>
        <w:t xml:space="preserve"> </w:t>
      </w:r>
      <w:r w:rsidR="00461C1D">
        <w:rPr>
          <w:color w:val="3B3B3B"/>
          <w:spacing w:val="-49"/>
          <w:w w:val="105"/>
          <w:sz w:val="24"/>
          <w:szCs w:val="24"/>
        </w:rPr>
        <w:t>_____________________________</w:t>
      </w:r>
      <w:r>
        <w:rPr>
          <w:color w:val="3B3B3B"/>
          <w:w w:val="105"/>
          <w:sz w:val="24"/>
          <w:szCs w:val="24"/>
        </w:rPr>
        <w:t>;</w:t>
      </w:r>
    </w:p>
    <w:p w:rsidR="00023E36" w:rsidRDefault="00575974">
      <w:pPr>
        <w:pStyle w:val="BodyText"/>
        <w:kinsoku w:val="0"/>
        <w:overflowPunct w:val="0"/>
        <w:spacing w:line="278" w:lineRule="auto"/>
        <w:ind w:left="132" w:right="684" w:firstLine="565"/>
        <w:jc w:val="both"/>
        <w:rPr>
          <w:color w:val="000000"/>
          <w:sz w:val="24"/>
          <w:szCs w:val="24"/>
        </w:rPr>
      </w:pPr>
      <w:r>
        <w:rPr>
          <w:noProof/>
        </w:rPr>
        <w:pict>
          <v:shape id="_x0000_s1030" style="position:absolute;left:0;text-align:left;margin-left:586.75pt;margin-top:60.7pt;width:1pt;height:400.45pt;z-index:-251670528;mso-position-horizontal-relative:page;mso-position-vertical-relative:text" coordsize="20,8009" o:allowincell="f" path="m,8008hhl,e" filled="f" strokecolor="#cfcfcf" strokeweight=".50517mm">
            <v:path arrowok="t"/>
            <w10:wrap anchorx="page"/>
          </v:shape>
        </w:pict>
      </w:r>
      <w:r w:rsidR="00023E36">
        <w:rPr>
          <w:color w:val="3B3B3B"/>
          <w:sz w:val="24"/>
          <w:szCs w:val="24"/>
        </w:rPr>
        <w:t>Tinand</w:t>
      </w:r>
      <w:r w:rsidR="00023E36">
        <w:rPr>
          <w:color w:val="3B3B3B"/>
          <w:spacing w:val="52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seama</w:t>
      </w:r>
      <w:r w:rsidR="00023E36">
        <w:rPr>
          <w:color w:val="3B3B3B"/>
          <w:spacing w:val="49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de</w:t>
      </w:r>
      <w:r w:rsidR="00023E36">
        <w:rPr>
          <w:color w:val="3B3B3B"/>
          <w:spacing w:val="43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prevederile</w:t>
      </w:r>
      <w:r w:rsidR="00023E36">
        <w:rPr>
          <w:color w:val="3B3B3B"/>
          <w:spacing w:val="12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Legii</w:t>
      </w:r>
      <w:r w:rsidR="00023E36">
        <w:rPr>
          <w:color w:val="3B3B3B"/>
          <w:spacing w:val="51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nr.</w:t>
      </w:r>
      <w:r w:rsidR="00023E36">
        <w:rPr>
          <w:color w:val="3B3B3B"/>
          <w:spacing w:val="42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24/2000</w:t>
      </w:r>
      <w:r w:rsidR="00023E36">
        <w:rPr>
          <w:color w:val="3B3B3B"/>
          <w:spacing w:val="56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privind normele</w:t>
      </w:r>
      <w:r w:rsidR="00023E36">
        <w:rPr>
          <w:color w:val="3B3B3B"/>
          <w:spacing w:val="55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de</w:t>
      </w:r>
      <w:r w:rsidR="00023E36">
        <w:rPr>
          <w:color w:val="3B3B3B"/>
          <w:spacing w:val="31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tehnica</w:t>
      </w:r>
      <w:r w:rsidR="00023E36">
        <w:rPr>
          <w:color w:val="3B3B3B"/>
          <w:spacing w:val="1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legislativa</w:t>
      </w:r>
      <w:r w:rsidR="00023E36">
        <w:rPr>
          <w:color w:val="3B3B3B"/>
          <w:spacing w:val="58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pentru</w:t>
      </w:r>
      <w:r w:rsidR="00023E36">
        <w:rPr>
          <w:color w:val="3B3B3B"/>
          <w:w w:val="99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elaborarea</w:t>
      </w:r>
      <w:r w:rsidR="00023E36">
        <w:rPr>
          <w:color w:val="3B3B3B"/>
          <w:spacing w:val="10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actelor</w:t>
      </w:r>
      <w:r w:rsidR="00023E36">
        <w:rPr>
          <w:color w:val="3B3B3B"/>
          <w:spacing w:val="-6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normative,</w:t>
      </w:r>
      <w:r w:rsidR="00023E36">
        <w:rPr>
          <w:color w:val="3B3B3B"/>
          <w:spacing w:val="8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republicat</w:t>
      </w:r>
      <w:r w:rsidR="00023E36">
        <w:rPr>
          <w:color w:val="3B3B3B"/>
          <w:spacing w:val="23"/>
          <w:sz w:val="24"/>
          <w:szCs w:val="24"/>
        </w:rPr>
        <w:t>a</w:t>
      </w:r>
      <w:r w:rsidR="00023E36">
        <w:rPr>
          <w:color w:val="595959"/>
          <w:sz w:val="24"/>
          <w:szCs w:val="24"/>
        </w:rPr>
        <w:t>,</w:t>
      </w:r>
      <w:r w:rsidR="00023E36">
        <w:rPr>
          <w:color w:val="595959"/>
          <w:spacing w:val="-25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cu</w:t>
      </w:r>
      <w:r w:rsidR="00023E36">
        <w:rPr>
          <w:color w:val="3B3B3B"/>
          <w:spacing w:val="-4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modificarile</w:t>
      </w:r>
      <w:r w:rsidR="00023E36">
        <w:rPr>
          <w:color w:val="3B3B3B"/>
          <w:spacing w:val="8"/>
          <w:sz w:val="24"/>
          <w:szCs w:val="24"/>
        </w:rPr>
        <w:t xml:space="preserve"> </w:t>
      </w:r>
      <w:r w:rsidR="00461C1D">
        <w:rPr>
          <w:color w:val="3B3B3B"/>
          <w:sz w:val="24"/>
          <w:szCs w:val="24"/>
        </w:rPr>
        <w:t>ș</w:t>
      </w:r>
      <w:r w:rsidR="00023E36">
        <w:rPr>
          <w:color w:val="3B3B3B"/>
          <w:sz w:val="24"/>
          <w:szCs w:val="24"/>
        </w:rPr>
        <w:t>i</w:t>
      </w:r>
      <w:r w:rsidR="00023E36">
        <w:rPr>
          <w:color w:val="3B3B3B"/>
          <w:spacing w:val="-8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completarile</w:t>
      </w:r>
      <w:r w:rsidR="00023E36">
        <w:rPr>
          <w:color w:val="3B3B3B"/>
          <w:spacing w:val="10"/>
          <w:sz w:val="24"/>
          <w:szCs w:val="24"/>
        </w:rPr>
        <w:t xml:space="preserve"> </w:t>
      </w:r>
      <w:r w:rsidR="00023E36">
        <w:rPr>
          <w:color w:val="3B3B3B"/>
          <w:spacing w:val="1"/>
          <w:sz w:val="24"/>
          <w:szCs w:val="24"/>
        </w:rPr>
        <w:t>ulterioare</w:t>
      </w:r>
      <w:r w:rsidR="00023E36">
        <w:rPr>
          <w:color w:val="595959"/>
          <w:sz w:val="24"/>
          <w:szCs w:val="24"/>
        </w:rPr>
        <w:t>,</w:t>
      </w:r>
      <w:r w:rsidR="00023E36">
        <w:rPr>
          <w:color w:val="595959"/>
          <w:spacing w:val="-25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precum</w:t>
      </w:r>
      <w:r w:rsidR="00023E36">
        <w:rPr>
          <w:color w:val="3B3B3B"/>
          <w:spacing w:val="9"/>
          <w:sz w:val="24"/>
          <w:szCs w:val="24"/>
        </w:rPr>
        <w:t xml:space="preserve"> </w:t>
      </w:r>
      <w:r w:rsidR="00461C1D">
        <w:rPr>
          <w:color w:val="3B3B3B"/>
          <w:sz w:val="24"/>
          <w:szCs w:val="24"/>
        </w:rPr>
        <w:t>ș</w:t>
      </w:r>
      <w:r w:rsidR="00023E36">
        <w:rPr>
          <w:color w:val="3B3B3B"/>
          <w:sz w:val="24"/>
          <w:szCs w:val="24"/>
        </w:rPr>
        <w:t>i</w:t>
      </w:r>
      <w:r w:rsidR="00023E36">
        <w:rPr>
          <w:color w:val="3B3B3B"/>
          <w:spacing w:val="-3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de</w:t>
      </w:r>
      <w:r w:rsidR="00023E36">
        <w:rPr>
          <w:color w:val="3B3B3B"/>
          <w:spacing w:val="4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Legea</w:t>
      </w:r>
      <w:r w:rsidR="00023E36">
        <w:rPr>
          <w:color w:val="3B3B3B"/>
          <w:spacing w:val="54"/>
          <w:w w:val="88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nr</w:t>
      </w:r>
      <w:r w:rsidR="00023E36">
        <w:rPr>
          <w:color w:val="595959"/>
          <w:sz w:val="24"/>
          <w:szCs w:val="24"/>
        </w:rPr>
        <w:t>.</w:t>
      </w:r>
      <w:r w:rsidR="00023E36">
        <w:rPr>
          <w:color w:val="595959"/>
          <w:spacing w:val="1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52/2003</w:t>
      </w:r>
      <w:r w:rsidR="00023E36">
        <w:rPr>
          <w:color w:val="3B3B3B"/>
          <w:spacing w:val="20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privind</w:t>
      </w:r>
      <w:r w:rsidR="00023E36">
        <w:rPr>
          <w:color w:val="3B3B3B"/>
          <w:spacing w:val="48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transparenta</w:t>
      </w:r>
      <w:r w:rsidR="00023E36">
        <w:rPr>
          <w:color w:val="3B3B3B"/>
          <w:spacing w:val="4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decizionala</w:t>
      </w:r>
      <w:r w:rsidR="00023E36">
        <w:rPr>
          <w:color w:val="3B3B3B"/>
          <w:spacing w:val="55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ln</w:t>
      </w:r>
      <w:r w:rsidR="00023E36">
        <w:rPr>
          <w:color w:val="3B3B3B"/>
          <w:spacing w:val="35"/>
          <w:sz w:val="24"/>
          <w:szCs w:val="24"/>
        </w:rPr>
        <w:t xml:space="preserve"> </w:t>
      </w:r>
      <w:r w:rsidR="00023E36">
        <w:rPr>
          <w:color w:val="3B3B3B"/>
          <w:spacing w:val="1"/>
          <w:sz w:val="24"/>
          <w:szCs w:val="24"/>
        </w:rPr>
        <w:t>admini</w:t>
      </w:r>
      <w:r w:rsidR="00023E36">
        <w:rPr>
          <w:color w:val="595959"/>
          <w:sz w:val="24"/>
          <w:szCs w:val="24"/>
        </w:rPr>
        <w:t>s</w:t>
      </w:r>
      <w:r w:rsidR="00023E36">
        <w:rPr>
          <w:color w:val="3B3B3B"/>
          <w:spacing w:val="1"/>
          <w:sz w:val="24"/>
          <w:szCs w:val="24"/>
        </w:rPr>
        <w:t>tratia</w:t>
      </w:r>
      <w:r w:rsidR="00023E36">
        <w:rPr>
          <w:color w:val="3B3B3B"/>
          <w:spacing w:val="46"/>
          <w:sz w:val="24"/>
          <w:szCs w:val="24"/>
        </w:rPr>
        <w:t xml:space="preserve"> </w:t>
      </w:r>
      <w:r w:rsidR="00023E36">
        <w:rPr>
          <w:color w:val="3B3B3B"/>
          <w:spacing w:val="1"/>
          <w:sz w:val="24"/>
          <w:szCs w:val="24"/>
        </w:rPr>
        <w:t>publi</w:t>
      </w:r>
      <w:r w:rsidR="00461C1D">
        <w:rPr>
          <w:color w:val="3B3B3B"/>
          <w:spacing w:val="1"/>
          <w:sz w:val="24"/>
          <w:szCs w:val="24"/>
        </w:rPr>
        <w:t>că</w:t>
      </w:r>
      <w:r w:rsidR="00023E36">
        <w:rPr>
          <w:color w:val="595959"/>
          <w:spacing w:val="1"/>
          <w:sz w:val="24"/>
          <w:szCs w:val="24"/>
        </w:rPr>
        <w:t>,</w:t>
      </w:r>
      <w:r w:rsidR="00023E36">
        <w:rPr>
          <w:color w:val="595959"/>
          <w:spacing w:val="23"/>
          <w:sz w:val="24"/>
          <w:szCs w:val="24"/>
        </w:rPr>
        <w:t xml:space="preserve"> </w:t>
      </w:r>
      <w:r w:rsidR="00023E36">
        <w:rPr>
          <w:color w:val="595959"/>
          <w:spacing w:val="-4"/>
          <w:sz w:val="24"/>
          <w:szCs w:val="24"/>
        </w:rPr>
        <w:t>c</w:t>
      </w:r>
      <w:r w:rsidR="00023E36">
        <w:rPr>
          <w:color w:val="3B3B3B"/>
          <w:spacing w:val="-5"/>
          <w:sz w:val="24"/>
          <w:szCs w:val="24"/>
        </w:rPr>
        <w:t>u</w:t>
      </w:r>
      <w:r w:rsidR="00023E36">
        <w:rPr>
          <w:color w:val="3B3B3B"/>
          <w:spacing w:val="43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modificarile</w:t>
      </w:r>
      <w:r w:rsidR="00023E36">
        <w:rPr>
          <w:color w:val="3B3B3B"/>
          <w:spacing w:val="30"/>
          <w:sz w:val="24"/>
          <w:szCs w:val="24"/>
        </w:rPr>
        <w:t xml:space="preserve"> </w:t>
      </w:r>
      <w:r w:rsidR="00461C1D">
        <w:rPr>
          <w:color w:val="3B3B3B"/>
          <w:sz w:val="24"/>
          <w:szCs w:val="24"/>
        </w:rPr>
        <w:t>și</w:t>
      </w:r>
      <w:r w:rsidR="00023E36">
        <w:rPr>
          <w:color w:val="3B3B3B"/>
          <w:spacing w:val="32"/>
          <w:sz w:val="24"/>
          <w:szCs w:val="24"/>
        </w:rPr>
        <w:t xml:space="preserve"> </w:t>
      </w:r>
      <w:r w:rsidR="00023E36">
        <w:rPr>
          <w:color w:val="595959"/>
          <w:spacing w:val="-2"/>
          <w:sz w:val="24"/>
          <w:szCs w:val="24"/>
        </w:rPr>
        <w:t>c</w:t>
      </w:r>
      <w:r w:rsidR="00023E36">
        <w:rPr>
          <w:color w:val="3B3B3B"/>
          <w:spacing w:val="-3"/>
          <w:sz w:val="24"/>
          <w:szCs w:val="24"/>
        </w:rPr>
        <w:t>ompletarile</w:t>
      </w:r>
      <w:r w:rsidR="00023E36">
        <w:rPr>
          <w:color w:val="3B3B3B"/>
          <w:spacing w:val="34"/>
          <w:w w:val="98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ulterioare;</w:t>
      </w:r>
    </w:p>
    <w:p w:rsidR="00023E36" w:rsidRDefault="00461C1D">
      <w:pPr>
        <w:pStyle w:val="BodyText"/>
        <w:kinsoku w:val="0"/>
        <w:overflowPunct w:val="0"/>
        <w:spacing w:line="274" w:lineRule="auto"/>
        <w:ind w:left="125" w:right="680" w:firstLine="565"/>
        <w:jc w:val="both"/>
        <w:rPr>
          <w:color w:val="3B3B3B"/>
          <w:spacing w:val="-3"/>
          <w:sz w:val="24"/>
          <w:szCs w:val="24"/>
        </w:rPr>
      </w:pPr>
      <w:r w:rsidRPr="00461C1D">
        <w:rPr>
          <w:color w:val="3B3B3B"/>
          <w:sz w:val="24"/>
          <w:szCs w:val="24"/>
        </w:rPr>
        <w:t>În</w:t>
      </w:r>
      <w:r>
        <w:rPr>
          <w:rFonts w:ascii="Arial" w:hAnsi="Arial" w:cs="Arial"/>
          <w:color w:val="3B3B3B"/>
          <w:sz w:val="29"/>
          <w:szCs w:val="29"/>
        </w:rPr>
        <w:t xml:space="preserve"> </w:t>
      </w:r>
      <w:r w:rsidR="00023E36">
        <w:rPr>
          <w:color w:val="3B3B3B"/>
          <w:sz w:val="24"/>
          <w:szCs w:val="24"/>
        </w:rPr>
        <w:t>temeiul</w:t>
      </w:r>
      <w:r w:rsidR="00023E36">
        <w:rPr>
          <w:color w:val="3B3B3B"/>
          <w:spacing w:val="19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prevederilor</w:t>
      </w:r>
      <w:r w:rsidR="00023E36">
        <w:rPr>
          <w:color w:val="3B3B3B"/>
          <w:spacing w:val="22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art.</w:t>
      </w:r>
      <w:r w:rsidR="008531E4">
        <w:rPr>
          <w:color w:val="3B3B3B"/>
          <w:spacing w:val="-3"/>
          <w:sz w:val="24"/>
          <w:szCs w:val="24"/>
        </w:rPr>
        <w:t>129 alin.2) lit.b) și c),art.139 alin.1) și art.196 alin.1)lit.a)din O.U.G.Nr.57/2019 privind Codul administrative,cu modificările ulterioare,</w:t>
      </w:r>
    </w:p>
    <w:p w:rsidR="008531E4" w:rsidRDefault="008531E4">
      <w:pPr>
        <w:pStyle w:val="BodyText"/>
        <w:kinsoku w:val="0"/>
        <w:overflowPunct w:val="0"/>
        <w:spacing w:line="274" w:lineRule="auto"/>
        <w:ind w:left="125" w:right="680" w:firstLine="565"/>
        <w:jc w:val="both"/>
        <w:rPr>
          <w:color w:val="000000"/>
          <w:sz w:val="24"/>
          <w:szCs w:val="24"/>
        </w:rPr>
      </w:pPr>
      <w:r>
        <w:rPr>
          <w:color w:val="3B3B3B"/>
          <w:spacing w:val="-3"/>
          <w:sz w:val="24"/>
          <w:szCs w:val="24"/>
        </w:rPr>
        <w:t>În unanimitate de voturi pentru,</w:t>
      </w:r>
    </w:p>
    <w:p w:rsidR="00023E36" w:rsidRDefault="00023E36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:rsidR="00023E36" w:rsidRDefault="00023E36">
      <w:pPr>
        <w:pStyle w:val="BodyText"/>
        <w:kinsoku w:val="0"/>
        <w:overflowPunct w:val="0"/>
        <w:spacing w:before="72"/>
        <w:ind w:left="3701" w:right="3735"/>
        <w:jc w:val="center"/>
        <w:rPr>
          <w:rFonts w:ascii="Arial" w:hAnsi="Arial" w:cs="Arial"/>
          <w:b/>
          <w:bCs/>
          <w:i/>
          <w:iCs/>
          <w:color w:val="3B3B3B"/>
        </w:rPr>
      </w:pPr>
      <w:r>
        <w:rPr>
          <w:rFonts w:ascii="Arial" w:hAnsi="Arial" w:cs="Arial"/>
          <w:b/>
          <w:bCs/>
          <w:i/>
          <w:iCs/>
          <w:color w:val="3B3B3B"/>
        </w:rPr>
        <w:t>HOTARA</w:t>
      </w:r>
      <w:r w:rsidR="00461C1D">
        <w:rPr>
          <w:rFonts w:ascii="Arial" w:hAnsi="Arial" w:cs="Arial"/>
          <w:b/>
          <w:bCs/>
          <w:i/>
          <w:iCs/>
          <w:color w:val="3B3B3B"/>
        </w:rPr>
        <w:t>Ș</w:t>
      </w:r>
      <w:r>
        <w:rPr>
          <w:rFonts w:ascii="Arial" w:hAnsi="Arial" w:cs="Arial"/>
          <w:b/>
          <w:bCs/>
          <w:i/>
          <w:iCs/>
          <w:color w:val="3B3B3B"/>
        </w:rPr>
        <w:t>TE:</w:t>
      </w:r>
    </w:p>
    <w:p w:rsidR="008531E4" w:rsidRDefault="008531E4">
      <w:pPr>
        <w:pStyle w:val="BodyText"/>
        <w:kinsoku w:val="0"/>
        <w:overflowPunct w:val="0"/>
        <w:spacing w:before="72"/>
        <w:ind w:left="3701" w:right="3735"/>
        <w:jc w:val="center"/>
        <w:rPr>
          <w:rFonts w:ascii="Arial" w:hAnsi="Arial" w:cs="Arial"/>
          <w:color w:val="000000"/>
        </w:rPr>
      </w:pPr>
    </w:p>
    <w:p w:rsidR="00023E36" w:rsidRDefault="00023E36">
      <w:pPr>
        <w:pStyle w:val="BodyText"/>
        <w:kinsoku w:val="0"/>
        <w:overflowPunct w:val="0"/>
        <w:spacing w:before="81" w:line="274" w:lineRule="auto"/>
        <w:ind w:left="111" w:right="689" w:firstLine="565"/>
        <w:jc w:val="both"/>
        <w:rPr>
          <w:color w:val="000000"/>
          <w:sz w:val="24"/>
          <w:szCs w:val="24"/>
        </w:rPr>
      </w:pPr>
      <w:r>
        <w:rPr>
          <w:b/>
          <w:bCs/>
          <w:color w:val="3B3B3B"/>
          <w:w w:val="105"/>
          <w:sz w:val="23"/>
          <w:szCs w:val="23"/>
        </w:rPr>
        <w:t>Art.</w:t>
      </w:r>
      <w:r>
        <w:rPr>
          <w:b/>
          <w:bCs/>
          <w:color w:val="3B3B3B"/>
          <w:spacing w:val="31"/>
          <w:w w:val="105"/>
          <w:sz w:val="23"/>
          <w:szCs w:val="23"/>
        </w:rPr>
        <w:t xml:space="preserve"> </w:t>
      </w:r>
      <w:r>
        <w:rPr>
          <w:b/>
          <w:bCs/>
          <w:color w:val="3B3B3B"/>
          <w:spacing w:val="-12"/>
          <w:w w:val="105"/>
          <w:sz w:val="23"/>
          <w:szCs w:val="23"/>
        </w:rPr>
        <w:t>1</w:t>
      </w:r>
      <w:r>
        <w:rPr>
          <w:b/>
          <w:bCs/>
          <w:color w:val="3B3B3B"/>
          <w:spacing w:val="-14"/>
          <w:w w:val="105"/>
          <w:sz w:val="23"/>
          <w:szCs w:val="23"/>
        </w:rPr>
        <w:t>.</w:t>
      </w:r>
      <w:r>
        <w:rPr>
          <w:b/>
          <w:bCs/>
          <w:color w:val="3B3B3B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4"/>
          <w:szCs w:val="24"/>
        </w:rPr>
        <w:t>Se</w:t>
      </w:r>
      <w:r>
        <w:rPr>
          <w:color w:val="3B3B3B"/>
          <w:spacing w:val="6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aproba</w:t>
      </w:r>
      <w:r>
        <w:rPr>
          <w:color w:val="3B3B3B"/>
          <w:spacing w:val="28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Regulamentul</w:t>
      </w:r>
      <w:r>
        <w:rPr>
          <w:color w:val="3B3B3B"/>
          <w:spacing w:val="29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pentru</w:t>
      </w:r>
      <w:r>
        <w:rPr>
          <w:color w:val="3B3B3B"/>
          <w:spacing w:val="30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stabilirea</w:t>
      </w:r>
      <w:r>
        <w:rPr>
          <w:color w:val="3B3B3B"/>
          <w:spacing w:val="2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metodologiei</w:t>
      </w:r>
      <w:r>
        <w:rPr>
          <w:color w:val="3B3B3B"/>
          <w:spacing w:val="45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cadru</w:t>
      </w:r>
      <w:r>
        <w:rPr>
          <w:color w:val="3B3B3B"/>
          <w:spacing w:val="20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de</w:t>
      </w:r>
      <w:r>
        <w:rPr>
          <w:color w:val="3B3B3B"/>
          <w:spacing w:val="11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repartizare</w:t>
      </w:r>
      <w:r>
        <w:rPr>
          <w:color w:val="3B3B3B"/>
          <w:spacing w:val="27"/>
          <w:w w:val="105"/>
          <w:sz w:val="24"/>
          <w:szCs w:val="24"/>
        </w:rPr>
        <w:t xml:space="preserve"> </w:t>
      </w:r>
      <w:r w:rsidR="00461C1D">
        <w:rPr>
          <w:color w:val="3B3B3B"/>
          <w:w w:val="105"/>
          <w:sz w:val="24"/>
          <w:szCs w:val="24"/>
        </w:rPr>
        <w:t>ș</w:t>
      </w:r>
      <w:r>
        <w:rPr>
          <w:color w:val="3B3B3B"/>
          <w:w w:val="105"/>
          <w:sz w:val="24"/>
          <w:szCs w:val="24"/>
        </w:rPr>
        <w:t>i</w:t>
      </w:r>
      <w:r>
        <w:rPr>
          <w:color w:val="3B3B3B"/>
          <w:spacing w:val="21"/>
          <w:w w:val="98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atribuire</w:t>
      </w:r>
      <w:r>
        <w:rPr>
          <w:color w:val="3B3B3B"/>
          <w:spacing w:val="31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</w:t>
      </w:r>
      <w:r>
        <w:rPr>
          <w:color w:val="3B3B3B"/>
          <w:spacing w:val="23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terenurilor</w:t>
      </w:r>
      <w:r>
        <w:rPr>
          <w:color w:val="3B3B3B"/>
          <w:spacing w:val="4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in</w:t>
      </w:r>
      <w:r>
        <w:rPr>
          <w:color w:val="3B3B3B"/>
          <w:spacing w:val="31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baza Legii</w:t>
      </w:r>
      <w:r>
        <w:rPr>
          <w:color w:val="3B3B3B"/>
          <w:spacing w:val="45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nr.</w:t>
      </w:r>
      <w:r>
        <w:rPr>
          <w:color w:val="3B3B3B"/>
          <w:spacing w:val="36"/>
          <w:w w:val="105"/>
          <w:sz w:val="24"/>
          <w:szCs w:val="24"/>
        </w:rPr>
        <w:t xml:space="preserve"> </w:t>
      </w:r>
      <w:r>
        <w:rPr>
          <w:color w:val="3B3B3B"/>
          <w:spacing w:val="-41"/>
          <w:w w:val="105"/>
          <w:sz w:val="24"/>
          <w:szCs w:val="24"/>
        </w:rPr>
        <w:t>1</w:t>
      </w:r>
      <w:r>
        <w:rPr>
          <w:color w:val="3B3B3B"/>
          <w:w w:val="105"/>
          <w:sz w:val="24"/>
          <w:szCs w:val="24"/>
        </w:rPr>
        <w:t>5/2003</w:t>
      </w:r>
      <w:r>
        <w:rPr>
          <w:color w:val="3B3B3B"/>
          <w:spacing w:val="2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privind</w:t>
      </w:r>
      <w:r>
        <w:rPr>
          <w:color w:val="3B3B3B"/>
          <w:spacing w:val="5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sprijinul</w:t>
      </w:r>
      <w:r>
        <w:rPr>
          <w:color w:val="3B3B3B"/>
          <w:spacing w:val="3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acordat</w:t>
      </w:r>
      <w:r>
        <w:rPr>
          <w:color w:val="3B3B3B"/>
          <w:spacing w:val="3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tinerilor</w:t>
      </w:r>
      <w:r>
        <w:rPr>
          <w:color w:val="3B3B3B"/>
          <w:spacing w:val="49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pentru</w:t>
      </w:r>
      <w:r>
        <w:rPr>
          <w:color w:val="3B3B3B"/>
          <w:w w:val="103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construirea</w:t>
      </w:r>
      <w:r>
        <w:rPr>
          <w:color w:val="3B3B3B"/>
          <w:spacing w:val="5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unei</w:t>
      </w:r>
      <w:r>
        <w:rPr>
          <w:color w:val="3B3B3B"/>
          <w:spacing w:val="35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locuinte</w:t>
      </w:r>
      <w:r>
        <w:rPr>
          <w:color w:val="3B3B3B"/>
          <w:spacing w:val="3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proprietate</w:t>
      </w:r>
      <w:r>
        <w:rPr>
          <w:color w:val="3B3B3B"/>
          <w:spacing w:val="44"/>
          <w:w w:val="105"/>
          <w:sz w:val="24"/>
          <w:szCs w:val="24"/>
        </w:rPr>
        <w:t xml:space="preserve"> </w:t>
      </w:r>
      <w:r>
        <w:rPr>
          <w:color w:val="3B3B3B"/>
          <w:spacing w:val="1"/>
          <w:w w:val="105"/>
          <w:sz w:val="24"/>
          <w:szCs w:val="24"/>
        </w:rPr>
        <w:t>personala</w:t>
      </w:r>
      <w:r>
        <w:rPr>
          <w:color w:val="595959"/>
          <w:w w:val="105"/>
          <w:sz w:val="24"/>
          <w:szCs w:val="24"/>
        </w:rPr>
        <w:t>,</w:t>
      </w:r>
      <w:r>
        <w:rPr>
          <w:color w:val="595959"/>
          <w:spacing w:val="1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republicata,</w:t>
      </w:r>
      <w:r>
        <w:rPr>
          <w:color w:val="3B3B3B"/>
          <w:spacing w:val="45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cu</w:t>
      </w:r>
      <w:r>
        <w:rPr>
          <w:color w:val="3B3B3B"/>
          <w:spacing w:val="2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modificarile</w:t>
      </w:r>
      <w:r>
        <w:rPr>
          <w:color w:val="3B3B3B"/>
          <w:spacing w:val="30"/>
          <w:w w:val="105"/>
          <w:sz w:val="24"/>
          <w:szCs w:val="24"/>
        </w:rPr>
        <w:t xml:space="preserve"> </w:t>
      </w:r>
      <w:r w:rsidR="00461C1D">
        <w:rPr>
          <w:color w:val="3B3B3B"/>
          <w:spacing w:val="30"/>
          <w:w w:val="105"/>
          <w:sz w:val="24"/>
          <w:szCs w:val="24"/>
        </w:rPr>
        <w:t>ș</w:t>
      </w:r>
      <w:r>
        <w:rPr>
          <w:color w:val="3B3B3B"/>
          <w:w w:val="105"/>
          <w:sz w:val="24"/>
          <w:szCs w:val="24"/>
        </w:rPr>
        <w:t>i</w:t>
      </w:r>
      <w:r>
        <w:rPr>
          <w:color w:val="3B3B3B"/>
          <w:spacing w:val="16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completarile</w:t>
      </w:r>
      <w:r>
        <w:rPr>
          <w:color w:val="3B3B3B"/>
          <w:spacing w:val="29"/>
          <w:w w:val="103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ulterioare,</w:t>
      </w:r>
      <w:r>
        <w:rPr>
          <w:color w:val="3B3B3B"/>
          <w:spacing w:val="20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conform</w:t>
      </w:r>
      <w:r>
        <w:rPr>
          <w:color w:val="3B3B3B"/>
          <w:spacing w:val="6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Anexei</w:t>
      </w:r>
      <w:r>
        <w:rPr>
          <w:color w:val="3B3B3B"/>
          <w:spacing w:val="21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nr</w:t>
      </w:r>
      <w:r w:rsidR="00122D2D">
        <w:rPr>
          <w:color w:val="3B3B3B"/>
          <w:w w:val="105"/>
          <w:sz w:val="24"/>
          <w:szCs w:val="24"/>
        </w:rPr>
        <w:t xml:space="preserve">. 1 </w:t>
      </w:r>
      <w:r w:rsidR="00461C1D">
        <w:rPr>
          <w:color w:val="3B3B3B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la</w:t>
      </w:r>
      <w:r>
        <w:rPr>
          <w:color w:val="3B3B3B"/>
          <w:spacing w:val="7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prezenta</w:t>
      </w:r>
      <w:r>
        <w:rPr>
          <w:color w:val="3B3B3B"/>
          <w:spacing w:val="16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hotarare.</w:t>
      </w:r>
    </w:p>
    <w:p w:rsidR="00023E36" w:rsidRDefault="00023E36">
      <w:pPr>
        <w:pStyle w:val="BodyText"/>
        <w:kinsoku w:val="0"/>
        <w:overflowPunct w:val="0"/>
        <w:spacing w:before="59" w:line="280" w:lineRule="auto"/>
        <w:ind w:left="111" w:right="717" w:firstLine="558"/>
        <w:jc w:val="both"/>
        <w:rPr>
          <w:color w:val="000000"/>
          <w:sz w:val="24"/>
          <w:szCs w:val="24"/>
        </w:rPr>
      </w:pPr>
      <w:r>
        <w:rPr>
          <w:b/>
          <w:bCs/>
          <w:color w:val="3B3B3B"/>
          <w:w w:val="105"/>
          <w:sz w:val="23"/>
          <w:szCs w:val="23"/>
        </w:rPr>
        <w:t>Art.2.</w:t>
      </w:r>
      <w:r>
        <w:rPr>
          <w:b/>
          <w:bCs/>
          <w:color w:val="3B3B3B"/>
          <w:spacing w:val="-2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4"/>
          <w:szCs w:val="24"/>
        </w:rPr>
        <w:t>Cu</w:t>
      </w:r>
      <w:r>
        <w:rPr>
          <w:color w:val="3B3B3B"/>
          <w:spacing w:val="-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ducerea</w:t>
      </w:r>
      <w:r>
        <w:rPr>
          <w:color w:val="3B3B3B"/>
          <w:spacing w:val="-3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la</w:t>
      </w:r>
      <w:r>
        <w:rPr>
          <w:color w:val="3B3B3B"/>
          <w:spacing w:val="-11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indeplinire</w:t>
      </w:r>
      <w:r>
        <w:rPr>
          <w:color w:val="3B3B3B"/>
          <w:spacing w:val="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</w:t>
      </w:r>
      <w:r>
        <w:rPr>
          <w:color w:val="3B3B3B"/>
          <w:spacing w:val="-7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prezentei</w:t>
      </w:r>
      <w:r>
        <w:rPr>
          <w:color w:val="3B3B3B"/>
          <w:spacing w:val="10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hotarari</w:t>
      </w:r>
      <w:r>
        <w:rPr>
          <w:color w:val="3B3B3B"/>
          <w:spacing w:val="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se</w:t>
      </w:r>
      <w:r>
        <w:rPr>
          <w:color w:val="3B3B3B"/>
          <w:spacing w:val="-15"/>
          <w:w w:val="105"/>
          <w:sz w:val="24"/>
          <w:szCs w:val="24"/>
        </w:rPr>
        <w:t xml:space="preserve"> </w:t>
      </w:r>
      <w:r>
        <w:rPr>
          <w:color w:val="3B3B3B"/>
          <w:spacing w:val="-52"/>
          <w:w w:val="105"/>
          <w:sz w:val="24"/>
          <w:szCs w:val="24"/>
        </w:rPr>
        <w:t>1</w:t>
      </w:r>
      <w:r>
        <w:rPr>
          <w:color w:val="3B3B3B"/>
          <w:w w:val="105"/>
          <w:sz w:val="24"/>
          <w:szCs w:val="24"/>
        </w:rPr>
        <w:t>ncredinteaza</w:t>
      </w:r>
      <w:r>
        <w:rPr>
          <w:color w:val="3B3B3B"/>
          <w:spacing w:val="28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</w:t>
      </w:r>
      <w:r>
        <w:rPr>
          <w:color w:val="3B3B3B"/>
          <w:spacing w:val="24"/>
          <w:w w:val="105"/>
          <w:sz w:val="24"/>
          <w:szCs w:val="24"/>
        </w:rPr>
        <w:t>i</w:t>
      </w:r>
      <w:r>
        <w:rPr>
          <w:color w:val="3B3B3B"/>
          <w:w w:val="105"/>
          <w:sz w:val="24"/>
          <w:szCs w:val="24"/>
        </w:rPr>
        <w:t>marul</w:t>
      </w:r>
      <w:r>
        <w:rPr>
          <w:color w:val="3B3B3B"/>
          <w:spacing w:val="11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comunei</w:t>
      </w:r>
      <w:r>
        <w:rPr>
          <w:color w:val="3B3B3B"/>
          <w:spacing w:val="13"/>
          <w:w w:val="105"/>
          <w:sz w:val="24"/>
          <w:szCs w:val="24"/>
        </w:rPr>
        <w:t xml:space="preserve"> </w:t>
      </w:r>
      <w:r w:rsidR="00461C1D">
        <w:rPr>
          <w:color w:val="3B3B3B"/>
          <w:w w:val="105"/>
          <w:sz w:val="24"/>
          <w:szCs w:val="24"/>
        </w:rPr>
        <w:t>Sălacea</w:t>
      </w:r>
      <w:r>
        <w:rPr>
          <w:color w:val="3B3B3B"/>
          <w:w w:val="94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prin</w:t>
      </w:r>
      <w:r>
        <w:rPr>
          <w:color w:val="3B3B3B"/>
          <w:spacing w:val="19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aparatul</w:t>
      </w:r>
      <w:r>
        <w:rPr>
          <w:color w:val="3B3B3B"/>
          <w:spacing w:val="10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de</w:t>
      </w:r>
      <w:r>
        <w:rPr>
          <w:color w:val="3B3B3B"/>
          <w:spacing w:val="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specialitate.</w:t>
      </w:r>
    </w:p>
    <w:p w:rsidR="00023E36" w:rsidRDefault="00023E36">
      <w:pPr>
        <w:pStyle w:val="BodyText"/>
        <w:kinsoku w:val="0"/>
        <w:overflowPunct w:val="0"/>
        <w:spacing w:before="59" w:line="280" w:lineRule="auto"/>
        <w:ind w:left="111" w:right="714" w:firstLine="558"/>
        <w:jc w:val="both"/>
        <w:rPr>
          <w:color w:val="000000"/>
          <w:sz w:val="24"/>
          <w:szCs w:val="24"/>
        </w:rPr>
      </w:pPr>
      <w:r>
        <w:rPr>
          <w:b/>
          <w:bCs/>
          <w:color w:val="3B3B3B"/>
          <w:w w:val="105"/>
          <w:sz w:val="23"/>
          <w:szCs w:val="23"/>
        </w:rPr>
        <w:t>Art.3.</w:t>
      </w:r>
      <w:r>
        <w:rPr>
          <w:b/>
          <w:bCs/>
          <w:color w:val="3B3B3B"/>
          <w:spacing w:val="29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4"/>
          <w:szCs w:val="24"/>
        </w:rPr>
        <w:t>Prezenta</w:t>
      </w:r>
      <w:r>
        <w:rPr>
          <w:color w:val="3B3B3B"/>
          <w:spacing w:val="3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hotarare</w:t>
      </w:r>
      <w:r>
        <w:rPr>
          <w:color w:val="3B3B3B"/>
          <w:spacing w:val="28"/>
          <w:w w:val="105"/>
          <w:sz w:val="24"/>
          <w:szCs w:val="24"/>
        </w:rPr>
        <w:t xml:space="preserve"> </w:t>
      </w:r>
      <w:r>
        <w:rPr>
          <w:color w:val="3B3B3B"/>
          <w:spacing w:val="-4"/>
          <w:w w:val="105"/>
          <w:sz w:val="24"/>
          <w:szCs w:val="24"/>
        </w:rPr>
        <w:t>s</w:t>
      </w:r>
      <w:r>
        <w:rPr>
          <w:color w:val="595959"/>
          <w:spacing w:val="-4"/>
          <w:w w:val="105"/>
          <w:sz w:val="24"/>
          <w:szCs w:val="24"/>
        </w:rPr>
        <w:t>e</w:t>
      </w:r>
      <w:r>
        <w:rPr>
          <w:color w:val="595959"/>
          <w:spacing w:val="13"/>
          <w:w w:val="105"/>
          <w:sz w:val="24"/>
          <w:szCs w:val="24"/>
        </w:rPr>
        <w:t xml:space="preserve"> </w:t>
      </w:r>
      <w:r>
        <w:rPr>
          <w:color w:val="595959"/>
          <w:w w:val="105"/>
          <w:sz w:val="24"/>
          <w:szCs w:val="24"/>
        </w:rPr>
        <w:t>c</w:t>
      </w:r>
      <w:r>
        <w:rPr>
          <w:color w:val="3B3B3B"/>
          <w:w w:val="105"/>
          <w:sz w:val="24"/>
          <w:szCs w:val="24"/>
        </w:rPr>
        <w:t>omunica</w:t>
      </w:r>
      <w:r>
        <w:rPr>
          <w:color w:val="3B3B3B"/>
          <w:spacing w:val="3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Institutiei</w:t>
      </w:r>
      <w:r>
        <w:rPr>
          <w:color w:val="3B3B3B"/>
          <w:spacing w:val="3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Prefectului</w:t>
      </w:r>
      <w:r>
        <w:rPr>
          <w:color w:val="3B3B3B"/>
          <w:spacing w:val="28"/>
          <w:w w:val="105"/>
          <w:sz w:val="24"/>
          <w:szCs w:val="24"/>
        </w:rPr>
        <w:t xml:space="preserve"> </w:t>
      </w:r>
      <w:r>
        <w:rPr>
          <w:color w:val="3B3B3B"/>
          <w:w w:val="160"/>
          <w:sz w:val="24"/>
          <w:szCs w:val="24"/>
        </w:rPr>
        <w:t>-</w:t>
      </w:r>
      <w:r>
        <w:rPr>
          <w:color w:val="3B3B3B"/>
          <w:spacing w:val="-64"/>
          <w:w w:val="160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Judetul</w:t>
      </w:r>
      <w:r>
        <w:rPr>
          <w:color w:val="3B3B3B"/>
          <w:spacing w:val="29"/>
          <w:w w:val="105"/>
          <w:sz w:val="24"/>
          <w:szCs w:val="24"/>
        </w:rPr>
        <w:t xml:space="preserve"> </w:t>
      </w:r>
      <w:r w:rsidR="00461C1D">
        <w:rPr>
          <w:color w:val="3B3B3B"/>
          <w:w w:val="105"/>
          <w:sz w:val="24"/>
          <w:szCs w:val="24"/>
        </w:rPr>
        <w:t>Bihor</w:t>
      </w:r>
      <w:r>
        <w:rPr>
          <w:color w:val="3B3B3B"/>
          <w:w w:val="105"/>
          <w:sz w:val="24"/>
          <w:szCs w:val="24"/>
        </w:rPr>
        <w:t>,</w:t>
      </w:r>
      <w:r>
        <w:rPr>
          <w:color w:val="3B3B3B"/>
          <w:spacing w:val="15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altor</w:t>
      </w:r>
      <w:r>
        <w:rPr>
          <w:color w:val="3B3B3B"/>
          <w:spacing w:val="13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institutii,</w:t>
      </w:r>
      <w:r>
        <w:rPr>
          <w:color w:val="3B3B3B"/>
          <w:spacing w:val="21"/>
          <w:w w:val="101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autoritati</w:t>
      </w:r>
      <w:r>
        <w:rPr>
          <w:color w:val="3B3B3B"/>
          <w:spacing w:val="1"/>
          <w:w w:val="105"/>
          <w:sz w:val="24"/>
          <w:szCs w:val="24"/>
        </w:rPr>
        <w:t xml:space="preserve"> </w:t>
      </w:r>
      <w:r w:rsidR="00461C1D">
        <w:rPr>
          <w:color w:val="3B3B3B"/>
          <w:w w:val="105"/>
          <w:sz w:val="24"/>
          <w:szCs w:val="24"/>
        </w:rPr>
        <w:t>ș</w:t>
      </w:r>
      <w:r>
        <w:rPr>
          <w:color w:val="3B3B3B"/>
          <w:w w:val="105"/>
          <w:sz w:val="24"/>
          <w:szCs w:val="24"/>
        </w:rPr>
        <w:t>i</w:t>
      </w:r>
      <w:r>
        <w:rPr>
          <w:color w:val="3B3B3B"/>
          <w:spacing w:val="-16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persoane</w:t>
      </w:r>
      <w:r>
        <w:rPr>
          <w:color w:val="3B3B3B"/>
          <w:spacing w:val="3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interesate</w:t>
      </w:r>
      <w:r>
        <w:rPr>
          <w:color w:val="3B3B3B"/>
          <w:spacing w:val="-2"/>
          <w:w w:val="105"/>
          <w:sz w:val="24"/>
          <w:szCs w:val="24"/>
        </w:rPr>
        <w:t xml:space="preserve"> </w:t>
      </w:r>
      <w:r w:rsidR="00461C1D">
        <w:rPr>
          <w:color w:val="3B3B3B"/>
          <w:w w:val="105"/>
          <w:sz w:val="24"/>
          <w:szCs w:val="24"/>
        </w:rPr>
        <w:t>ș</w:t>
      </w:r>
      <w:r>
        <w:rPr>
          <w:color w:val="3B3B3B"/>
          <w:w w:val="105"/>
          <w:sz w:val="24"/>
          <w:szCs w:val="24"/>
        </w:rPr>
        <w:t>i</w:t>
      </w:r>
      <w:r>
        <w:rPr>
          <w:color w:val="3B3B3B"/>
          <w:spacing w:val="-18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se</w:t>
      </w:r>
      <w:r>
        <w:rPr>
          <w:color w:val="3B3B3B"/>
          <w:spacing w:val="-28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va</w:t>
      </w:r>
      <w:r>
        <w:rPr>
          <w:color w:val="3B3B3B"/>
          <w:spacing w:val="2"/>
          <w:w w:val="105"/>
          <w:sz w:val="24"/>
          <w:szCs w:val="24"/>
        </w:rPr>
        <w:t xml:space="preserve"> </w:t>
      </w:r>
      <w:r w:rsidR="00461C1D">
        <w:rPr>
          <w:color w:val="3B3B3B"/>
          <w:w w:val="105"/>
          <w:sz w:val="24"/>
          <w:szCs w:val="24"/>
        </w:rPr>
        <w:t>afiș</w:t>
      </w:r>
      <w:r>
        <w:rPr>
          <w:color w:val="3B3B3B"/>
          <w:w w:val="105"/>
          <w:sz w:val="24"/>
          <w:szCs w:val="24"/>
        </w:rPr>
        <w:t>a</w:t>
      </w:r>
      <w:r>
        <w:rPr>
          <w:color w:val="3B3B3B"/>
          <w:spacing w:val="1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pe</w:t>
      </w:r>
      <w:r>
        <w:rPr>
          <w:color w:val="3B3B3B"/>
          <w:spacing w:val="-3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site</w:t>
      </w:r>
      <w:r>
        <w:rPr>
          <w:color w:val="1C1C1C"/>
          <w:w w:val="105"/>
          <w:sz w:val="24"/>
          <w:szCs w:val="24"/>
        </w:rPr>
        <w:t>-</w:t>
      </w:r>
      <w:r>
        <w:rPr>
          <w:color w:val="3B3B3B"/>
          <w:w w:val="105"/>
          <w:sz w:val="24"/>
          <w:szCs w:val="24"/>
        </w:rPr>
        <w:t>ul</w:t>
      </w:r>
      <w:r>
        <w:rPr>
          <w:color w:val="3B3B3B"/>
          <w:spacing w:val="-9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www.</w:t>
      </w:r>
      <w:r w:rsidR="00461C1D">
        <w:rPr>
          <w:color w:val="3B3B3B"/>
          <w:w w:val="105"/>
          <w:sz w:val="24"/>
          <w:szCs w:val="24"/>
        </w:rPr>
        <w:t>salacea</w:t>
      </w:r>
      <w:r>
        <w:rPr>
          <w:color w:val="3B3B3B"/>
          <w:w w:val="105"/>
          <w:sz w:val="24"/>
          <w:szCs w:val="24"/>
        </w:rPr>
        <w:t>.r</w:t>
      </w:r>
      <w:r>
        <w:rPr>
          <w:color w:val="3B3B3B"/>
          <w:spacing w:val="23"/>
          <w:w w:val="105"/>
          <w:sz w:val="24"/>
          <w:szCs w:val="24"/>
        </w:rPr>
        <w:t>o</w:t>
      </w:r>
      <w:r>
        <w:rPr>
          <w:color w:val="1C1C1C"/>
          <w:w w:val="105"/>
          <w:sz w:val="24"/>
          <w:szCs w:val="24"/>
        </w:rPr>
        <w:t>.</w:t>
      </w: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  <w:sectPr w:rsidR="00023E36">
          <w:type w:val="continuous"/>
          <w:pgSz w:w="11900" w:h="16820"/>
          <w:pgMar w:top="1600" w:right="40" w:bottom="280" w:left="920" w:header="708" w:footer="708" w:gutter="0"/>
          <w:cols w:space="708" w:equalWidth="0">
            <w:col w:w="1094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023E36" w:rsidRDefault="00023E36">
      <w:pPr>
        <w:pStyle w:val="Heading5"/>
        <w:kinsoku w:val="0"/>
        <w:overflowPunct w:val="0"/>
        <w:spacing w:line="245" w:lineRule="auto"/>
        <w:ind w:left="963" w:right="280"/>
        <w:jc w:val="center"/>
        <w:rPr>
          <w:b w:val="0"/>
          <w:bCs w:val="0"/>
          <w:color w:val="000000"/>
        </w:rPr>
      </w:pPr>
      <w:r>
        <w:rPr>
          <w:color w:val="3B3B3B"/>
          <w:w w:val="85"/>
        </w:rPr>
        <w:t>INITIATOR:</w:t>
      </w:r>
      <w:r>
        <w:rPr>
          <w:color w:val="3B3B3B"/>
          <w:w w:val="87"/>
        </w:rPr>
        <w:t xml:space="preserve"> </w:t>
      </w:r>
      <w:r>
        <w:rPr>
          <w:color w:val="3B3B3B"/>
          <w:w w:val="95"/>
        </w:rPr>
        <w:t>PRIMAR,</w:t>
      </w:r>
    </w:p>
    <w:p w:rsidR="00023E36" w:rsidRDefault="00461C1D" w:rsidP="002A53D1">
      <w:pPr>
        <w:pStyle w:val="BodyText"/>
        <w:tabs>
          <w:tab w:val="left" w:pos="1807"/>
        </w:tabs>
        <w:kinsoku w:val="0"/>
        <w:overflowPunct w:val="0"/>
        <w:spacing w:before="19"/>
        <w:rPr>
          <w:b/>
          <w:bCs/>
          <w:color w:val="3B3B3B"/>
          <w:sz w:val="23"/>
          <w:szCs w:val="23"/>
        </w:rPr>
      </w:pPr>
      <w:r>
        <w:rPr>
          <w:color w:val="3B3B3B"/>
          <w:w w:val="90"/>
          <w:sz w:val="25"/>
          <w:szCs w:val="25"/>
        </w:rPr>
        <w:t xml:space="preserve">      </w:t>
      </w:r>
      <w:r w:rsidRPr="00461C1D">
        <w:rPr>
          <w:b/>
          <w:color w:val="3B3B3B"/>
          <w:w w:val="90"/>
          <w:sz w:val="25"/>
          <w:szCs w:val="25"/>
        </w:rPr>
        <w:t>HORVÁTH BÉL</w:t>
      </w:r>
      <w:r>
        <w:rPr>
          <w:b/>
          <w:color w:val="3B3B3B"/>
          <w:w w:val="90"/>
          <w:sz w:val="25"/>
          <w:szCs w:val="25"/>
        </w:rPr>
        <w:t>A</w:t>
      </w:r>
      <w:r w:rsidR="00023E36"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       </w:t>
      </w:r>
      <w:r w:rsidR="00023E36">
        <w:rPr>
          <w:b/>
          <w:bCs/>
          <w:color w:val="3B3B3B"/>
          <w:sz w:val="23"/>
          <w:szCs w:val="23"/>
        </w:rPr>
        <w:t>Avizat</w:t>
      </w:r>
      <w:r w:rsidR="00023E36">
        <w:rPr>
          <w:b/>
          <w:bCs/>
          <w:color w:val="3B3B3B"/>
          <w:spacing w:val="2"/>
          <w:sz w:val="23"/>
          <w:szCs w:val="23"/>
        </w:rPr>
        <w:t xml:space="preserve"> </w:t>
      </w:r>
      <w:r w:rsidR="00023E36">
        <w:rPr>
          <w:b/>
          <w:bCs/>
          <w:color w:val="3B3B3B"/>
          <w:sz w:val="23"/>
          <w:szCs w:val="23"/>
        </w:rPr>
        <w:t>pentru</w:t>
      </w:r>
      <w:r w:rsidR="00023E36">
        <w:rPr>
          <w:b/>
          <w:bCs/>
          <w:color w:val="3B3B3B"/>
          <w:spacing w:val="17"/>
          <w:sz w:val="23"/>
          <w:szCs w:val="23"/>
        </w:rPr>
        <w:t xml:space="preserve"> </w:t>
      </w:r>
      <w:r w:rsidR="00023E36">
        <w:rPr>
          <w:b/>
          <w:bCs/>
          <w:color w:val="3B3B3B"/>
          <w:sz w:val="23"/>
          <w:szCs w:val="23"/>
        </w:rPr>
        <w:t>legalitate,</w:t>
      </w:r>
    </w:p>
    <w:p w:rsidR="002A53D1" w:rsidRPr="002A53D1" w:rsidRDefault="002A53D1" w:rsidP="002A53D1">
      <w:pPr>
        <w:pStyle w:val="BodyText"/>
        <w:tabs>
          <w:tab w:val="left" w:pos="1807"/>
        </w:tabs>
        <w:kinsoku w:val="0"/>
        <w:overflowPunct w:val="0"/>
        <w:spacing w:before="19"/>
        <w:rPr>
          <w:color w:val="000000"/>
          <w:sz w:val="23"/>
          <w:szCs w:val="23"/>
        </w:rPr>
      </w:pPr>
      <w:r>
        <w:rPr>
          <w:b/>
          <w:color w:val="3B3B3B"/>
          <w:w w:val="90"/>
          <w:sz w:val="25"/>
          <w:szCs w:val="25"/>
        </w:rPr>
        <w:t xml:space="preserve">          Secretar general UAT,</w:t>
      </w:r>
    </w:p>
    <w:p w:rsidR="00023E36" w:rsidRDefault="00023E36">
      <w:pPr>
        <w:pStyle w:val="BodyText"/>
        <w:kinsoku w:val="0"/>
        <w:overflowPunct w:val="0"/>
        <w:spacing w:before="5"/>
        <w:ind w:left="495" w:right="1848"/>
        <w:jc w:val="center"/>
        <w:rPr>
          <w:color w:val="000000"/>
        </w:rPr>
      </w:pPr>
    </w:p>
    <w:p w:rsidR="00461C1D" w:rsidRPr="00461C1D" w:rsidRDefault="00461C1D" w:rsidP="00461C1D">
      <w:pPr>
        <w:pStyle w:val="BodyText"/>
        <w:kinsoku w:val="0"/>
        <w:overflowPunct w:val="0"/>
        <w:spacing w:before="5"/>
        <w:ind w:left="495" w:right="1848"/>
        <w:rPr>
          <w:b/>
          <w:color w:val="000000"/>
        </w:rPr>
        <w:sectPr w:rsidR="00461C1D" w:rsidRPr="00461C1D">
          <w:type w:val="continuous"/>
          <w:pgSz w:w="11900" w:h="16820"/>
          <w:pgMar w:top="1600" w:right="40" w:bottom="280" w:left="920" w:header="708" w:footer="708" w:gutter="0"/>
          <w:cols w:num="2" w:space="708" w:equalWidth="0">
            <w:col w:w="2364" w:space="3665"/>
            <w:col w:w="4911"/>
          </w:cols>
          <w:noEndnote/>
        </w:sectPr>
      </w:pPr>
      <w:r>
        <w:rPr>
          <w:b/>
          <w:color w:val="000000"/>
        </w:rPr>
        <w:t xml:space="preserve">        </w:t>
      </w:r>
      <w:r w:rsidRPr="00461C1D">
        <w:rPr>
          <w:b/>
          <w:color w:val="000000"/>
        </w:rPr>
        <w:t>TATAI TIBOR</w:t>
      </w:r>
    </w:p>
    <w:p w:rsidR="00023E36" w:rsidRDefault="00023E36">
      <w:pPr>
        <w:pStyle w:val="BodyText"/>
        <w:kinsoku w:val="0"/>
        <w:overflowPunct w:val="0"/>
        <w:spacing w:before="9"/>
        <w:ind w:left="0"/>
        <w:rPr>
          <w:b/>
          <w:bCs/>
          <w:sz w:val="10"/>
          <w:szCs w:val="10"/>
        </w:rPr>
      </w:pPr>
    </w:p>
    <w:p w:rsidR="00C41AE8" w:rsidRDefault="00023E36">
      <w:pPr>
        <w:pStyle w:val="BodyText"/>
        <w:kinsoku w:val="0"/>
        <w:overflowPunct w:val="0"/>
        <w:spacing w:before="69"/>
        <w:ind w:left="166" w:right="8473" w:firstLine="7"/>
        <w:rPr>
          <w:b/>
          <w:bCs/>
          <w:color w:val="3A3A3A"/>
          <w:sz w:val="25"/>
          <w:szCs w:val="25"/>
        </w:rPr>
      </w:pPr>
      <w:r>
        <w:rPr>
          <w:b/>
          <w:bCs/>
          <w:color w:val="3A3A3A"/>
          <w:sz w:val="24"/>
          <w:szCs w:val="24"/>
        </w:rPr>
        <w:t>ROMÁNIA</w:t>
      </w:r>
      <w:r>
        <w:rPr>
          <w:b/>
          <w:bCs/>
          <w:color w:val="3A3A3A"/>
          <w:w w:val="85"/>
          <w:sz w:val="24"/>
          <w:szCs w:val="24"/>
        </w:rPr>
        <w:t xml:space="preserve"> JUDETUL</w:t>
      </w:r>
      <w:r>
        <w:rPr>
          <w:b/>
          <w:bCs/>
          <w:color w:val="3A3A3A"/>
          <w:spacing w:val="45"/>
          <w:w w:val="85"/>
          <w:sz w:val="24"/>
          <w:szCs w:val="24"/>
        </w:rPr>
        <w:t xml:space="preserve"> </w:t>
      </w:r>
      <w:r w:rsidR="00461C1D">
        <w:rPr>
          <w:b/>
          <w:bCs/>
          <w:color w:val="3A3A3A"/>
          <w:w w:val="85"/>
          <w:sz w:val="24"/>
          <w:szCs w:val="24"/>
        </w:rPr>
        <w:t>BIHOR</w:t>
      </w:r>
      <w:r>
        <w:rPr>
          <w:b/>
          <w:bCs/>
          <w:color w:val="3A3A3A"/>
          <w:w w:val="88"/>
          <w:sz w:val="24"/>
          <w:szCs w:val="24"/>
        </w:rPr>
        <w:t xml:space="preserve"> </w:t>
      </w:r>
      <w:r>
        <w:rPr>
          <w:b/>
          <w:bCs/>
          <w:color w:val="3A3A3A"/>
          <w:w w:val="85"/>
          <w:sz w:val="24"/>
          <w:szCs w:val="24"/>
        </w:rPr>
        <w:t>COMUNA</w:t>
      </w:r>
      <w:r>
        <w:rPr>
          <w:b/>
          <w:bCs/>
          <w:color w:val="3A3A3A"/>
          <w:spacing w:val="17"/>
          <w:w w:val="85"/>
          <w:sz w:val="24"/>
          <w:szCs w:val="24"/>
        </w:rPr>
        <w:t xml:space="preserve"> </w:t>
      </w:r>
      <w:r w:rsidR="00461C1D">
        <w:rPr>
          <w:b/>
          <w:bCs/>
          <w:color w:val="3A3A3A"/>
          <w:w w:val="85"/>
          <w:sz w:val="24"/>
          <w:szCs w:val="24"/>
        </w:rPr>
        <w:t>SĂLCEA</w:t>
      </w:r>
      <w:r>
        <w:rPr>
          <w:b/>
          <w:bCs/>
          <w:color w:val="3A3A3A"/>
          <w:w w:val="86"/>
          <w:sz w:val="24"/>
          <w:szCs w:val="24"/>
        </w:rPr>
        <w:t xml:space="preserve"> </w:t>
      </w:r>
      <w:r>
        <w:rPr>
          <w:b/>
          <w:bCs/>
          <w:color w:val="3A3A3A"/>
          <w:sz w:val="25"/>
          <w:szCs w:val="25"/>
        </w:rPr>
        <w:t>CUl</w:t>
      </w:r>
      <w:r>
        <w:rPr>
          <w:b/>
          <w:bCs/>
          <w:color w:val="3A3A3A"/>
          <w:spacing w:val="-1"/>
          <w:sz w:val="25"/>
          <w:szCs w:val="25"/>
        </w:rPr>
        <w:t xml:space="preserve"> </w:t>
      </w:r>
      <w:r w:rsidR="00461C1D">
        <w:rPr>
          <w:b/>
          <w:bCs/>
          <w:color w:val="3A3A3A"/>
          <w:sz w:val="25"/>
          <w:szCs w:val="25"/>
        </w:rPr>
        <w:t>4784300</w:t>
      </w:r>
    </w:p>
    <w:p w:rsidR="00023E36" w:rsidRDefault="00023E36">
      <w:pPr>
        <w:pStyle w:val="Heading1"/>
        <w:kinsoku w:val="0"/>
        <w:overflowPunct w:val="0"/>
        <w:spacing w:line="281" w:lineRule="exact"/>
        <w:ind w:left="166"/>
        <w:rPr>
          <w:b w:val="0"/>
          <w:bCs w:val="0"/>
          <w:color w:val="000000"/>
        </w:rPr>
      </w:pPr>
      <w:r>
        <w:rPr>
          <w:color w:val="3A3A3A"/>
        </w:rPr>
        <w:t>Nr</w:t>
      </w:r>
      <w:r w:rsidR="00C41AE8">
        <w:rPr>
          <w:color w:val="3A3A3A"/>
        </w:rPr>
        <w:t>.</w:t>
      </w:r>
      <w:r w:rsidR="009B4591">
        <w:rPr>
          <w:color w:val="3A3A3A"/>
        </w:rPr>
        <w:t>1247/18.03.2021.-</w:t>
      </w:r>
      <w:r w:rsidR="00C41AE8">
        <w:rPr>
          <w:color w:val="3A3A3A"/>
        </w:rPr>
        <w:t>___________</w:t>
      </w: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34"/>
          <w:szCs w:val="34"/>
        </w:rPr>
      </w:pPr>
    </w:p>
    <w:p w:rsidR="00023E36" w:rsidRDefault="00023E36">
      <w:pPr>
        <w:pStyle w:val="BodyText"/>
        <w:kinsoku w:val="0"/>
        <w:overflowPunct w:val="0"/>
        <w:ind w:left="142"/>
        <w:jc w:val="center"/>
        <w:rPr>
          <w:color w:val="000000"/>
          <w:sz w:val="25"/>
          <w:szCs w:val="25"/>
        </w:rPr>
      </w:pPr>
      <w:r>
        <w:rPr>
          <w:b/>
          <w:bCs/>
          <w:color w:val="3A3A3A"/>
          <w:sz w:val="25"/>
          <w:szCs w:val="25"/>
          <w:u w:val="thick" w:color="000000"/>
        </w:rPr>
        <w:t>Referat</w:t>
      </w:r>
      <w:r>
        <w:rPr>
          <w:b/>
          <w:bCs/>
          <w:color w:val="3A3A3A"/>
          <w:spacing w:val="3"/>
          <w:sz w:val="25"/>
          <w:szCs w:val="25"/>
          <w:u w:val="thick" w:color="000000"/>
        </w:rPr>
        <w:t xml:space="preserve"> </w:t>
      </w:r>
      <w:r>
        <w:rPr>
          <w:b/>
          <w:bCs/>
          <w:color w:val="3A3A3A"/>
          <w:sz w:val="25"/>
          <w:szCs w:val="25"/>
          <w:u w:val="thick" w:color="000000"/>
        </w:rPr>
        <w:t>de</w:t>
      </w:r>
      <w:r>
        <w:rPr>
          <w:b/>
          <w:bCs/>
          <w:color w:val="3A3A3A"/>
          <w:spacing w:val="-17"/>
          <w:sz w:val="25"/>
          <w:szCs w:val="25"/>
          <w:u w:val="thick" w:color="000000"/>
        </w:rPr>
        <w:t xml:space="preserve"> </w:t>
      </w:r>
      <w:r>
        <w:rPr>
          <w:b/>
          <w:bCs/>
          <w:color w:val="3A3A3A"/>
          <w:sz w:val="25"/>
          <w:szCs w:val="25"/>
          <w:u w:val="thick" w:color="000000"/>
        </w:rPr>
        <w:t>aprobare</w:t>
      </w:r>
    </w:p>
    <w:p w:rsidR="00023E36" w:rsidRDefault="00023E36">
      <w:pPr>
        <w:pStyle w:val="BodyText"/>
        <w:kinsoku w:val="0"/>
        <w:overflowPunct w:val="0"/>
        <w:spacing w:before="91"/>
        <w:ind w:left="415" w:firstLine="434"/>
        <w:rPr>
          <w:color w:val="000000"/>
          <w:sz w:val="25"/>
          <w:szCs w:val="25"/>
        </w:rPr>
      </w:pPr>
      <w:r>
        <w:rPr>
          <w:b/>
          <w:bCs/>
          <w:color w:val="3A3A3A"/>
          <w:sz w:val="25"/>
          <w:szCs w:val="25"/>
        </w:rPr>
        <w:t>la</w:t>
      </w:r>
      <w:r>
        <w:rPr>
          <w:b/>
          <w:bCs/>
          <w:color w:val="3A3A3A"/>
          <w:spacing w:val="-12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proiectul</w:t>
      </w:r>
      <w:r>
        <w:rPr>
          <w:b/>
          <w:bCs/>
          <w:color w:val="3A3A3A"/>
          <w:spacing w:val="26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de</w:t>
      </w:r>
      <w:r>
        <w:rPr>
          <w:b/>
          <w:bCs/>
          <w:color w:val="3A3A3A"/>
          <w:spacing w:val="-17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 xml:space="preserve">hotarare </w:t>
      </w:r>
      <w:r>
        <w:rPr>
          <w:b/>
          <w:bCs/>
          <w:color w:val="3A3A3A"/>
          <w:spacing w:val="11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cu</w:t>
      </w:r>
      <w:r>
        <w:rPr>
          <w:b/>
          <w:bCs/>
          <w:color w:val="3A3A3A"/>
          <w:spacing w:val="-10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privire</w:t>
      </w:r>
      <w:r>
        <w:rPr>
          <w:b/>
          <w:bCs/>
          <w:color w:val="3A3A3A"/>
          <w:spacing w:val="8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la</w:t>
      </w:r>
      <w:r>
        <w:rPr>
          <w:b/>
          <w:bCs/>
          <w:color w:val="3A3A3A"/>
          <w:spacing w:val="-3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aprobarea</w:t>
      </w:r>
      <w:r>
        <w:rPr>
          <w:b/>
          <w:bCs/>
          <w:color w:val="3A3A3A"/>
          <w:spacing w:val="9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 xml:space="preserve">Regulamentului </w:t>
      </w:r>
      <w:r>
        <w:rPr>
          <w:b/>
          <w:bCs/>
          <w:color w:val="3A3A3A"/>
          <w:spacing w:val="15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pentru</w:t>
      </w:r>
      <w:r>
        <w:rPr>
          <w:b/>
          <w:bCs/>
          <w:color w:val="3A3A3A"/>
          <w:spacing w:val="7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stabilirea</w:t>
      </w:r>
      <w:r>
        <w:rPr>
          <w:b/>
          <w:bCs/>
          <w:color w:val="3A3A3A"/>
          <w:w w:val="101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metodologiei</w:t>
      </w:r>
      <w:r>
        <w:rPr>
          <w:b/>
          <w:bCs/>
          <w:color w:val="3A3A3A"/>
          <w:spacing w:val="29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cadru</w:t>
      </w:r>
      <w:r>
        <w:rPr>
          <w:b/>
          <w:bCs/>
          <w:color w:val="3A3A3A"/>
          <w:spacing w:val="5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de</w:t>
      </w:r>
      <w:r>
        <w:rPr>
          <w:b/>
          <w:bCs/>
          <w:color w:val="3A3A3A"/>
          <w:spacing w:val="5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 xml:space="preserve">repartizare  </w:t>
      </w:r>
      <w:r>
        <w:rPr>
          <w:b/>
          <w:bCs/>
          <w:color w:val="3A3A3A"/>
          <w:spacing w:val="18"/>
          <w:sz w:val="25"/>
          <w:szCs w:val="25"/>
        </w:rPr>
        <w:t xml:space="preserve"> </w:t>
      </w:r>
      <w:r w:rsidR="00C41AE8">
        <w:rPr>
          <w:b/>
          <w:bCs/>
          <w:color w:val="3A3A3A"/>
          <w:spacing w:val="18"/>
          <w:sz w:val="25"/>
          <w:szCs w:val="25"/>
        </w:rPr>
        <w:t>ș</w:t>
      </w:r>
      <w:r>
        <w:rPr>
          <w:b/>
          <w:bCs/>
          <w:color w:val="3A3A3A"/>
          <w:sz w:val="25"/>
          <w:szCs w:val="25"/>
        </w:rPr>
        <w:t>i</w:t>
      </w:r>
      <w:r>
        <w:rPr>
          <w:b/>
          <w:bCs/>
          <w:color w:val="3A3A3A"/>
          <w:spacing w:val="-4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atribuire</w:t>
      </w:r>
      <w:r>
        <w:rPr>
          <w:b/>
          <w:bCs/>
          <w:color w:val="3A3A3A"/>
          <w:spacing w:val="10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a</w:t>
      </w:r>
      <w:r>
        <w:rPr>
          <w:b/>
          <w:bCs/>
          <w:color w:val="3A3A3A"/>
          <w:spacing w:val="4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terenurilor</w:t>
      </w:r>
      <w:r>
        <w:rPr>
          <w:b/>
          <w:bCs/>
          <w:color w:val="3A3A3A"/>
          <w:spacing w:val="14"/>
          <w:sz w:val="25"/>
          <w:szCs w:val="25"/>
        </w:rPr>
        <w:t xml:space="preserve"> </w:t>
      </w:r>
      <w:r w:rsidR="00C41AE8">
        <w:rPr>
          <w:b/>
          <w:bCs/>
          <w:color w:val="3A3A3A"/>
          <w:sz w:val="25"/>
          <w:szCs w:val="25"/>
        </w:rPr>
        <w:t>și</w:t>
      </w:r>
      <w:r>
        <w:rPr>
          <w:b/>
          <w:bCs/>
          <w:color w:val="3A3A3A"/>
          <w:spacing w:val="8"/>
          <w:sz w:val="25"/>
          <w:szCs w:val="25"/>
        </w:rPr>
        <w:t xml:space="preserve"> </w:t>
      </w:r>
      <w:r w:rsidR="00C41AE8">
        <w:rPr>
          <w:b/>
          <w:bCs/>
          <w:color w:val="3A3A3A"/>
          <w:sz w:val="25"/>
          <w:szCs w:val="25"/>
        </w:rPr>
        <w:t>b</w:t>
      </w:r>
      <w:r>
        <w:rPr>
          <w:b/>
          <w:bCs/>
          <w:color w:val="3A3A3A"/>
          <w:sz w:val="25"/>
          <w:szCs w:val="25"/>
        </w:rPr>
        <w:t>aza</w:t>
      </w:r>
      <w:r>
        <w:rPr>
          <w:b/>
          <w:bCs/>
          <w:color w:val="3A3A3A"/>
          <w:spacing w:val="17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Legii</w:t>
      </w:r>
      <w:r>
        <w:rPr>
          <w:b/>
          <w:bCs/>
          <w:color w:val="3A3A3A"/>
          <w:spacing w:val="24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nr.</w:t>
      </w:r>
      <w:r>
        <w:rPr>
          <w:b/>
          <w:bCs/>
          <w:color w:val="3A3A3A"/>
          <w:spacing w:val="5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15/2003</w:t>
      </w:r>
    </w:p>
    <w:p w:rsidR="00023E36" w:rsidRDefault="00023E36">
      <w:pPr>
        <w:pStyle w:val="BodyText"/>
        <w:kinsoku w:val="0"/>
        <w:overflowPunct w:val="0"/>
        <w:spacing w:before="1" w:line="280" w:lineRule="exact"/>
        <w:ind w:left="175" w:right="903"/>
        <w:jc w:val="center"/>
        <w:rPr>
          <w:color w:val="000000"/>
          <w:sz w:val="25"/>
          <w:szCs w:val="25"/>
        </w:rPr>
      </w:pPr>
      <w:r>
        <w:rPr>
          <w:b/>
          <w:bCs/>
          <w:color w:val="3A3A3A"/>
          <w:sz w:val="25"/>
          <w:szCs w:val="25"/>
        </w:rPr>
        <w:t>privind</w:t>
      </w:r>
      <w:r>
        <w:rPr>
          <w:b/>
          <w:bCs/>
          <w:color w:val="3A3A3A"/>
          <w:spacing w:val="17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sprijinul</w:t>
      </w:r>
      <w:r>
        <w:rPr>
          <w:b/>
          <w:bCs/>
          <w:color w:val="3A3A3A"/>
          <w:spacing w:val="12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acordat</w:t>
      </w:r>
      <w:r>
        <w:rPr>
          <w:b/>
          <w:bCs/>
          <w:color w:val="3A3A3A"/>
          <w:spacing w:val="-2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tinerilor</w:t>
      </w:r>
      <w:r>
        <w:rPr>
          <w:b/>
          <w:bCs/>
          <w:color w:val="3A3A3A"/>
          <w:spacing w:val="10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pentru</w:t>
      </w:r>
      <w:r>
        <w:rPr>
          <w:b/>
          <w:bCs/>
          <w:color w:val="3A3A3A"/>
          <w:spacing w:val="14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construirea</w:t>
      </w:r>
      <w:r>
        <w:rPr>
          <w:b/>
          <w:bCs/>
          <w:color w:val="3A3A3A"/>
          <w:spacing w:val="25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unei</w:t>
      </w:r>
      <w:r>
        <w:rPr>
          <w:b/>
          <w:bCs/>
          <w:color w:val="3A3A3A"/>
          <w:spacing w:val="9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locuinte</w:t>
      </w:r>
      <w:r>
        <w:rPr>
          <w:b/>
          <w:bCs/>
          <w:color w:val="3A3A3A"/>
          <w:spacing w:val="12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proprietate</w:t>
      </w:r>
      <w:r>
        <w:rPr>
          <w:b/>
          <w:bCs/>
          <w:color w:val="3A3A3A"/>
          <w:spacing w:val="21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personala, republicata,</w:t>
      </w:r>
      <w:r>
        <w:rPr>
          <w:b/>
          <w:bCs/>
          <w:color w:val="3A3A3A"/>
          <w:spacing w:val="21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 xml:space="preserve">cu modificarile  </w:t>
      </w:r>
      <w:r>
        <w:rPr>
          <w:b/>
          <w:bCs/>
          <w:color w:val="3A3A3A"/>
          <w:spacing w:val="5"/>
          <w:sz w:val="25"/>
          <w:szCs w:val="25"/>
        </w:rPr>
        <w:t xml:space="preserve"> </w:t>
      </w:r>
      <w:r w:rsidR="00C41AE8">
        <w:rPr>
          <w:b/>
          <w:bCs/>
          <w:color w:val="3A3A3A"/>
          <w:spacing w:val="5"/>
          <w:sz w:val="25"/>
          <w:szCs w:val="25"/>
        </w:rPr>
        <w:t>ș</w:t>
      </w:r>
      <w:r>
        <w:rPr>
          <w:b/>
          <w:bCs/>
          <w:color w:val="3A3A3A"/>
          <w:sz w:val="25"/>
          <w:szCs w:val="25"/>
        </w:rPr>
        <w:t>i</w:t>
      </w:r>
      <w:r>
        <w:rPr>
          <w:b/>
          <w:bCs/>
          <w:color w:val="3A3A3A"/>
          <w:spacing w:val="8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completarile</w:t>
      </w:r>
      <w:r>
        <w:rPr>
          <w:b/>
          <w:bCs/>
          <w:color w:val="3A3A3A"/>
          <w:spacing w:val="17"/>
          <w:sz w:val="25"/>
          <w:szCs w:val="25"/>
        </w:rPr>
        <w:t xml:space="preserve"> </w:t>
      </w:r>
      <w:r>
        <w:rPr>
          <w:b/>
          <w:bCs/>
          <w:color w:val="3A3A3A"/>
          <w:sz w:val="25"/>
          <w:szCs w:val="25"/>
        </w:rPr>
        <w:t>ulterioare</w:t>
      </w: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spacing w:before="7"/>
        <w:ind w:left="0"/>
        <w:rPr>
          <w:b/>
          <w:bCs/>
          <w:sz w:val="25"/>
          <w:szCs w:val="25"/>
        </w:rPr>
      </w:pPr>
    </w:p>
    <w:p w:rsidR="00023E36" w:rsidRDefault="00023E36">
      <w:pPr>
        <w:pStyle w:val="Heading3"/>
        <w:kinsoku w:val="0"/>
        <w:overflowPunct w:val="0"/>
        <w:spacing w:line="239" w:lineRule="auto"/>
        <w:ind w:left="130" w:right="969" w:firstLine="548"/>
        <w:jc w:val="both"/>
        <w:rPr>
          <w:color w:val="000000"/>
        </w:rPr>
      </w:pPr>
      <w:r>
        <w:rPr>
          <w:color w:val="3A3A3A"/>
          <w:w w:val="105"/>
        </w:rPr>
        <w:t>Avand</w:t>
      </w:r>
      <w:r>
        <w:rPr>
          <w:color w:val="3A3A3A"/>
          <w:spacing w:val="53"/>
          <w:w w:val="105"/>
        </w:rPr>
        <w:t xml:space="preserve"> </w:t>
      </w:r>
      <w:r>
        <w:rPr>
          <w:color w:val="3A3A3A"/>
          <w:w w:val="105"/>
        </w:rPr>
        <w:t>ln</w:t>
      </w:r>
      <w:r>
        <w:rPr>
          <w:color w:val="3A3A3A"/>
          <w:spacing w:val="43"/>
          <w:w w:val="105"/>
        </w:rPr>
        <w:t xml:space="preserve"> </w:t>
      </w:r>
      <w:r>
        <w:rPr>
          <w:color w:val="3A3A3A"/>
          <w:w w:val="105"/>
        </w:rPr>
        <w:t>vedere</w:t>
      </w:r>
      <w:r>
        <w:rPr>
          <w:color w:val="3A3A3A"/>
          <w:spacing w:val="61"/>
          <w:w w:val="105"/>
        </w:rPr>
        <w:t xml:space="preserve"> </w:t>
      </w:r>
      <w:r>
        <w:rPr>
          <w:color w:val="3A3A3A"/>
          <w:w w:val="105"/>
        </w:rPr>
        <w:t>dispozitiile</w:t>
      </w:r>
      <w:r>
        <w:rPr>
          <w:color w:val="3A3A3A"/>
          <w:spacing w:val="2"/>
          <w:w w:val="105"/>
        </w:rPr>
        <w:t xml:space="preserve"> </w:t>
      </w:r>
      <w:r>
        <w:rPr>
          <w:color w:val="3A3A3A"/>
          <w:w w:val="105"/>
        </w:rPr>
        <w:t>Legii</w:t>
      </w:r>
      <w:r>
        <w:rPr>
          <w:color w:val="3A3A3A"/>
          <w:spacing w:val="57"/>
          <w:w w:val="105"/>
        </w:rPr>
        <w:t xml:space="preserve"> </w:t>
      </w:r>
      <w:r>
        <w:rPr>
          <w:color w:val="3A3A3A"/>
          <w:spacing w:val="3"/>
          <w:w w:val="105"/>
        </w:rPr>
        <w:t>nr</w:t>
      </w:r>
      <w:r>
        <w:rPr>
          <w:color w:val="676666"/>
          <w:spacing w:val="2"/>
          <w:w w:val="105"/>
        </w:rPr>
        <w:t>.</w:t>
      </w:r>
      <w:r>
        <w:rPr>
          <w:color w:val="676666"/>
          <w:spacing w:val="12"/>
          <w:w w:val="105"/>
        </w:rPr>
        <w:t xml:space="preserve"> </w:t>
      </w:r>
      <w:r>
        <w:rPr>
          <w:color w:val="4D4F4F"/>
          <w:spacing w:val="-1"/>
          <w:w w:val="105"/>
        </w:rPr>
        <w:t>215/2001</w:t>
      </w:r>
      <w:r>
        <w:rPr>
          <w:color w:val="4D4F4F"/>
          <w:spacing w:val="18"/>
          <w:w w:val="105"/>
        </w:rPr>
        <w:t xml:space="preserve"> </w:t>
      </w:r>
      <w:r>
        <w:rPr>
          <w:color w:val="4D4F4F"/>
          <w:w w:val="105"/>
        </w:rPr>
        <w:t>a</w:t>
      </w:r>
      <w:r>
        <w:rPr>
          <w:color w:val="4D4F4F"/>
          <w:spacing w:val="42"/>
          <w:w w:val="105"/>
        </w:rPr>
        <w:t xml:space="preserve"> </w:t>
      </w:r>
      <w:r>
        <w:rPr>
          <w:color w:val="4D4F4F"/>
          <w:w w:val="105"/>
        </w:rPr>
        <w:t>administratiei</w:t>
      </w:r>
      <w:r>
        <w:rPr>
          <w:color w:val="4D4F4F"/>
          <w:spacing w:val="11"/>
          <w:w w:val="105"/>
        </w:rPr>
        <w:t xml:space="preserve"> </w:t>
      </w:r>
      <w:r>
        <w:rPr>
          <w:color w:val="4D4F4F"/>
          <w:w w:val="105"/>
        </w:rPr>
        <w:t>publice</w:t>
      </w:r>
      <w:r>
        <w:rPr>
          <w:color w:val="4D4F4F"/>
          <w:spacing w:val="61"/>
          <w:w w:val="105"/>
        </w:rPr>
        <w:t xml:space="preserve"> </w:t>
      </w:r>
      <w:r>
        <w:rPr>
          <w:color w:val="3A3A3A"/>
          <w:w w:val="105"/>
        </w:rPr>
        <w:t>locale,</w:t>
      </w:r>
      <w:r>
        <w:rPr>
          <w:color w:val="3A3A3A"/>
          <w:spacing w:val="23"/>
          <w:w w:val="97"/>
        </w:rPr>
        <w:t xml:space="preserve"> </w:t>
      </w:r>
      <w:r>
        <w:rPr>
          <w:color w:val="4D4F4F"/>
          <w:w w:val="105"/>
        </w:rPr>
        <w:t>republicata,</w:t>
      </w:r>
      <w:r>
        <w:rPr>
          <w:color w:val="4D4F4F"/>
          <w:spacing w:val="1"/>
          <w:w w:val="105"/>
        </w:rPr>
        <w:t xml:space="preserve"> </w:t>
      </w:r>
      <w:r>
        <w:rPr>
          <w:color w:val="4D4F4F"/>
          <w:w w:val="105"/>
        </w:rPr>
        <w:t>cu</w:t>
      </w:r>
      <w:r>
        <w:rPr>
          <w:color w:val="4D4F4F"/>
          <w:spacing w:val="55"/>
          <w:w w:val="105"/>
        </w:rPr>
        <w:t xml:space="preserve"> </w:t>
      </w:r>
      <w:r>
        <w:rPr>
          <w:color w:val="3A3A3A"/>
          <w:w w:val="105"/>
        </w:rPr>
        <w:t>modificarile</w:t>
      </w:r>
      <w:r>
        <w:rPr>
          <w:color w:val="3A3A3A"/>
          <w:spacing w:val="1"/>
          <w:w w:val="105"/>
        </w:rPr>
        <w:t xml:space="preserve"> </w:t>
      </w:r>
      <w:r w:rsidR="00C41AE8">
        <w:rPr>
          <w:color w:val="4D4F4F"/>
          <w:w w:val="105"/>
        </w:rPr>
        <w:t>ș</w:t>
      </w:r>
      <w:r>
        <w:rPr>
          <w:color w:val="4D4F4F"/>
          <w:w w:val="105"/>
        </w:rPr>
        <w:t>i</w:t>
      </w:r>
      <w:r>
        <w:rPr>
          <w:color w:val="4D4F4F"/>
          <w:spacing w:val="41"/>
          <w:w w:val="105"/>
        </w:rPr>
        <w:t xml:space="preserve"> </w:t>
      </w:r>
      <w:r>
        <w:rPr>
          <w:color w:val="4D4F4F"/>
          <w:w w:val="105"/>
        </w:rPr>
        <w:t>completarile</w:t>
      </w:r>
      <w:r>
        <w:rPr>
          <w:color w:val="4D4F4F"/>
          <w:spacing w:val="54"/>
          <w:w w:val="105"/>
        </w:rPr>
        <w:t xml:space="preserve"> </w:t>
      </w:r>
      <w:r>
        <w:rPr>
          <w:color w:val="3A3A3A"/>
          <w:w w:val="105"/>
        </w:rPr>
        <w:t>ulterioare,</w:t>
      </w:r>
      <w:r>
        <w:rPr>
          <w:color w:val="3A3A3A"/>
          <w:spacing w:val="59"/>
          <w:w w:val="105"/>
        </w:rPr>
        <w:t xml:space="preserve"> </w:t>
      </w:r>
      <w:r>
        <w:rPr>
          <w:color w:val="3A3A3A"/>
          <w:w w:val="105"/>
        </w:rPr>
        <w:t>Legea</w:t>
      </w:r>
      <w:r>
        <w:rPr>
          <w:color w:val="3A3A3A"/>
          <w:spacing w:val="7"/>
          <w:w w:val="105"/>
        </w:rPr>
        <w:t xml:space="preserve"> </w:t>
      </w:r>
      <w:r>
        <w:rPr>
          <w:color w:val="3A3A3A"/>
          <w:w w:val="105"/>
        </w:rPr>
        <w:t>nr.</w:t>
      </w:r>
      <w:r>
        <w:rPr>
          <w:color w:val="3A3A3A"/>
          <w:spacing w:val="57"/>
          <w:w w:val="105"/>
        </w:rPr>
        <w:t xml:space="preserve"> </w:t>
      </w:r>
      <w:r>
        <w:rPr>
          <w:color w:val="3A3A3A"/>
          <w:spacing w:val="-39"/>
          <w:w w:val="105"/>
        </w:rPr>
        <w:t>1</w:t>
      </w:r>
      <w:r>
        <w:rPr>
          <w:color w:val="3A3A3A"/>
          <w:w w:val="105"/>
        </w:rPr>
        <w:t>5/2003</w:t>
      </w:r>
      <w:r>
        <w:rPr>
          <w:color w:val="3A3A3A"/>
          <w:spacing w:val="40"/>
          <w:w w:val="105"/>
        </w:rPr>
        <w:t xml:space="preserve"> </w:t>
      </w:r>
      <w:r>
        <w:rPr>
          <w:color w:val="3A3A3A"/>
          <w:w w:val="105"/>
        </w:rPr>
        <w:t>privind</w:t>
      </w:r>
      <w:r>
        <w:rPr>
          <w:color w:val="3A3A3A"/>
          <w:spacing w:val="61"/>
          <w:w w:val="105"/>
        </w:rPr>
        <w:t xml:space="preserve"> </w:t>
      </w:r>
      <w:r>
        <w:rPr>
          <w:color w:val="4D4F4F"/>
          <w:w w:val="105"/>
        </w:rPr>
        <w:t>spr</w:t>
      </w:r>
      <w:r>
        <w:rPr>
          <w:color w:val="4D4F4F"/>
          <w:spacing w:val="2"/>
          <w:w w:val="105"/>
        </w:rPr>
        <w:t>i</w:t>
      </w:r>
      <w:r>
        <w:rPr>
          <w:color w:val="4D4F4F"/>
          <w:w w:val="105"/>
        </w:rPr>
        <w:t>jinul</w:t>
      </w:r>
      <w:r>
        <w:rPr>
          <w:color w:val="4D4F4F"/>
          <w:w w:val="93"/>
        </w:rPr>
        <w:t xml:space="preserve"> </w:t>
      </w:r>
      <w:r>
        <w:rPr>
          <w:color w:val="4D4F4F"/>
          <w:w w:val="105"/>
        </w:rPr>
        <w:t>acordat</w:t>
      </w:r>
      <w:r>
        <w:rPr>
          <w:color w:val="4D4F4F"/>
          <w:spacing w:val="35"/>
          <w:w w:val="105"/>
        </w:rPr>
        <w:t xml:space="preserve"> </w:t>
      </w:r>
      <w:r>
        <w:rPr>
          <w:color w:val="4D4F4F"/>
          <w:w w:val="105"/>
        </w:rPr>
        <w:t>tinerilor</w:t>
      </w:r>
      <w:r>
        <w:rPr>
          <w:color w:val="4D4F4F"/>
          <w:spacing w:val="37"/>
          <w:w w:val="105"/>
        </w:rPr>
        <w:t xml:space="preserve"> </w:t>
      </w:r>
      <w:r>
        <w:rPr>
          <w:color w:val="3A3A3A"/>
          <w:w w:val="105"/>
        </w:rPr>
        <w:t>pentru</w:t>
      </w:r>
      <w:r>
        <w:rPr>
          <w:color w:val="3A3A3A"/>
          <w:spacing w:val="51"/>
          <w:w w:val="105"/>
        </w:rPr>
        <w:t xml:space="preserve"> </w:t>
      </w:r>
      <w:r>
        <w:rPr>
          <w:color w:val="3A3A3A"/>
          <w:w w:val="105"/>
        </w:rPr>
        <w:t>construirea</w:t>
      </w:r>
      <w:r>
        <w:rPr>
          <w:color w:val="3A3A3A"/>
          <w:spacing w:val="47"/>
          <w:w w:val="105"/>
        </w:rPr>
        <w:t xml:space="preserve"> </w:t>
      </w:r>
      <w:r w:rsidR="00C41AE8">
        <w:rPr>
          <w:color w:val="4D4F4F"/>
          <w:w w:val="105"/>
        </w:rPr>
        <w:t>un</w:t>
      </w:r>
      <w:r>
        <w:rPr>
          <w:color w:val="4D4F4F"/>
          <w:w w:val="105"/>
        </w:rPr>
        <w:t>ei</w:t>
      </w:r>
      <w:r>
        <w:rPr>
          <w:color w:val="4D4F4F"/>
          <w:spacing w:val="40"/>
          <w:w w:val="105"/>
        </w:rPr>
        <w:t xml:space="preserve"> </w:t>
      </w:r>
      <w:r>
        <w:rPr>
          <w:color w:val="3A3A3A"/>
          <w:spacing w:val="-2"/>
          <w:w w:val="105"/>
        </w:rPr>
        <w:t>locuin</w:t>
      </w:r>
      <w:r w:rsidR="00C41AE8">
        <w:rPr>
          <w:color w:val="3A3A3A"/>
          <w:spacing w:val="-2"/>
          <w:w w:val="105"/>
        </w:rPr>
        <w:t>ț</w:t>
      </w:r>
      <w:r>
        <w:rPr>
          <w:color w:val="3A3A3A"/>
          <w:spacing w:val="-2"/>
          <w:w w:val="105"/>
        </w:rPr>
        <w:t>e</w:t>
      </w:r>
      <w:r>
        <w:rPr>
          <w:color w:val="3A3A3A"/>
          <w:spacing w:val="28"/>
          <w:w w:val="105"/>
        </w:rPr>
        <w:t xml:space="preserve"> </w:t>
      </w:r>
      <w:r>
        <w:rPr>
          <w:color w:val="4D4F4F"/>
          <w:w w:val="105"/>
        </w:rPr>
        <w:t>proprietate</w:t>
      </w:r>
      <w:r>
        <w:rPr>
          <w:color w:val="4D4F4F"/>
          <w:spacing w:val="46"/>
          <w:w w:val="105"/>
        </w:rPr>
        <w:t xml:space="preserve"> </w:t>
      </w:r>
      <w:r>
        <w:rPr>
          <w:color w:val="3A3A3A"/>
          <w:w w:val="105"/>
        </w:rPr>
        <w:t>personala,</w:t>
      </w:r>
      <w:r>
        <w:rPr>
          <w:color w:val="3A3A3A"/>
          <w:spacing w:val="56"/>
          <w:w w:val="105"/>
        </w:rPr>
        <w:t xml:space="preserve"> </w:t>
      </w:r>
      <w:r>
        <w:rPr>
          <w:color w:val="4D4F4F"/>
          <w:spacing w:val="1"/>
          <w:w w:val="105"/>
        </w:rPr>
        <w:t>republicata</w:t>
      </w:r>
      <w:r>
        <w:rPr>
          <w:color w:val="676666"/>
          <w:w w:val="105"/>
        </w:rPr>
        <w:t xml:space="preserve">, </w:t>
      </w:r>
      <w:r>
        <w:rPr>
          <w:color w:val="4D4F4F"/>
          <w:w w:val="105"/>
        </w:rPr>
        <w:t>cu</w:t>
      </w:r>
      <w:r>
        <w:rPr>
          <w:color w:val="4D4F4F"/>
          <w:spacing w:val="29"/>
          <w:w w:val="92"/>
        </w:rPr>
        <w:t xml:space="preserve"> </w:t>
      </w:r>
      <w:r>
        <w:rPr>
          <w:color w:val="3A3A3A"/>
          <w:w w:val="105"/>
        </w:rPr>
        <w:t>modificarile</w:t>
      </w:r>
      <w:r>
        <w:rPr>
          <w:color w:val="3A3A3A"/>
          <w:spacing w:val="36"/>
          <w:w w:val="105"/>
        </w:rPr>
        <w:t xml:space="preserve"> </w:t>
      </w:r>
      <w:r w:rsidR="00C41AE8">
        <w:rPr>
          <w:color w:val="4D4F4F"/>
          <w:w w:val="105"/>
        </w:rPr>
        <w:t>ș</w:t>
      </w:r>
      <w:r>
        <w:rPr>
          <w:color w:val="4D4F4F"/>
          <w:w w:val="105"/>
        </w:rPr>
        <w:t>i</w:t>
      </w:r>
      <w:r>
        <w:rPr>
          <w:color w:val="4D4F4F"/>
          <w:spacing w:val="14"/>
          <w:w w:val="105"/>
        </w:rPr>
        <w:t xml:space="preserve"> </w:t>
      </w:r>
      <w:r>
        <w:rPr>
          <w:color w:val="4D4F4F"/>
          <w:w w:val="105"/>
        </w:rPr>
        <w:t>completarile</w:t>
      </w:r>
      <w:r>
        <w:rPr>
          <w:color w:val="4D4F4F"/>
          <w:spacing w:val="36"/>
          <w:w w:val="105"/>
        </w:rPr>
        <w:t xml:space="preserve"> </w:t>
      </w:r>
      <w:r>
        <w:rPr>
          <w:color w:val="3A3A3A"/>
          <w:w w:val="105"/>
        </w:rPr>
        <w:t>ulterioare,</w:t>
      </w:r>
      <w:r>
        <w:rPr>
          <w:color w:val="3A3A3A"/>
          <w:spacing w:val="33"/>
          <w:w w:val="105"/>
        </w:rPr>
        <w:t xml:space="preserve"> </w:t>
      </w:r>
      <w:r>
        <w:rPr>
          <w:color w:val="4D4F4F"/>
          <w:w w:val="105"/>
        </w:rPr>
        <w:t>precum</w:t>
      </w:r>
      <w:r>
        <w:rPr>
          <w:color w:val="4D4F4F"/>
          <w:spacing w:val="44"/>
          <w:w w:val="105"/>
        </w:rPr>
        <w:t xml:space="preserve"> </w:t>
      </w:r>
      <w:r w:rsidR="00C41AE8">
        <w:rPr>
          <w:color w:val="4D4F4F"/>
          <w:w w:val="105"/>
        </w:rPr>
        <w:t>ș</w:t>
      </w:r>
      <w:r>
        <w:rPr>
          <w:color w:val="4D4F4F"/>
          <w:w w:val="105"/>
        </w:rPr>
        <w:t>i</w:t>
      </w:r>
      <w:r>
        <w:rPr>
          <w:color w:val="4D4F4F"/>
          <w:spacing w:val="14"/>
          <w:w w:val="105"/>
        </w:rPr>
        <w:t xml:space="preserve"> </w:t>
      </w:r>
      <w:r>
        <w:rPr>
          <w:color w:val="3A3A3A"/>
          <w:w w:val="105"/>
        </w:rPr>
        <w:t>prevederile</w:t>
      </w:r>
      <w:r>
        <w:rPr>
          <w:color w:val="3A3A3A"/>
          <w:spacing w:val="47"/>
          <w:w w:val="105"/>
        </w:rPr>
        <w:t xml:space="preserve"> </w:t>
      </w:r>
      <w:r>
        <w:rPr>
          <w:color w:val="4D4F4F"/>
          <w:w w:val="105"/>
        </w:rPr>
        <w:t>HG</w:t>
      </w:r>
      <w:r>
        <w:rPr>
          <w:color w:val="4D4F4F"/>
          <w:spacing w:val="31"/>
          <w:w w:val="105"/>
        </w:rPr>
        <w:t xml:space="preserve"> </w:t>
      </w:r>
      <w:r>
        <w:rPr>
          <w:color w:val="3A3A3A"/>
          <w:w w:val="105"/>
        </w:rPr>
        <w:t>nr.</w:t>
      </w:r>
      <w:r>
        <w:rPr>
          <w:color w:val="3A3A3A"/>
          <w:spacing w:val="24"/>
          <w:w w:val="105"/>
        </w:rPr>
        <w:t xml:space="preserve"> </w:t>
      </w:r>
      <w:r>
        <w:rPr>
          <w:color w:val="4D4F4F"/>
          <w:w w:val="105"/>
        </w:rPr>
        <w:t>896/2003</w:t>
      </w:r>
      <w:r>
        <w:rPr>
          <w:color w:val="4D4F4F"/>
          <w:spacing w:val="18"/>
          <w:w w:val="105"/>
        </w:rPr>
        <w:t xml:space="preserve"> </w:t>
      </w:r>
      <w:r>
        <w:rPr>
          <w:color w:val="3A3A3A"/>
          <w:w w:val="105"/>
        </w:rPr>
        <w:t xml:space="preserve">pentru </w:t>
      </w:r>
      <w:r>
        <w:rPr>
          <w:color w:val="4D4F4F"/>
          <w:w w:val="105"/>
        </w:rPr>
        <w:t>aprobarea</w:t>
      </w:r>
      <w:r>
        <w:rPr>
          <w:color w:val="4D4F4F"/>
          <w:spacing w:val="14"/>
          <w:w w:val="105"/>
        </w:rPr>
        <w:t xml:space="preserve"> </w:t>
      </w:r>
      <w:r>
        <w:rPr>
          <w:color w:val="3A3A3A"/>
          <w:w w:val="105"/>
        </w:rPr>
        <w:t>normelor</w:t>
      </w:r>
      <w:r>
        <w:rPr>
          <w:color w:val="3A3A3A"/>
          <w:spacing w:val="14"/>
          <w:w w:val="105"/>
        </w:rPr>
        <w:t xml:space="preserve"> </w:t>
      </w:r>
      <w:r>
        <w:rPr>
          <w:color w:val="3A3A3A"/>
          <w:w w:val="105"/>
        </w:rPr>
        <w:t>metodologice</w:t>
      </w:r>
      <w:r>
        <w:rPr>
          <w:color w:val="3A3A3A"/>
          <w:spacing w:val="25"/>
          <w:w w:val="105"/>
        </w:rPr>
        <w:t xml:space="preserve"> </w:t>
      </w:r>
      <w:r>
        <w:rPr>
          <w:color w:val="3A3A3A"/>
          <w:w w:val="105"/>
        </w:rPr>
        <w:t>de</w:t>
      </w:r>
      <w:r>
        <w:rPr>
          <w:color w:val="3A3A3A"/>
          <w:spacing w:val="-6"/>
          <w:w w:val="105"/>
        </w:rPr>
        <w:t xml:space="preserve"> </w:t>
      </w:r>
      <w:r>
        <w:rPr>
          <w:color w:val="4D4F4F"/>
          <w:w w:val="105"/>
        </w:rPr>
        <w:t>aplicare</w:t>
      </w:r>
      <w:r>
        <w:rPr>
          <w:color w:val="4D4F4F"/>
          <w:spacing w:val="10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Legii</w:t>
      </w:r>
      <w:r>
        <w:rPr>
          <w:color w:val="3A3A3A"/>
          <w:spacing w:val="14"/>
          <w:w w:val="105"/>
        </w:rPr>
        <w:t xml:space="preserve"> </w:t>
      </w:r>
      <w:r>
        <w:rPr>
          <w:rFonts w:ascii="Arial" w:hAnsi="Arial" w:cs="Arial"/>
          <w:color w:val="3A3A3A"/>
          <w:w w:val="105"/>
          <w:sz w:val="20"/>
          <w:szCs w:val="20"/>
        </w:rPr>
        <w:t>nr.</w:t>
      </w:r>
      <w:r>
        <w:rPr>
          <w:rFonts w:ascii="Arial" w:hAnsi="Arial" w:cs="Arial"/>
          <w:color w:val="3A3A3A"/>
          <w:spacing w:val="4"/>
          <w:w w:val="105"/>
          <w:sz w:val="20"/>
          <w:szCs w:val="20"/>
        </w:rPr>
        <w:t xml:space="preserve"> </w:t>
      </w:r>
      <w:r>
        <w:rPr>
          <w:color w:val="4D4F4F"/>
          <w:spacing w:val="-37"/>
          <w:w w:val="105"/>
        </w:rPr>
        <w:t>1</w:t>
      </w:r>
      <w:r>
        <w:rPr>
          <w:color w:val="4D4F4F"/>
          <w:w w:val="105"/>
        </w:rPr>
        <w:t>5/200</w:t>
      </w:r>
      <w:r>
        <w:rPr>
          <w:color w:val="4D4F4F"/>
          <w:spacing w:val="-12"/>
          <w:w w:val="105"/>
        </w:rPr>
        <w:t>3</w:t>
      </w:r>
      <w:r>
        <w:rPr>
          <w:color w:val="676666"/>
          <w:w w:val="105"/>
        </w:rPr>
        <w:t>,</w:t>
      </w:r>
    </w:p>
    <w:p w:rsidR="00023E36" w:rsidRDefault="00023E36">
      <w:pPr>
        <w:pStyle w:val="BodyText"/>
        <w:kinsoku w:val="0"/>
        <w:overflowPunct w:val="0"/>
        <w:spacing w:before="9" w:line="272" w:lineRule="exact"/>
        <w:ind w:left="123" w:right="976" w:firstLine="562"/>
        <w:jc w:val="both"/>
        <w:rPr>
          <w:color w:val="000000"/>
          <w:sz w:val="24"/>
          <w:szCs w:val="24"/>
        </w:rPr>
      </w:pPr>
      <w:r>
        <w:rPr>
          <w:color w:val="3A3A3A"/>
          <w:sz w:val="24"/>
          <w:szCs w:val="24"/>
        </w:rPr>
        <w:t>De</w:t>
      </w:r>
      <w:r>
        <w:rPr>
          <w:color w:val="3A3A3A"/>
          <w:spacing w:val="37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faptul</w:t>
      </w:r>
      <w:r>
        <w:rPr>
          <w:color w:val="4D4F4F"/>
          <w:spacing w:val="42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ca</w:t>
      </w:r>
      <w:r>
        <w:rPr>
          <w:color w:val="4D4F4F"/>
          <w:spacing w:val="28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prevederile</w:t>
      </w:r>
      <w:r>
        <w:rPr>
          <w:color w:val="3A3A3A"/>
          <w:spacing w:val="56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legale</w:t>
      </w:r>
      <w:r>
        <w:rPr>
          <w:color w:val="3A3A3A"/>
          <w:spacing w:val="42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centin</w:t>
      </w:r>
      <w:r>
        <w:rPr>
          <w:color w:val="4D4F4F"/>
          <w:spacing w:val="46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o</w:t>
      </w:r>
      <w:r>
        <w:rPr>
          <w:color w:val="3A3A3A"/>
          <w:spacing w:val="27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metodologie</w:t>
      </w:r>
      <w:r>
        <w:rPr>
          <w:color w:val="3A3A3A"/>
          <w:spacing w:val="40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generala</w:t>
      </w:r>
      <w:r>
        <w:rPr>
          <w:color w:val="4D4F4F"/>
          <w:spacing w:val="45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de</w:t>
      </w:r>
      <w:r>
        <w:rPr>
          <w:color w:val="3A3A3A"/>
          <w:spacing w:val="20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repartizare</w:t>
      </w:r>
      <w:r>
        <w:rPr>
          <w:color w:val="4D4F4F"/>
          <w:spacing w:val="53"/>
          <w:sz w:val="24"/>
          <w:szCs w:val="24"/>
        </w:rPr>
        <w:t xml:space="preserve"> </w:t>
      </w:r>
      <w:r w:rsidR="00D877C6">
        <w:rPr>
          <w:color w:val="4D4F4F"/>
          <w:sz w:val="24"/>
          <w:szCs w:val="24"/>
        </w:rPr>
        <w:t>ș</w:t>
      </w:r>
      <w:r>
        <w:rPr>
          <w:color w:val="4D4F4F"/>
          <w:sz w:val="24"/>
          <w:szCs w:val="24"/>
        </w:rPr>
        <w:t>i</w:t>
      </w:r>
      <w:r>
        <w:rPr>
          <w:color w:val="4D4F4F"/>
          <w:spacing w:val="3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atribuire</w:t>
      </w:r>
      <w:r>
        <w:rPr>
          <w:color w:val="4D4F4F"/>
          <w:spacing w:val="23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a</w:t>
      </w:r>
      <w:r>
        <w:rPr>
          <w:color w:val="4D4F4F"/>
          <w:w w:val="106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terenurilor,</w:t>
      </w:r>
    </w:p>
    <w:p w:rsidR="00023E36" w:rsidRDefault="00575974">
      <w:pPr>
        <w:pStyle w:val="BodyText"/>
        <w:kinsoku w:val="0"/>
        <w:overflowPunct w:val="0"/>
        <w:spacing w:before="7" w:line="242" w:lineRule="auto"/>
        <w:ind w:left="123" w:right="989" w:firstLine="591"/>
        <w:jc w:val="both"/>
        <w:rPr>
          <w:color w:val="000000"/>
          <w:sz w:val="24"/>
          <w:szCs w:val="24"/>
        </w:rPr>
      </w:pPr>
      <w:r>
        <w:rPr>
          <w:noProof/>
        </w:rPr>
        <w:pict>
          <v:shape id="_x0000_s1031" style="position:absolute;left:0;text-align:left;margin-left:586.45pt;margin-top:34.8pt;width:1pt;height:350.6pt;z-index:-251669504;mso-position-horizontal-relative:page;mso-position-vertical-relative:text" coordsize="20,7012" o:allowincell="f" path="m,7011hhl,e" filled="f" strokecolor="#cfcfcf" strokeweight=".62806mm">
            <v:path arrowok="t"/>
            <w10:wrap anchorx="page"/>
          </v:shape>
        </w:pict>
      </w:r>
      <w:r w:rsidR="00023E36">
        <w:rPr>
          <w:color w:val="3A3A3A"/>
          <w:w w:val="105"/>
          <w:sz w:val="24"/>
          <w:szCs w:val="24"/>
        </w:rPr>
        <w:t>Avand</w:t>
      </w:r>
      <w:r w:rsidR="00023E36">
        <w:rPr>
          <w:color w:val="3A3A3A"/>
          <w:spacing w:val="14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in</w:t>
      </w:r>
      <w:r w:rsidR="00023E36">
        <w:rPr>
          <w:color w:val="3A3A3A"/>
          <w:spacing w:val="1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vedere</w:t>
      </w:r>
      <w:r w:rsidR="00023E36">
        <w:rPr>
          <w:color w:val="3A3A3A"/>
          <w:spacing w:val="15"/>
          <w:w w:val="105"/>
          <w:sz w:val="24"/>
          <w:szCs w:val="24"/>
        </w:rPr>
        <w:t xml:space="preserve"> </w:t>
      </w:r>
      <w:r w:rsidR="00023E36">
        <w:rPr>
          <w:color w:val="4D4F4F"/>
          <w:w w:val="105"/>
          <w:sz w:val="24"/>
          <w:szCs w:val="24"/>
        </w:rPr>
        <w:t>art.3</w:t>
      </w:r>
      <w:r w:rsidR="00023E36">
        <w:rPr>
          <w:color w:val="4D4F4F"/>
          <w:spacing w:val="-2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ali</w:t>
      </w:r>
      <w:r w:rsidR="00023E36">
        <w:rPr>
          <w:color w:val="3A3A3A"/>
          <w:spacing w:val="10"/>
          <w:w w:val="105"/>
          <w:sz w:val="24"/>
          <w:szCs w:val="24"/>
        </w:rPr>
        <w:t>n</w:t>
      </w:r>
      <w:r w:rsidR="00023E36">
        <w:rPr>
          <w:color w:val="676666"/>
          <w:w w:val="105"/>
          <w:sz w:val="24"/>
          <w:szCs w:val="24"/>
        </w:rPr>
        <w:t>.</w:t>
      </w:r>
      <w:r w:rsidR="00023E36">
        <w:rPr>
          <w:color w:val="676666"/>
          <w:spacing w:val="-23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(2)</w:t>
      </w:r>
      <w:r w:rsidR="00023E36">
        <w:rPr>
          <w:color w:val="3A3A3A"/>
          <w:spacing w:val="12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din</w:t>
      </w:r>
      <w:r w:rsidR="00023E36">
        <w:rPr>
          <w:color w:val="3A3A3A"/>
          <w:spacing w:val="11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legea</w:t>
      </w:r>
      <w:r w:rsidR="00023E36">
        <w:rPr>
          <w:color w:val="3A3A3A"/>
          <w:spacing w:val="14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nr.</w:t>
      </w:r>
      <w:r w:rsidR="00023E36">
        <w:rPr>
          <w:color w:val="3A3A3A"/>
          <w:spacing w:val="21"/>
          <w:w w:val="105"/>
          <w:sz w:val="24"/>
          <w:szCs w:val="24"/>
        </w:rPr>
        <w:t xml:space="preserve"> </w:t>
      </w:r>
      <w:r w:rsidR="00023E36">
        <w:rPr>
          <w:color w:val="3A3A3A"/>
          <w:spacing w:val="-37"/>
          <w:w w:val="105"/>
          <w:sz w:val="24"/>
          <w:szCs w:val="24"/>
        </w:rPr>
        <w:t>1</w:t>
      </w:r>
      <w:r w:rsidR="00023E36">
        <w:rPr>
          <w:color w:val="3A3A3A"/>
          <w:w w:val="105"/>
          <w:sz w:val="24"/>
          <w:szCs w:val="24"/>
        </w:rPr>
        <w:t>5</w:t>
      </w:r>
      <w:r w:rsidR="00023E36">
        <w:rPr>
          <w:color w:val="3A3A3A"/>
          <w:spacing w:val="14"/>
          <w:w w:val="105"/>
          <w:sz w:val="24"/>
          <w:szCs w:val="24"/>
        </w:rPr>
        <w:t>/</w:t>
      </w:r>
      <w:r w:rsidR="00023E36">
        <w:rPr>
          <w:color w:val="3A3A3A"/>
          <w:w w:val="105"/>
          <w:sz w:val="24"/>
          <w:szCs w:val="24"/>
        </w:rPr>
        <w:t>2003,</w:t>
      </w:r>
      <w:r w:rsidR="00023E36">
        <w:rPr>
          <w:color w:val="3A3A3A"/>
          <w:spacing w:val="6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care</w:t>
      </w:r>
      <w:r w:rsidR="00023E36">
        <w:rPr>
          <w:color w:val="3A3A3A"/>
          <w:spacing w:val="11"/>
          <w:w w:val="105"/>
          <w:sz w:val="24"/>
          <w:szCs w:val="24"/>
        </w:rPr>
        <w:t xml:space="preserve"> </w:t>
      </w:r>
      <w:r w:rsidR="00023E36">
        <w:rPr>
          <w:color w:val="4D4F4F"/>
          <w:w w:val="105"/>
          <w:sz w:val="24"/>
          <w:szCs w:val="24"/>
        </w:rPr>
        <w:t>permite</w:t>
      </w:r>
      <w:r w:rsidR="00023E36">
        <w:rPr>
          <w:color w:val="4D4F4F"/>
          <w:spacing w:val="7"/>
          <w:w w:val="105"/>
          <w:sz w:val="24"/>
          <w:szCs w:val="24"/>
        </w:rPr>
        <w:t xml:space="preserve"> </w:t>
      </w:r>
      <w:r w:rsidR="00023E36">
        <w:rPr>
          <w:color w:val="4D4F4F"/>
          <w:w w:val="105"/>
          <w:sz w:val="24"/>
          <w:szCs w:val="24"/>
        </w:rPr>
        <w:t>stabilirea</w:t>
      </w:r>
      <w:r w:rsidR="00023E36">
        <w:rPr>
          <w:color w:val="4D4F4F"/>
          <w:spacing w:val="21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unor</w:t>
      </w:r>
      <w:r w:rsidR="00023E36">
        <w:rPr>
          <w:color w:val="3A3A3A"/>
          <w:spacing w:val="10"/>
          <w:w w:val="105"/>
          <w:sz w:val="24"/>
          <w:szCs w:val="24"/>
        </w:rPr>
        <w:t xml:space="preserve"> </w:t>
      </w:r>
      <w:r w:rsidR="00023E36">
        <w:rPr>
          <w:color w:val="4D4F4F"/>
          <w:w w:val="105"/>
          <w:sz w:val="24"/>
          <w:szCs w:val="24"/>
        </w:rPr>
        <w:t>criterii</w:t>
      </w:r>
      <w:r w:rsidR="00023E36">
        <w:rPr>
          <w:color w:val="4D4F4F"/>
          <w:w w:val="104"/>
          <w:sz w:val="24"/>
          <w:szCs w:val="24"/>
        </w:rPr>
        <w:t xml:space="preserve"> </w:t>
      </w:r>
      <w:r w:rsidR="00023E36">
        <w:rPr>
          <w:color w:val="4D4F4F"/>
          <w:w w:val="105"/>
          <w:sz w:val="24"/>
          <w:szCs w:val="24"/>
        </w:rPr>
        <w:t>suplimentare</w:t>
      </w:r>
      <w:r w:rsidR="00023E36">
        <w:rPr>
          <w:color w:val="4D4F4F"/>
          <w:spacing w:val="42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pentru</w:t>
      </w:r>
      <w:r w:rsidR="00023E36">
        <w:rPr>
          <w:color w:val="3A3A3A"/>
          <w:spacing w:val="40"/>
          <w:w w:val="105"/>
          <w:sz w:val="24"/>
          <w:szCs w:val="24"/>
        </w:rPr>
        <w:t xml:space="preserve"> </w:t>
      </w:r>
      <w:r w:rsidR="00023E36">
        <w:rPr>
          <w:color w:val="4D4F4F"/>
          <w:w w:val="105"/>
          <w:sz w:val="24"/>
          <w:szCs w:val="24"/>
        </w:rPr>
        <w:t>atribuirea</w:t>
      </w:r>
      <w:r w:rsidR="00023E36">
        <w:rPr>
          <w:color w:val="4D4F4F"/>
          <w:spacing w:val="50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terenurilor</w:t>
      </w:r>
      <w:r w:rsidR="00023E36">
        <w:rPr>
          <w:color w:val="3A3A3A"/>
          <w:spacing w:val="38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disponibile,</w:t>
      </w:r>
      <w:r w:rsidR="00023E36">
        <w:rPr>
          <w:color w:val="3A3A3A"/>
          <w:spacing w:val="40"/>
          <w:w w:val="105"/>
          <w:sz w:val="24"/>
          <w:szCs w:val="24"/>
        </w:rPr>
        <w:t xml:space="preserve"> </w:t>
      </w:r>
      <w:r w:rsidR="00023E36">
        <w:rPr>
          <w:color w:val="4D4F4F"/>
          <w:w w:val="105"/>
          <w:sz w:val="24"/>
          <w:szCs w:val="24"/>
        </w:rPr>
        <w:t>se</w:t>
      </w:r>
      <w:r w:rsidR="00023E36">
        <w:rPr>
          <w:color w:val="4D4F4F"/>
          <w:spacing w:val="16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impune</w:t>
      </w:r>
      <w:r w:rsidR="00023E36">
        <w:rPr>
          <w:color w:val="3A3A3A"/>
          <w:spacing w:val="38"/>
          <w:w w:val="105"/>
          <w:sz w:val="24"/>
          <w:szCs w:val="24"/>
        </w:rPr>
        <w:t xml:space="preserve"> </w:t>
      </w:r>
      <w:r w:rsidR="00023E36">
        <w:rPr>
          <w:color w:val="4D4F4F"/>
          <w:w w:val="105"/>
          <w:sz w:val="24"/>
          <w:szCs w:val="24"/>
        </w:rPr>
        <w:t>stabilirea</w:t>
      </w:r>
      <w:r w:rsidR="00023E36">
        <w:rPr>
          <w:color w:val="4D4F4F"/>
          <w:spacing w:val="39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unui</w:t>
      </w:r>
      <w:r w:rsidR="00023E36">
        <w:rPr>
          <w:color w:val="3A3A3A"/>
          <w:spacing w:val="34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regulament</w:t>
      </w:r>
      <w:r w:rsidR="00023E36">
        <w:rPr>
          <w:color w:val="3A3A3A"/>
          <w:w w:val="103"/>
          <w:sz w:val="24"/>
          <w:szCs w:val="24"/>
        </w:rPr>
        <w:t xml:space="preserve"> </w:t>
      </w:r>
      <w:r w:rsidR="00023E36">
        <w:rPr>
          <w:color w:val="4D4F4F"/>
          <w:w w:val="105"/>
          <w:sz w:val="24"/>
          <w:szCs w:val="24"/>
        </w:rPr>
        <w:t>cadru</w:t>
      </w:r>
      <w:r w:rsidR="00023E36">
        <w:rPr>
          <w:color w:val="4D4F4F"/>
          <w:spacing w:val="-4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de</w:t>
      </w:r>
      <w:r w:rsidR="00023E36">
        <w:rPr>
          <w:color w:val="3A3A3A"/>
          <w:spacing w:val="-10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repartizare</w:t>
      </w:r>
      <w:r w:rsidR="00023E36">
        <w:rPr>
          <w:color w:val="3A3A3A"/>
          <w:spacing w:val="9"/>
          <w:w w:val="105"/>
          <w:sz w:val="24"/>
          <w:szCs w:val="24"/>
        </w:rPr>
        <w:t xml:space="preserve"> </w:t>
      </w:r>
      <w:r w:rsidR="00D877C6">
        <w:rPr>
          <w:color w:val="4D4F4F"/>
          <w:w w:val="105"/>
          <w:sz w:val="24"/>
          <w:szCs w:val="24"/>
        </w:rPr>
        <w:t>ș</w:t>
      </w:r>
      <w:r w:rsidR="00023E36">
        <w:rPr>
          <w:color w:val="4D4F4F"/>
          <w:w w:val="105"/>
          <w:sz w:val="24"/>
          <w:szCs w:val="24"/>
        </w:rPr>
        <w:t>i</w:t>
      </w:r>
      <w:r w:rsidR="00023E36">
        <w:rPr>
          <w:color w:val="4D4F4F"/>
          <w:spacing w:val="-14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atribuire</w:t>
      </w:r>
      <w:r w:rsidR="00023E36">
        <w:rPr>
          <w:color w:val="3A3A3A"/>
          <w:spacing w:val="5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de</w:t>
      </w:r>
      <w:r w:rsidR="00023E36">
        <w:rPr>
          <w:color w:val="3A3A3A"/>
          <w:spacing w:val="-16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terenuri</w:t>
      </w:r>
      <w:r w:rsidR="00023E36">
        <w:rPr>
          <w:color w:val="3A3A3A"/>
          <w:spacing w:val="8"/>
          <w:w w:val="105"/>
          <w:sz w:val="24"/>
          <w:szCs w:val="24"/>
        </w:rPr>
        <w:t xml:space="preserve"> </w:t>
      </w:r>
      <w:r w:rsidR="00023E36">
        <w:rPr>
          <w:color w:val="4D4F4F"/>
          <w:w w:val="105"/>
          <w:sz w:val="24"/>
          <w:szCs w:val="24"/>
        </w:rPr>
        <w:t>pentru</w:t>
      </w:r>
      <w:r w:rsidR="00023E36">
        <w:rPr>
          <w:color w:val="4D4F4F"/>
          <w:spacing w:val="7"/>
          <w:w w:val="105"/>
          <w:sz w:val="24"/>
          <w:szCs w:val="24"/>
        </w:rPr>
        <w:t xml:space="preserve"> </w:t>
      </w:r>
      <w:r w:rsidR="00023E36">
        <w:rPr>
          <w:color w:val="3A3A3A"/>
          <w:w w:val="105"/>
          <w:sz w:val="24"/>
          <w:szCs w:val="24"/>
        </w:rPr>
        <w:t>Comuna</w:t>
      </w:r>
      <w:r w:rsidR="00023E36">
        <w:rPr>
          <w:color w:val="3A3A3A"/>
          <w:spacing w:val="7"/>
          <w:w w:val="105"/>
          <w:sz w:val="24"/>
          <w:szCs w:val="24"/>
        </w:rPr>
        <w:t xml:space="preserve"> </w:t>
      </w:r>
      <w:r w:rsidR="00D877C6">
        <w:rPr>
          <w:color w:val="3A3A3A"/>
          <w:w w:val="105"/>
          <w:sz w:val="24"/>
          <w:szCs w:val="24"/>
        </w:rPr>
        <w:t>Sălacea</w:t>
      </w:r>
      <w:r w:rsidR="00023E36">
        <w:rPr>
          <w:color w:val="3A3A3A"/>
          <w:w w:val="105"/>
          <w:sz w:val="24"/>
          <w:szCs w:val="24"/>
        </w:rPr>
        <w:t>.</w:t>
      </w:r>
    </w:p>
    <w:p w:rsidR="00023E36" w:rsidRDefault="00023E36">
      <w:pPr>
        <w:pStyle w:val="BodyText"/>
        <w:kinsoku w:val="0"/>
        <w:overflowPunct w:val="0"/>
        <w:spacing w:line="242" w:lineRule="auto"/>
        <w:ind w:left="116" w:right="979" w:firstLine="555"/>
        <w:jc w:val="both"/>
        <w:rPr>
          <w:color w:val="000000"/>
          <w:sz w:val="24"/>
          <w:szCs w:val="24"/>
        </w:rPr>
      </w:pPr>
      <w:r>
        <w:rPr>
          <w:color w:val="3A3A3A"/>
          <w:sz w:val="24"/>
          <w:szCs w:val="24"/>
        </w:rPr>
        <w:t>Supun</w:t>
      </w:r>
      <w:r>
        <w:rPr>
          <w:color w:val="3A3A3A"/>
          <w:spacing w:val="5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dezbaterii</w:t>
      </w:r>
      <w:r>
        <w:rPr>
          <w:color w:val="3A3A3A"/>
          <w:spacing w:val="20"/>
          <w:sz w:val="24"/>
          <w:szCs w:val="24"/>
        </w:rPr>
        <w:t xml:space="preserve"> </w:t>
      </w:r>
      <w:r w:rsidR="00D877C6">
        <w:rPr>
          <w:color w:val="4D4F4F"/>
          <w:sz w:val="24"/>
          <w:szCs w:val="24"/>
        </w:rPr>
        <w:t>ș</w:t>
      </w:r>
      <w:r>
        <w:rPr>
          <w:color w:val="4D4F4F"/>
          <w:sz w:val="24"/>
          <w:szCs w:val="24"/>
        </w:rPr>
        <w:t>i</w:t>
      </w:r>
      <w:r>
        <w:rPr>
          <w:color w:val="4D4F4F"/>
          <w:spacing w:val="1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aprobarii</w:t>
      </w:r>
      <w:r>
        <w:rPr>
          <w:color w:val="4D4F4F"/>
          <w:spacing w:val="10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in</w:t>
      </w:r>
      <w:r>
        <w:rPr>
          <w:color w:val="4D4F4F"/>
          <w:spacing w:val="15"/>
          <w:sz w:val="24"/>
          <w:szCs w:val="24"/>
        </w:rPr>
        <w:t xml:space="preserve"> </w:t>
      </w:r>
      <w:r w:rsidR="00D877C6">
        <w:rPr>
          <w:color w:val="4D4F4F"/>
          <w:sz w:val="24"/>
          <w:szCs w:val="24"/>
        </w:rPr>
        <w:t>ș</w:t>
      </w:r>
      <w:r>
        <w:rPr>
          <w:color w:val="4D4F4F"/>
          <w:sz w:val="24"/>
          <w:szCs w:val="24"/>
        </w:rPr>
        <w:t>edin</w:t>
      </w:r>
      <w:r w:rsidR="00D877C6">
        <w:rPr>
          <w:color w:val="4D4F4F"/>
          <w:spacing w:val="-30"/>
          <w:sz w:val="24"/>
          <w:szCs w:val="24"/>
        </w:rPr>
        <w:t>ț</w:t>
      </w:r>
      <w:r>
        <w:rPr>
          <w:color w:val="4D4F4F"/>
          <w:sz w:val="24"/>
          <w:szCs w:val="24"/>
        </w:rPr>
        <w:t>a</w:t>
      </w:r>
      <w:r>
        <w:rPr>
          <w:color w:val="4D4F4F"/>
          <w:spacing w:val="13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Consiliului</w:t>
      </w:r>
      <w:r>
        <w:rPr>
          <w:color w:val="4D4F4F"/>
          <w:spacing w:val="30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Local</w:t>
      </w:r>
      <w:r>
        <w:rPr>
          <w:color w:val="3A3A3A"/>
          <w:spacing w:val="20"/>
          <w:sz w:val="24"/>
          <w:szCs w:val="24"/>
        </w:rPr>
        <w:t xml:space="preserve"> </w:t>
      </w:r>
      <w:r w:rsidR="00D877C6">
        <w:rPr>
          <w:color w:val="3A3A3A"/>
          <w:sz w:val="24"/>
          <w:szCs w:val="24"/>
        </w:rPr>
        <w:t>Sălace</w:t>
      </w:r>
      <w:r>
        <w:rPr>
          <w:color w:val="3A3A3A"/>
          <w:sz w:val="24"/>
          <w:szCs w:val="24"/>
        </w:rPr>
        <w:t>a</w:t>
      </w:r>
      <w:r>
        <w:rPr>
          <w:color w:val="3A3A3A"/>
          <w:spacing w:val="29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proiectul</w:t>
      </w:r>
      <w:r>
        <w:rPr>
          <w:color w:val="3A3A3A"/>
          <w:spacing w:val="23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 xml:space="preserve">de </w:t>
      </w:r>
      <w:r>
        <w:rPr>
          <w:color w:val="3A3A3A"/>
          <w:spacing w:val="7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hotarare</w:t>
      </w:r>
      <w:r>
        <w:rPr>
          <w:color w:val="3A3A3A"/>
          <w:w w:val="107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privind</w:t>
      </w:r>
      <w:r>
        <w:rPr>
          <w:color w:val="3A3A3A"/>
          <w:spacing w:val="45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aprobarea</w:t>
      </w:r>
      <w:r>
        <w:rPr>
          <w:color w:val="4D4F4F"/>
          <w:spacing w:val="54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Regulamentului</w:t>
      </w:r>
      <w:r>
        <w:rPr>
          <w:color w:val="3A3A3A"/>
          <w:spacing w:val="33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pentru</w:t>
      </w:r>
      <w:r>
        <w:rPr>
          <w:color w:val="3A3A3A"/>
          <w:spacing w:val="3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stabilirea</w:t>
      </w:r>
      <w:r>
        <w:rPr>
          <w:color w:val="4D4F4F"/>
          <w:spacing w:val="42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metodologiei</w:t>
      </w:r>
      <w:r>
        <w:rPr>
          <w:color w:val="3A3A3A"/>
          <w:spacing w:val="11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cadru</w:t>
      </w:r>
      <w:r>
        <w:rPr>
          <w:color w:val="4D4F4F"/>
          <w:spacing w:val="44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 xml:space="preserve">de </w:t>
      </w:r>
      <w:r>
        <w:rPr>
          <w:color w:val="3A3A3A"/>
          <w:spacing w:val="33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 xml:space="preserve">repartizare </w:t>
      </w:r>
      <w:r>
        <w:rPr>
          <w:color w:val="3A3A3A"/>
          <w:spacing w:val="46"/>
          <w:sz w:val="24"/>
          <w:szCs w:val="24"/>
        </w:rPr>
        <w:t xml:space="preserve"> </w:t>
      </w:r>
      <w:r w:rsidR="00D877C6">
        <w:rPr>
          <w:color w:val="4D4F4F"/>
          <w:sz w:val="24"/>
          <w:szCs w:val="24"/>
        </w:rPr>
        <w:t>ș</w:t>
      </w:r>
      <w:r>
        <w:rPr>
          <w:color w:val="4D4F4F"/>
          <w:sz w:val="24"/>
          <w:szCs w:val="24"/>
        </w:rPr>
        <w:t>i</w:t>
      </w:r>
      <w:r>
        <w:rPr>
          <w:color w:val="4D4F4F"/>
          <w:w w:val="89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atribu</w:t>
      </w:r>
      <w:r>
        <w:rPr>
          <w:color w:val="4D4F4F"/>
          <w:spacing w:val="25"/>
          <w:sz w:val="24"/>
          <w:szCs w:val="24"/>
        </w:rPr>
        <w:t>i</w:t>
      </w:r>
      <w:r>
        <w:rPr>
          <w:color w:val="4D4F4F"/>
          <w:sz w:val="24"/>
          <w:szCs w:val="24"/>
        </w:rPr>
        <w:t>re</w:t>
      </w:r>
      <w:r>
        <w:rPr>
          <w:color w:val="4D4F4F"/>
          <w:spacing w:val="29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a</w:t>
      </w:r>
      <w:r>
        <w:rPr>
          <w:color w:val="4D4F4F"/>
          <w:spacing w:val="19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terenurilor</w:t>
      </w:r>
      <w:r>
        <w:rPr>
          <w:color w:val="4D4F4F"/>
          <w:spacing w:val="37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in</w:t>
      </w:r>
      <w:r>
        <w:rPr>
          <w:color w:val="3A3A3A"/>
          <w:spacing w:val="29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baza</w:t>
      </w:r>
      <w:r>
        <w:rPr>
          <w:color w:val="3A3A3A"/>
          <w:spacing w:val="46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Legii</w:t>
      </w:r>
      <w:r>
        <w:rPr>
          <w:color w:val="3A3A3A"/>
          <w:spacing w:val="28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nr.</w:t>
      </w:r>
      <w:r>
        <w:rPr>
          <w:color w:val="3A3A3A"/>
          <w:spacing w:val="26"/>
          <w:sz w:val="24"/>
          <w:szCs w:val="24"/>
        </w:rPr>
        <w:t xml:space="preserve"> </w:t>
      </w:r>
      <w:r>
        <w:rPr>
          <w:color w:val="3A3A3A"/>
          <w:spacing w:val="-44"/>
          <w:sz w:val="24"/>
          <w:szCs w:val="24"/>
        </w:rPr>
        <w:t>1</w:t>
      </w:r>
      <w:r>
        <w:rPr>
          <w:color w:val="3A3A3A"/>
          <w:sz w:val="24"/>
          <w:szCs w:val="24"/>
        </w:rPr>
        <w:t>5/2003</w:t>
      </w:r>
      <w:r>
        <w:rPr>
          <w:color w:val="3A3A3A"/>
          <w:spacing w:val="21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privind</w:t>
      </w:r>
      <w:r>
        <w:rPr>
          <w:color w:val="3A3A3A"/>
          <w:spacing w:val="51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spr</w:t>
      </w:r>
      <w:r>
        <w:rPr>
          <w:color w:val="4D4F4F"/>
          <w:spacing w:val="2"/>
          <w:sz w:val="24"/>
          <w:szCs w:val="24"/>
        </w:rPr>
        <w:t>i</w:t>
      </w:r>
      <w:r>
        <w:rPr>
          <w:color w:val="4D4F4F"/>
          <w:sz w:val="24"/>
          <w:szCs w:val="24"/>
        </w:rPr>
        <w:t>jinul</w:t>
      </w:r>
      <w:r>
        <w:rPr>
          <w:color w:val="4D4F4F"/>
          <w:spacing w:val="26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acordat</w:t>
      </w:r>
      <w:r>
        <w:rPr>
          <w:color w:val="4D4F4F"/>
          <w:spacing w:val="27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tinerilor</w:t>
      </w:r>
      <w:r>
        <w:rPr>
          <w:color w:val="3A3A3A"/>
          <w:spacing w:val="44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pentru</w:t>
      </w:r>
      <w:r>
        <w:rPr>
          <w:color w:val="4D4F4F"/>
          <w:w w:val="106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construirea</w:t>
      </w:r>
      <w:r>
        <w:rPr>
          <w:color w:val="4D4F4F"/>
          <w:spacing w:val="39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unei</w:t>
      </w:r>
      <w:r>
        <w:rPr>
          <w:color w:val="3A3A3A"/>
          <w:spacing w:val="30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locuinte</w:t>
      </w:r>
      <w:r>
        <w:rPr>
          <w:color w:val="3A3A3A"/>
          <w:spacing w:val="29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proprietate</w:t>
      </w:r>
      <w:r>
        <w:rPr>
          <w:color w:val="3A3A3A"/>
          <w:spacing w:val="32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personala,</w:t>
      </w:r>
      <w:r>
        <w:rPr>
          <w:color w:val="3A3A3A"/>
          <w:spacing w:val="44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republicata,</w:t>
      </w:r>
      <w:r>
        <w:rPr>
          <w:color w:val="3A3A3A"/>
          <w:spacing w:val="34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cu</w:t>
      </w:r>
      <w:r>
        <w:rPr>
          <w:color w:val="4D4F4F"/>
          <w:spacing w:val="20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modificarile</w:t>
      </w:r>
      <w:r>
        <w:rPr>
          <w:color w:val="4D4F4F"/>
          <w:spacing w:val="47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§i</w:t>
      </w:r>
      <w:r>
        <w:rPr>
          <w:color w:val="4D4F4F"/>
          <w:spacing w:val="4"/>
          <w:sz w:val="24"/>
          <w:szCs w:val="24"/>
        </w:rPr>
        <w:t xml:space="preserve"> </w:t>
      </w:r>
      <w:r>
        <w:rPr>
          <w:color w:val="4D4F4F"/>
          <w:sz w:val="24"/>
          <w:szCs w:val="24"/>
        </w:rPr>
        <w:t>complet</w:t>
      </w:r>
      <w:r>
        <w:rPr>
          <w:color w:val="676666"/>
          <w:spacing w:val="1"/>
          <w:sz w:val="24"/>
          <w:szCs w:val="24"/>
        </w:rPr>
        <w:t>a</w:t>
      </w:r>
      <w:r>
        <w:rPr>
          <w:color w:val="4D4F4F"/>
          <w:spacing w:val="1"/>
          <w:sz w:val="24"/>
          <w:szCs w:val="24"/>
        </w:rPr>
        <w:t>rile</w:t>
      </w:r>
      <w:r>
        <w:rPr>
          <w:color w:val="4D4F4F"/>
          <w:spacing w:val="22"/>
          <w:w w:val="98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ulterioare.</w:t>
      </w:r>
    </w:p>
    <w:p w:rsidR="00023E36" w:rsidRDefault="00023E36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spacing w:before="8"/>
        <w:ind w:left="0"/>
        <w:rPr>
          <w:sz w:val="25"/>
          <w:szCs w:val="25"/>
        </w:rPr>
      </w:pPr>
    </w:p>
    <w:p w:rsidR="00023E36" w:rsidRPr="00D877C6" w:rsidRDefault="00023E36">
      <w:pPr>
        <w:pStyle w:val="BodyText"/>
        <w:kinsoku w:val="0"/>
        <w:overflowPunct w:val="0"/>
        <w:ind w:left="4" w:right="903"/>
        <w:jc w:val="center"/>
        <w:rPr>
          <w:b/>
          <w:color w:val="000000"/>
          <w:sz w:val="24"/>
          <w:szCs w:val="24"/>
        </w:rPr>
      </w:pPr>
      <w:r w:rsidRPr="00D877C6">
        <w:rPr>
          <w:b/>
          <w:color w:val="3A3A3A"/>
          <w:w w:val="95"/>
          <w:sz w:val="24"/>
          <w:szCs w:val="24"/>
        </w:rPr>
        <w:t>PR</w:t>
      </w:r>
      <w:r w:rsidRPr="00D877C6">
        <w:rPr>
          <w:b/>
          <w:color w:val="3A3A3A"/>
          <w:spacing w:val="29"/>
          <w:w w:val="95"/>
          <w:sz w:val="24"/>
          <w:szCs w:val="24"/>
        </w:rPr>
        <w:t>I</w:t>
      </w:r>
      <w:r w:rsidRPr="00D877C6">
        <w:rPr>
          <w:b/>
          <w:color w:val="3A3A3A"/>
          <w:w w:val="95"/>
          <w:sz w:val="24"/>
          <w:szCs w:val="24"/>
        </w:rPr>
        <w:t>MAR,</w:t>
      </w:r>
    </w:p>
    <w:p w:rsidR="00023E36" w:rsidRPr="00D877C6" w:rsidRDefault="00023E36">
      <w:pPr>
        <w:pStyle w:val="BodyText"/>
        <w:kinsoku w:val="0"/>
        <w:overflowPunct w:val="0"/>
        <w:spacing w:before="3"/>
        <w:ind w:left="175" w:right="1097"/>
        <w:jc w:val="center"/>
        <w:rPr>
          <w:b/>
          <w:color w:val="4D4F4F"/>
          <w:w w:val="90"/>
          <w:sz w:val="24"/>
          <w:szCs w:val="24"/>
        </w:rPr>
      </w:pPr>
    </w:p>
    <w:p w:rsidR="00D877C6" w:rsidRPr="00D877C6" w:rsidRDefault="00D877C6">
      <w:pPr>
        <w:pStyle w:val="BodyText"/>
        <w:kinsoku w:val="0"/>
        <w:overflowPunct w:val="0"/>
        <w:spacing w:before="3"/>
        <w:ind w:left="175" w:right="1097"/>
        <w:jc w:val="center"/>
        <w:rPr>
          <w:color w:val="000000"/>
          <w:sz w:val="24"/>
          <w:szCs w:val="24"/>
          <w:lang w:val="hu-HU"/>
        </w:rPr>
        <w:sectPr w:rsidR="00D877C6" w:rsidRPr="00D877C6">
          <w:pgSz w:w="11900" w:h="16820"/>
          <w:pgMar w:top="1600" w:right="40" w:bottom="0" w:left="1080" w:header="708" w:footer="708" w:gutter="0"/>
          <w:cols w:space="708" w:equalWidth="0">
            <w:col w:w="10780"/>
          </w:cols>
          <w:noEndnote/>
        </w:sectPr>
      </w:pPr>
      <w:r w:rsidRPr="00D877C6">
        <w:rPr>
          <w:b/>
          <w:color w:val="4D4F4F"/>
          <w:w w:val="90"/>
          <w:sz w:val="24"/>
          <w:szCs w:val="24"/>
          <w:lang w:val="hu-HU"/>
        </w:rPr>
        <w:t>HORVÁTH BÉLA</w:t>
      </w:r>
    </w:p>
    <w:p w:rsidR="00023E36" w:rsidRDefault="00023E36">
      <w:pPr>
        <w:pStyle w:val="BodyText"/>
        <w:kinsoku w:val="0"/>
        <w:overflowPunct w:val="0"/>
        <w:spacing w:before="42" w:line="246" w:lineRule="auto"/>
        <w:ind w:left="177" w:right="8495" w:firstLine="14"/>
        <w:rPr>
          <w:color w:val="000000"/>
          <w:sz w:val="24"/>
          <w:szCs w:val="24"/>
        </w:rPr>
      </w:pPr>
      <w:r>
        <w:rPr>
          <w:b/>
          <w:bCs/>
          <w:color w:val="3B3B3B"/>
          <w:sz w:val="24"/>
          <w:szCs w:val="24"/>
        </w:rPr>
        <w:lastRenderedPageBreak/>
        <w:t>ROMÁNIA</w:t>
      </w:r>
      <w:r>
        <w:rPr>
          <w:b/>
          <w:bCs/>
          <w:color w:val="3B3B3B"/>
          <w:w w:val="86"/>
          <w:sz w:val="24"/>
          <w:szCs w:val="24"/>
        </w:rPr>
        <w:t xml:space="preserve"> </w:t>
      </w:r>
      <w:r>
        <w:rPr>
          <w:b/>
          <w:bCs/>
          <w:color w:val="3B3B3B"/>
          <w:w w:val="85"/>
          <w:sz w:val="24"/>
          <w:szCs w:val="24"/>
        </w:rPr>
        <w:t>JUDETUL</w:t>
      </w:r>
      <w:r>
        <w:rPr>
          <w:b/>
          <w:bCs/>
          <w:color w:val="3B3B3B"/>
          <w:spacing w:val="50"/>
          <w:w w:val="85"/>
          <w:sz w:val="24"/>
          <w:szCs w:val="24"/>
        </w:rPr>
        <w:t xml:space="preserve"> </w:t>
      </w:r>
      <w:r w:rsidR="005063D2">
        <w:rPr>
          <w:b/>
          <w:bCs/>
          <w:color w:val="3B3B3B"/>
          <w:w w:val="85"/>
          <w:sz w:val="24"/>
          <w:szCs w:val="24"/>
        </w:rPr>
        <w:t>BIHOR</w:t>
      </w:r>
      <w:r>
        <w:rPr>
          <w:b/>
          <w:bCs/>
          <w:color w:val="3B3B3B"/>
          <w:w w:val="88"/>
          <w:sz w:val="24"/>
          <w:szCs w:val="24"/>
        </w:rPr>
        <w:t xml:space="preserve"> </w:t>
      </w:r>
      <w:r>
        <w:rPr>
          <w:b/>
          <w:bCs/>
          <w:color w:val="3B3B3B"/>
          <w:w w:val="85"/>
          <w:sz w:val="24"/>
          <w:szCs w:val="24"/>
        </w:rPr>
        <w:t>COMUNA</w:t>
      </w:r>
      <w:r>
        <w:rPr>
          <w:b/>
          <w:bCs/>
          <w:color w:val="3B3B3B"/>
          <w:spacing w:val="22"/>
          <w:w w:val="85"/>
          <w:sz w:val="24"/>
          <w:szCs w:val="24"/>
        </w:rPr>
        <w:t xml:space="preserve"> </w:t>
      </w:r>
      <w:r w:rsidR="005063D2">
        <w:rPr>
          <w:b/>
          <w:bCs/>
          <w:color w:val="3B3B3B"/>
          <w:w w:val="85"/>
          <w:sz w:val="24"/>
          <w:szCs w:val="24"/>
        </w:rPr>
        <w:t>SĂLACEA</w:t>
      </w:r>
      <w:r>
        <w:rPr>
          <w:b/>
          <w:bCs/>
          <w:color w:val="3B3B3B"/>
          <w:w w:val="86"/>
          <w:sz w:val="24"/>
          <w:szCs w:val="24"/>
        </w:rPr>
        <w:t xml:space="preserve"> </w:t>
      </w:r>
      <w:r>
        <w:rPr>
          <w:b/>
          <w:bCs/>
          <w:color w:val="3B3B3B"/>
          <w:sz w:val="24"/>
          <w:szCs w:val="24"/>
        </w:rPr>
        <w:t>CUI</w:t>
      </w:r>
      <w:r>
        <w:rPr>
          <w:b/>
          <w:bCs/>
          <w:color w:val="3B3B3B"/>
          <w:spacing w:val="45"/>
          <w:sz w:val="24"/>
          <w:szCs w:val="24"/>
        </w:rPr>
        <w:t xml:space="preserve"> </w:t>
      </w:r>
      <w:r w:rsidR="005063D2">
        <w:rPr>
          <w:b/>
          <w:bCs/>
          <w:color w:val="3B3B3B"/>
          <w:sz w:val="24"/>
          <w:szCs w:val="24"/>
        </w:rPr>
        <w:t>4784300</w:t>
      </w:r>
      <w:r>
        <w:rPr>
          <w:b/>
          <w:bCs/>
          <w:color w:val="3B3B3B"/>
          <w:w w:val="113"/>
          <w:sz w:val="24"/>
          <w:szCs w:val="24"/>
        </w:rPr>
        <w:t xml:space="preserve"> </w:t>
      </w:r>
    </w:p>
    <w:p w:rsidR="00023E36" w:rsidRDefault="00023E36">
      <w:pPr>
        <w:pStyle w:val="BodyText"/>
        <w:kinsoku w:val="0"/>
        <w:overflowPunct w:val="0"/>
        <w:spacing w:line="243" w:lineRule="auto"/>
        <w:ind w:left="177" w:right="7987"/>
        <w:rPr>
          <w:color w:val="000000"/>
          <w:sz w:val="24"/>
          <w:szCs w:val="24"/>
        </w:rPr>
      </w:pPr>
      <w:r>
        <w:rPr>
          <w:b/>
          <w:bCs/>
          <w:color w:val="3B3B3B"/>
          <w:sz w:val="24"/>
          <w:szCs w:val="24"/>
        </w:rPr>
        <w:t>Compartiment</w:t>
      </w:r>
      <w:r>
        <w:rPr>
          <w:b/>
          <w:bCs/>
          <w:color w:val="3B3B3B"/>
          <w:spacing w:val="44"/>
          <w:sz w:val="24"/>
          <w:szCs w:val="24"/>
        </w:rPr>
        <w:t xml:space="preserve"> </w:t>
      </w:r>
      <w:r>
        <w:rPr>
          <w:b/>
          <w:bCs/>
          <w:color w:val="3B3B3B"/>
          <w:sz w:val="24"/>
          <w:szCs w:val="24"/>
        </w:rPr>
        <w:t>juridic</w:t>
      </w:r>
      <w:r>
        <w:rPr>
          <w:b/>
          <w:bCs/>
          <w:color w:val="3B3B3B"/>
          <w:w w:val="101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Nr.</w:t>
      </w:r>
      <w:r w:rsidR="00A10DA9">
        <w:rPr>
          <w:b/>
          <w:bCs/>
          <w:color w:val="3B3B3B"/>
          <w:spacing w:val="46"/>
          <w:w w:val="105"/>
          <w:sz w:val="24"/>
          <w:szCs w:val="24"/>
        </w:rPr>
        <w:t>1248/18.03.21.</w:t>
      </w: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spacing w:before="4"/>
        <w:ind w:left="0"/>
        <w:rPr>
          <w:b/>
          <w:bCs/>
          <w:sz w:val="34"/>
          <w:szCs w:val="34"/>
        </w:rPr>
      </w:pPr>
    </w:p>
    <w:p w:rsidR="00023E36" w:rsidRDefault="00023E36">
      <w:pPr>
        <w:pStyle w:val="BodyText"/>
        <w:kinsoku w:val="0"/>
        <w:overflowPunct w:val="0"/>
        <w:ind w:left="3832" w:right="3630"/>
        <w:jc w:val="center"/>
        <w:rPr>
          <w:color w:val="000000"/>
          <w:sz w:val="24"/>
          <w:szCs w:val="24"/>
        </w:rPr>
      </w:pPr>
      <w:r>
        <w:rPr>
          <w:b/>
          <w:bCs/>
          <w:color w:val="3B3B3B"/>
          <w:w w:val="105"/>
          <w:sz w:val="24"/>
          <w:szCs w:val="24"/>
          <w:u w:val="thick" w:color="000000"/>
        </w:rPr>
        <w:t>Raport</w:t>
      </w:r>
      <w:r>
        <w:rPr>
          <w:b/>
          <w:bCs/>
          <w:color w:val="3B3B3B"/>
          <w:spacing w:val="18"/>
          <w:w w:val="105"/>
          <w:sz w:val="24"/>
          <w:szCs w:val="24"/>
          <w:u w:val="thick" w:color="000000"/>
        </w:rPr>
        <w:t xml:space="preserve"> </w:t>
      </w:r>
      <w:r>
        <w:rPr>
          <w:b/>
          <w:bCs/>
          <w:color w:val="3B3B3B"/>
          <w:w w:val="105"/>
          <w:sz w:val="24"/>
          <w:szCs w:val="24"/>
          <w:u w:val="thick" w:color="000000"/>
        </w:rPr>
        <w:t>de specialitate</w:t>
      </w:r>
    </w:p>
    <w:p w:rsidR="00023E36" w:rsidRDefault="00023E36">
      <w:pPr>
        <w:pStyle w:val="BodyText"/>
        <w:kinsoku w:val="0"/>
        <w:overflowPunct w:val="0"/>
        <w:spacing w:before="104" w:line="243" w:lineRule="auto"/>
        <w:ind w:left="434" w:firstLine="436"/>
        <w:rPr>
          <w:color w:val="000000"/>
          <w:sz w:val="24"/>
          <w:szCs w:val="24"/>
        </w:rPr>
      </w:pPr>
      <w:r>
        <w:rPr>
          <w:b/>
          <w:bCs/>
          <w:color w:val="3B3B3B"/>
          <w:w w:val="105"/>
          <w:sz w:val="24"/>
          <w:szCs w:val="24"/>
        </w:rPr>
        <w:t>la</w:t>
      </w:r>
      <w:r>
        <w:rPr>
          <w:b/>
          <w:bCs/>
          <w:color w:val="3B3B3B"/>
          <w:spacing w:val="-5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proiectul</w:t>
      </w:r>
      <w:r>
        <w:rPr>
          <w:b/>
          <w:bCs/>
          <w:color w:val="3B3B3B"/>
          <w:spacing w:val="23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de</w:t>
      </w:r>
      <w:r>
        <w:rPr>
          <w:b/>
          <w:bCs/>
          <w:color w:val="3B3B3B"/>
          <w:spacing w:val="-10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hotiírare</w:t>
      </w:r>
      <w:r>
        <w:rPr>
          <w:b/>
          <w:bCs/>
          <w:color w:val="3B3B3B"/>
          <w:spacing w:val="62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cu</w:t>
      </w:r>
      <w:r>
        <w:rPr>
          <w:b/>
          <w:bCs/>
          <w:color w:val="3B3B3B"/>
          <w:spacing w:val="-19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privire</w:t>
      </w:r>
      <w:r>
        <w:rPr>
          <w:b/>
          <w:bCs/>
          <w:color w:val="3B3B3B"/>
          <w:spacing w:val="6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la</w:t>
      </w:r>
      <w:r>
        <w:rPr>
          <w:b/>
          <w:bCs/>
          <w:color w:val="3B3B3B"/>
          <w:spacing w:val="-5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aprobarea</w:t>
      </w:r>
      <w:r>
        <w:rPr>
          <w:b/>
          <w:bCs/>
          <w:color w:val="3B3B3B"/>
          <w:spacing w:val="7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 xml:space="preserve">Regulamentului </w:t>
      </w:r>
      <w:r>
        <w:rPr>
          <w:b/>
          <w:bCs/>
          <w:color w:val="3B3B3B"/>
          <w:spacing w:val="8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pentru</w:t>
      </w:r>
      <w:r>
        <w:rPr>
          <w:b/>
          <w:bCs/>
          <w:color w:val="3B3B3B"/>
          <w:spacing w:val="5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stabilirea</w:t>
      </w:r>
      <w:r>
        <w:rPr>
          <w:b/>
          <w:bCs/>
          <w:color w:val="3B3B3B"/>
          <w:w w:val="106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metodologiei</w:t>
      </w:r>
      <w:r>
        <w:rPr>
          <w:b/>
          <w:bCs/>
          <w:color w:val="3B3B3B"/>
          <w:spacing w:val="17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cadru</w:t>
      </w:r>
      <w:r>
        <w:rPr>
          <w:b/>
          <w:bCs/>
          <w:color w:val="3B3B3B"/>
          <w:spacing w:val="10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de</w:t>
      </w:r>
      <w:r>
        <w:rPr>
          <w:b/>
          <w:bCs/>
          <w:color w:val="3B3B3B"/>
          <w:spacing w:val="-4"/>
          <w:w w:val="105"/>
          <w:sz w:val="24"/>
          <w:szCs w:val="24"/>
        </w:rPr>
        <w:t xml:space="preserve"> </w:t>
      </w:r>
      <w:r w:rsidR="005063D2">
        <w:rPr>
          <w:b/>
          <w:bCs/>
          <w:color w:val="3B3B3B"/>
          <w:w w:val="105"/>
          <w:sz w:val="24"/>
          <w:szCs w:val="24"/>
        </w:rPr>
        <w:t xml:space="preserve">repartizare </w:t>
      </w:r>
      <w:r>
        <w:rPr>
          <w:b/>
          <w:bCs/>
          <w:color w:val="3B3B3B"/>
          <w:spacing w:val="14"/>
          <w:w w:val="105"/>
          <w:sz w:val="24"/>
          <w:szCs w:val="24"/>
        </w:rPr>
        <w:t xml:space="preserve"> </w:t>
      </w:r>
      <w:r w:rsidR="005063D2">
        <w:rPr>
          <w:b/>
          <w:bCs/>
          <w:color w:val="3B3B3B"/>
          <w:spacing w:val="14"/>
          <w:w w:val="105"/>
          <w:sz w:val="24"/>
          <w:szCs w:val="24"/>
        </w:rPr>
        <w:t>ș</w:t>
      </w:r>
      <w:r>
        <w:rPr>
          <w:b/>
          <w:bCs/>
          <w:color w:val="3B3B3B"/>
          <w:w w:val="105"/>
          <w:sz w:val="24"/>
          <w:szCs w:val="24"/>
        </w:rPr>
        <w:t>i</w:t>
      </w:r>
      <w:r>
        <w:rPr>
          <w:b/>
          <w:bCs/>
          <w:color w:val="3B3B3B"/>
          <w:spacing w:val="3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atribuire</w:t>
      </w:r>
      <w:r>
        <w:rPr>
          <w:b/>
          <w:bCs/>
          <w:color w:val="3B3B3B"/>
          <w:spacing w:val="8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a</w:t>
      </w:r>
      <w:r>
        <w:rPr>
          <w:b/>
          <w:bCs/>
          <w:color w:val="3B3B3B"/>
          <w:spacing w:val="-7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terenurilor</w:t>
      </w:r>
      <w:r>
        <w:rPr>
          <w:b/>
          <w:bCs/>
          <w:color w:val="3B3B3B"/>
          <w:spacing w:val="20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in</w:t>
      </w:r>
      <w:r>
        <w:rPr>
          <w:b/>
          <w:bCs/>
          <w:color w:val="3B3B3B"/>
          <w:spacing w:val="9"/>
          <w:w w:val="105"/>
          <w:sz w:val="24"/>
          <w:szCs w:val="24"/>
        </w:rPr>
        <w:t xml:space="preserve"> </w:t>
      </w:r>
      <w:r w:rsidR="005063D2">
        <w:rPr>
          <w:b/>
          <w:bCs/>
          <w:color w:val="3B3B3B"/>
          <w:w w:val="105"/>
          <w:sz w:val="24"/>
          <w:szCs w:val="24"/>
        </w:rPr>
        <w:t>b</w:t>
      </w:r>
      <w:r>
        <w:rPr>
          <w:b/>
          <w:bCs/>
          <w:color w:val="3B3B3B"/>
          <w:w w:val="105"/>
          <w:sz w:val="24"/>
          <w:szCs w:val="24"/>
        </w:rPr>
        <w:t>aza</w:t>
      </w:r>
      <w:r>
        <w:rPr>
          <w:b/>
          <w:bCs/>
          <w:color w:val="3B3B3B"/>
          <w:spacing w:val="14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Legii</w:t>
      </w:r>
      <w:r>
        <w:rPr>
          <w:b/>
          <w:bCs/>
          <w:color w:val="3B3B3B"/>
          <w:spacing w:val="19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nr.</w:t>
      </w:r>
      <w:r>
        <w:rPr>
          <w:b/>
          <w:bCs/>
          <w:color w:val="3B3B3B"/>
          <w:spacing w:val="17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15/2003</w:t>
      </w:r>
    </w:p>
    <w:p w:rsidR="00023E36" w:rsidRDefault="00023E36">
      <w:pPr>
        <w:pStyle w:val="BodyText"/>
        <w:kinsoku w:val="0"/>
        <w:overflowPunct w:val="0"/>
        <w:spacing w:before="13" w:line="272" w:lineRule="exact"/>
        <w:ind w:left="2139" w:hanging="1977"/>
        <w:rPr>
          <w:color w:val="000000"/>
          <w:sz w:val="24"/>
          <w:szCs w:val="24"/>
        </w:rPr>
      </w:pPr>
      <w:r>
        <w:rPr>
          <w:b/>
          <w:bCs/>
          <w:color w:val="3B3B3B"/>
          <w:w w:val="105"/>
          <w:sz w:val="24"/>
          <w:szCs w:val="24"/>
        </w:rPr>
        <w:t>privind</w:t>
      </w:r>
      <w:r>
        <w:rPr>
          <w:b/>
          <w:bCs/>
          <w:color w:val="3B3B3B"/>
          <w:spacing w:val="12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sprijinul</w:t>
      </w:r>
      <w:r>
        <w:rPr>
          <w:b/>
          <w:bCs/>
          <w:color w:val="3B3B3B"/>
          <w:spacing w:val="17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acordat</w:t>
      </w:r>
      <w:r>
        <w:rPr>
          <w:b/>
          <w:bCs/>
          <w:color w:val="3B3B3B"/>
          <w:spacing w:val="4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tinerilor</w:t>
      </w:r>
      <w:r>
        <w:rPr>
          <w:b/>
          <w:bCs/>
          <w:color w:val="3B3B3B"/>
          <w:spacing w:val="12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pentru</w:t>
      </w:r>
      <w:r>
        <w:rPr>
          <w:b/>
          <w:bCs/>
          <w:color w:val="3B3B3B"/>
          <w:spacing w:val="18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construirea</w:t>
      </w:r>
      <w:r>
        <w:rPr>
          <w:b/>
          <w:bCs/>
          <w:color w:val="3B3B3B"/>
          <w:spacing w:val="14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unei</w:t>
      </w:r>
      <w:r>
        <w:rPr>
          <w:b/>
          <w:bCs/>
          <w:color w:val="3B3B3B"/>
          <w:spacing w:val="5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locuinte</w:t>
      </w:r>
      <w:r>
        <w:rPr>
          <w:b/>
          <w:bCs/>
          <w:color w:val="3B3B3B"/>
          <w:spacing w:val="11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proprietate</w:t>
      </w:r>
      <w:r>
        <w:rPr>
          <w:b/>
          <w:bCs/>
          <w:color w:val="3B3B3B"/>
          <w:spacing w:val="13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personala,</w:t>
      </w:r>
      <w:r>
        <w:rPr>
          <w:b/>
          <w:bCs/>
          <w:color w:val="3B3B3B"/>
          <w:w w:val="104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republicata,</w:t>
      </w:r>
      <w:r>
        <w:rPr>
          <w:b/>
          <w:bCs/>
          <w:color w:val="3B3B3B"/>
          <w:spacing w:val="25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cu</w:t>
      </w:r>
      <w:r>
        <w:rPr>
          <w:b/>
          <w:bCs/>
          <w:color w:val="3B3B3B"/>
          <w:spacing w:val="1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 xml:space="preserve">modificarile  </w:t>
      </w:r>
      <w:r>
        <w:rPr>
          <w:b/>
          <w:bCs/>
          <w:color w:val="3B3B3B"/>
          <w:spacing w:val="6"/>
          <w:w w:val="105"/>
          <w:sz w:val="24"/>
          <w:szCs w:val="24"/>
        </w:rPr>
        <w:t xml:space="preserve"> </w:t>
      </w:r>
      <w:r w:rsidR="005063D2">
        <w:rPr>
          <w:b/>
          <w:bCs/>
          <w:color w:val="3B3B3B"/>
          <w:spacing w:val="6"/>
          <w:w w:val="105"/>
          <w:sz w:val="24"/>
          <w:szCs w:val="24"/>
        </w:rPr>
        <w:t>ș</w:t>
      </w:r>
      <w:r>
        <w:rPr>
          <w:b/>
          <w:bCs/>
          <w:color w:val="3B3B3B"/>
          <w:w w:val="105"/>
          <w:sz w:val="24"/>
          <w:szCs w:val="24"/>
        </w:rPr>
        <w:t>i</w:t>
      </w:r>
      <w:r>
        <w:rPr>
          <w:b/>
          <w:bCs/>
          <w:color w:val="3B3B3B"/>
          <w:spacing w:val="10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completarile</w:t>
      </w:r>
      <w:r>
        <w:rPr>
          <w:b/>
          <w:bCs/>
          <w:color w:val="3B3B3B"/>
          <w:spacing w:val="18"/>
          <w:w w:val="105"/>
          <w:sz w:val="24"/>
          <w:szCs w:val="24"/>
        </w:rPr>
        <w:t xml:space="preserve"> </w:t>
      </w:r>
      <w:r>
        <w:rPr>
          <w:b/>
          <w:bCs/>
          <w:color w:val="3B3B3B"/>
          <w:w w:val="105"/>
          <w:sz w:val="24"/>
          <w:szCs w:val="24"/>
        </w:rPr>
        <w:t>ulterioare</w:t>
      </w: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spacing w:before="9"/>
        <w:ind w:left="0"/>
        <w:rPr>
          <w:b/>
          <w:bCs/>
          <w:sz w:val="25"/>
          <w:szCs w:val="25"/>
        </w:rPr>
      </w:pPr>
    </w:p>
    <w:p w:rsidR="00023E36" w:rsidRDefault="00023E36">
      <w:pPr>
        <w:pStyle w:val="BodyText"/>
        <w:kinsoku w:val="0"/>
        <w:overflowPunct w:val="0"/>
        <w:spacing w:line="243" w:lineRule="auto"/>
        <w:ind w:left="148" w:right="936" w:firstLine="716"/>
        <w:jc w:val="both"/>
        <w:rPr>
          <w:color w:val="000000"/>
          <w:sz w:val="24"/>
          <w:szCs w:val="24"/>
        </w:rPr>
      </w:pPr>
      <w:r>
        <w:rPr>
          <w:color w:val="3B3B3B"/>
          <w:w w:val="105"/>
          <w:sz w:val="24"/>
          <w:szCs w:val="24"/>
        </w:rPr>
        <w:t>Potrivit</w:t>
      </w:r>
      <w:r>
        <w:rPr>
          <w:color w:val="3B3B3B"/>
          <w:spacing w:val="-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prevederilor</w:t>
      </w:r>
      <w:r>
        <w:rPr>
          <w:color w:val="3B3B3B"/>
          <w:spacing w:val="15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art.</w:t>
      </w:r>
      <w:r>
        <w:rPr>
          <w:color w:val="3B3B3B"/>
          <w:spacing w:val="-10"/>
          <w:w w:val="105"/>
          <w:sz w:val="24"/>
          <w:szCs w:val="24"/>
        </w:rPr>
        <w:t xml:space="preserve"> </w:t>
      </w:r>
      <w:r>
        <w:rPr>
          <w:color w:val="3B3B3B"/>
          <w:spacing w:val="-6"/>
          <w:w w:val="105"/>
          <w:sz w:val="24"/>
          <w:szCs w:val="24"/>
        </w:rPr>
        <w:t>36,</w:t>
      </w:r>
      <w:r>
        <w:rPr>
          <w:color w:val="3B3B3B"/>
          <w:spacing w:val="-15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alin</w:t>
      </w:r>
      <w:r>
        <w:rPr>
          <w:color w:val="3B3B3B"/>
          <w:spacing w:val="21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(2),</w:t>
      </w:r>
      <w:r>
        <w:rPr>
          <w:color w:val="3B3B3B"/>
          <w:spacing w:val="-11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lit.</w:t>
      </w:r>
      <w:r>
        <w:rPr>
          <w:color w:val="3B3B3B"/>
          <w:spacing w:val="-1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e,</w:t>
      </w:r>
      <w:r>
        <w:rPr>
          <w:color w:val="3B3B3B"/>
          <w:spacing w:val="-3"/>
          <w:w w:val="105"/>
          <w:sz w:val="24"/>
          <w:szCs w:val="24"/>
        </w:rPr>
        <w:t xml:space="preserve"> </w:t>
      </w:r>
      <w:r>
        <w:rPr>
          <w:color w:val="3B3B3B"/>
          <w:spacing w:val="2"/>
          <w:w w:val="105"/>
          <w:sz w:val="24"/>
          <w:szCs w:val="24"/>
        </w:rPr>
        <w:t>alin</w:t>
      </w:r>
      <w:r>
        <w:rPr>
          <w:color w:val="545454"/>
          <w:spacing w:val="1"/>
          <w:w w:val="105"/>
          <w:sz w:val="24"/>
          <w:szCs w:val="24"/>
        </w:rPr>
        <w:t>.</w:t>
      </w:r>
      <w:r>
        <w:rPr>
          <w:color w:val="545454"/>
          <w:spacing w:val="-23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(5),</w:t>
      </w:r>
      <w:r>
        <w:rPr>
          <w:color w:val="3B3B3B"/>
          <w:spacing w:val="-5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lit.</w:t>
      </w:r>
      <w:r>
        <w:rPr>
          <w:color w:val="3B3B3B"/>
          <w:spacing w:val="-20"/>
          <w:w w:val="105"/>
          <w:sz w:val="24"/>
          <w:szCs w:val="24"/>
        </w:rPr>
        <w:t xml:space="preserve"> </w:t>
      </w:r>
      <w:r>
        <w:rPr>
          <w:color w:val="3B3B3B"/>
          <w:spacing w:val="4"/>
          <w:w w:val="105"/>
          <w:sz w:val="24"/>
          <w:szCs w:val="24"/>
        </w:rPr>
        <w:t>b</w:t>
      </w:r>
      <w:r>
        <w:rPr>
          <w:color w:val="646464"/>
          <w:spacing w:val="3"/>
          <w:w w:val="105"/>
          <w:sz w:val="24"/>
          <w:szCs w:val="24"/>
        </w:rPr>
        <w:t>,</w:t>
      </w:r>
      <w:r>
        <w:rPr>
          <w:color w:val="646464"/>
          <w:spacing w:val="-28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art.</w:t>
      </w:r>
      <w:r>
        <w:rPr>
          <w:color w:val="3B3B3B"/>
          <w:spacing w:val="-2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45</w:t>
      </w:r>
      <w:r>
        <w:rPr>
          <w:color w:val="3B3B3B"/>
          <w:spacing w:val="-3"/>
          <w:w w:val="105"/>
          <w:sz w:val="24"/>
          <w:szCs w:val="24"/>
        </w:rPr>
        <w:t xml:space="preserve"> </w:t>
      </w:r>
      <w:r>
        <w:rPr>
          <w:color w:val="3B3B3B"/>
          <w:spacing w:val="3"/>
          <w:w w:val="105"/>
          <w:sz w:val="24"/>
          <w:szCs w:val="24"/>
        </w:rPr>
        <w:t>alin.</w:t>
      </w:r>
      <w:r>
        <w:rPr>
          <w:color w:val="3B3B3B"/>
          <w:spacing w:val="9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(2),</w:t>
      </w:r>
      <w:r>
        <w:rPr>
          <w:color w:val="3B3B3B"/>
          <w:spacing w:val="-5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lit.</w:t>
      </w:r>
      <w:r>
        <w:rPr>
          <w:color w:val="3B3B3B"/>
          <w:spacing w:val="-1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e,</w:t>
      </w:r>
      <w:r>
        <w:rPr>
          <w:color w:val="3B3B3B"/>
          <w:spacing w:val="-10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din</w:t>
      </w:r>
      <w:r>
        <w:rPr>
          <w:color w:val="3B3B3B"/>
          <w:spacing w:val="7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Legea</w:t>
      </w:r>
      <w:r>
        <w:rPr>
          <w:color w:val="3B3B3B"/>
          <w:spacing w:val="28"/>
          <w:w w:val="93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n</w:t>
      </w:r>
      <w:r>
        <w:rPr>
          <w:color w:val="3B3B3B"/>
          <w:spacing w:val="-37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r.</w:t>
      </w:r>
      <w:r>
        <w:rPr>
          <w:color w:val="3B3B3B"/>
          <w:spacing w:val="23"/>
          <w:w w:val="105"/>
          <w:sz w:val="24"/>
          <w:szCs w:val="24"/>
        </w:rPr>
        <w:t xml:space="preserve"> </w:t>
      </w:r>
      <w:r>
        <w:rPr>
          <w:color w:val="3B3B3B"/>
          <w:spacing w:val="-1"/>
          <w:w w:val="105"/>
          <w:sz w:val="24"/>
          <w:szCs w:val="24"/>
        </w:rPr>
        <w:t>215/2001</w:t>
      </w:r>
      <w:r>
        <w:rPr>
          <w:color w:val="3B3B3B"/>
          <w:spacing w:val="3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privind</w:t>
      </w:r>
      <w:r>
        <w:rPr>
          <w:color w:val="3B3B3B"/>
          <w:spacing w:val="39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administratia</w:t>
      </w:r>
      <w:r>
        <w:rPr>
          <w:color w:val="3B3B3B"/>
          <w:spacing w:val="45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publica</w:t>
      </w:r>
      <w:r>
        <w:rPr>
          <w:color w:val="3B3B3B"/>
          <w:spacing w:val="48"/>
          <w:w w:val="105"/>
          <w:sz w:val="24"/>
          <w:szCs w:val="24"/>
        </w:rPr>
        <w:t xml:space="preserve"> </w:t>
      </w:r>
      <w:r>
        <w:rPr>
          <w:color w:val="3B3B3B"/>
          <w:spacing w:val="2"/>
          <w:w w:val="105"/>
          <w:sz w:val="24"/>
          <w:szCs w:val="24"/>
        </w:rPr>
        <w:t>local</w:t>
      </w:r>
      <w:r>
        <w:rPr>
          <w:color w:val="545454"/>
          <w:spacing w:val="1"/>
          <w:w w:val="105"/>
          <w:sz w:val="24"/>
          <w:szCs w:val="24"/>
        </w:rPr>
        <w:t>a</w:t>
      </w:r>
      <w:r>
        <w:rPr>
          <w:color w:val="545454"/>
          <w:spacing w:val="16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republicata,</w:t>
      </w:r>
      <w:r>
        <w:rPr>
          <w:color w:val="3B3B3B"/>
          <w:spacing w:val="33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cu</w:t>
      </w:r>
      <w:r>
        <w:rPr>
          <w:color w:val="3B3B3B"/>
          <w:spacing w:val="26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modificarile</w:t>
      </w:r>
      <w:r>
        <w:rPr>
          <w:color w:val="3B3B3B"/>
          <w:spacing w:val="15"/>
          <w:w w:val="105"/>
          <w:sz w:val="24"/>
          <w:szCs w:val="24"/>
        </w:rPr>
        <w:t xml:space="preserve"> </w:t>
      </w:r>
      <w:r w:rsidR="005063D2">
        <w:rPr>
          <w:color w:val="3B3B3B"/>
          <w:spacing w:val="15"/>
          <w:w w:val="105"/>
          <w:sz w:val="24"/>
          <w:szCs w:val="24"/>
        </w:rPr>
        <w:t>ș</w:t>
      </w:r>
      <w:r>
        <w:rPr>
          <w:color w:val="3B3B3B"/>
          <w:w w:val="105"/>
          <w:sz w:val="24"/>
          <w:szCs w:val="24"/>
        </w:rPr>
        <w:t>i</w:t>
      </w:r>
      <w:r>
        <w:rPr>
          <w:color w:val="3B3B3B"/>
          <w:spacing w:val="2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completarile</w:t>
      </w:r>
      <w:r>
        <w:rPr>
          <w:color w:val="3B3B3B"/>
          <w:spacing w:val="25"/>
          <w:w w:val="104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ulterioare,</w:t>
      </w:r>
      <w:r>
        <w:rPr>
          <w:color w:val="3B3B3B"/>
          <w:spacing w:val="16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consiliul</w:t>
      </w:r>
      <w:r>
        <w:rPr>
          <w:color w:val="3B3B3B"/>
          <w:spacing w:val="15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local</w:t>
      </w:r>
      <w:r>
        <w:rPr>
          <w:color w:val="3B3B3B"/>
          <w:spacing w:val="2"/>
          <w:w w:val="105"/>
          <w:sz w:val="24"/>
          <w:szCs w:val="24"/>
        </w:rPr>
        <w:t xml:space="preserve"> </w:t>
      </w:r>
      <w:r>
        <w:rPr>
          <w:color w:val="3B3B3B"/>
          <w:spacing w:val="1"/>
          <w:w w:val="105"/>
          <w:sz w:val="24"/>
          <w:szCs w:val="24"/>
        </w:rPr>
        <w:t>exercit</w:t>
      </w:r>
      <w:r>
        <w:rPr>
          <w:color w:val="545454"/>
          <w:spacing w:val="1"/>
          <w:w w:val="105"/>
          <w:sz w:val="24"/>
          <w:szCs w:val="24"/>
        </w:rPr>
        <w:t>a</w:t>
      </w:r>
      <w:r>
        <w:rPr>
          <w:color w:val="545454"/>
          <w:spacing w:val="6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atributii</w:t>
      </w:r>
      <w:r>
        <w:rPr>
          <w:color w:val="3B3B3B"/>
          <w:spacing w:val="10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privind</w:t>
      </w:r>
      <w:r>
        <w:rPr>
          <w:color w:val="3B3B3B"/>
          <w:spacing w:val="28"/>
          <w:w w:val="105"/>
          <w:sz w:val="24"/>
          <w:szCs w:val="24"/>
        </w:rPr>
        <w:t xml:space="preserve"> </w:t>
      </w:r>
      <w:r>
        <w:rPr>
          <w:color w:val="3B3B3B"/>
          <w:spacing w:val="1"/>
          <w:w w:val="105"/>
          <w:sz w:val="24"/>
          <w:szCs w:val="24"/>
        </w:rPr>
        <w:t>admi</w:t>
      </w:r>
      <w:r>
        <w:rPr>
          <w:color w:val="3B3B3B"/>
          <w:w w:val="105"/>
          <w:sz w:val="24"/>
          <w:szCs w:val="24"/>
        </w:rPr>
        <w:t>nistrarea</w:t>
      </w:r>
      <w:r>
        <w:rPr>
          <w:color w:val="3B3B3B"/>
          <w:spacing w:val="30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domen</w:t>
      </w:r>
      <w:r>
        <w:rPr>
          <w:color w:val="3B3B3B"/>
          <w:spacing w:val="25"/>
          <w:w w:val="105"/>
          <w:sz w:val="24"/>
          <w:szCs w:val="24"/>
        </w:rPr>
        <w:t>i</w:t>
      </w:r>
      <w:r>
        <w:rPr>
          <w:color w:val="3B3B3B"/>
          <w:w w:val="105"/>
          <w:sz w:val="24"/>
          <w:szCs w:val="24"/>
        </w:rPr>
        <w:t>ului</w:t>
      </w:r>
      <w:r>
        <w:rPr>
          <w:color w:val="3B3B3B"/>
          <w:spacing w:val="16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public</w:t>
      </w:r>
      <w:r>
        <w:rPr>
          <w:color w:val="3B3B3B"/>
          <w:spacing w:val="32"/>
          <w:w w:val="105"/>
          <w:sz w:val="24"/>
          <w:szCs w:val="24"/>
        </w:rPr>
        <w:t xml:space="preserve"> </w:t>
      </w:r>
      <w:r w:rsidR="005063D2">
        <w:rPr>
          <w:color w:val="3B3B3B"/>
          <w:spacing w:val="32"/>
          <w:w w:val="105"/>
          <w:sz w:val="24"/>
          <w:szCs w:val="24"/>
        </w:rPr>
        <w:t>ș</w:t>
      </w:r>
      <w:r>
        <w:rPr>
          <w:color w:val="3B3B3B"/>
          <w:w w:val="105"/>
          <w:sz w:val="24"/>
          <w:szCs w:val="24"/>
        </w:rPr>
        <w:t>i</w:t>
      </w:r>
      <w:r>
        <w:rPr>
          <w:color w:val="3B3B3B"/>
          <w:spacing w:val="-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privat</w:t>
      </w:r>
      <w:r>
        <w:rPr>
          <w:color w:val="3B3B3B"/>
          <w:spacing w:val="9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al</w:t>
      </w:r>
      <w:r>
        <w:rPr>
          <w:color w:val="3B3B3B"/>
          <w:spacing w:val="70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 xml:space="preserve">comunei  </w:t>
      </w:r>
      <w:r>
        <w:rPr>
          <w:color w:val="3B3B3B"/>
          <w:spacing w:val="6"/>
          <w:w w:val="105"/>
          <w:sz w:val="24"/>
          <w:szCs w:val="24"/>
        </w:rPr>
        <w:t xml:space="preserve"> </w:t>
      </w:r>
      <w:r w:rsidR="005063D2">
        <w:rPr>
          <w:color w:val="3B3B3B"/>
          <w:spacing w:val="6"/>
          <w:w w:val="105"/>
          <w:sz w:val="24"/>
          <w:szCs w:val="24"/>
        </w:rPr>
        <w:t>ș</w:t>
      </w:r>
      <w:r>
        <w:rPr>
          <w:color w:val="3B3B3B"/>
          <w:w w:val="105"/>
          <w:sz w:val="24"/>
          <w:szCs w:val="24"/>
        </w:rPr>
        <w:t>i</w:t>
      </w:r>
      <w:r>
        <w:rPr>
          <w:color w:val="3B3B3B"/>
          <w:spacing w:val="-3"/>
          <w:w w:val="105"/>
          <w:sz w:val="24"/>
          <w:szCs w:val="24"/>
        </w:rPr>
        <w:t xml:space="preserve"> </w:t>
      </w:r>
      <w:r w:rsidR="005063D2">
        <w:rPr>
          <w:color w:val="3B3B3B"/>
          <w:w w:val="105"/>
          <w:sz w:val="24"/>
          <w:szCs w:val="24"/>
        </w:rPr>
        <w:t>î</w:t>
      </w:r>
      <w:r>
        <w:rPr>
          <w:color w:val="3B3B3B"/>
          <w:w w:val="105"/>
          <w:sz w:val="24"/>
          <w:szCs w:val="24"/>
        </w:rPr>
        <w:t>ndepline</w:t>
      </w:r>
      <w:r>
        <w:rPr>
          <w:color w:val="3B3B3B"/>
          <w:spacing w:val="1"/>
          <w:w w:val="105"/>
          <w:sz w:val="24"/>
          <w:szCs w:val="24"/>
        </w:rPr>
        <w:t>te</w:t>
      </w:r>
      <w:r>
        <w:rPr>
          <w:color w:val="3B3B3B"/>
          <w:spacing w:val="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orice</w:t>
      </w:r>
      <w:r>
        <w:rPr>
          <w:color w:val="3B3B3B"/>
          <w:spacing w:val="13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alte</w:t>
      </w:r>
      <w:r>
        <w:rPr>
          <w:color w:val="3B3B3B"/>
          <w:spacing w:val="-1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atributii</w:t>
      </w:r>
      <w:r>
        <w:rPr>
          <w:color w:val="3B3B3B"/>
          <w:spacing w:val="5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stabilite</w:t>
      </w:r>
      <w:r>
        <w:rPr>
          <w:color w:val="3B3B3B"/>
          <w:spacing w:val="1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prin</w:t>
      </w:r>
      <w:r>
        <w:rPr>
          <w:color w:val="3B3B3B"/>
          <w:spacing w:val="2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lege.</w:t>
      </w:r>
    </w:p>
    <w:p w:rsidR="00023E36" w:rsidRDefault="005063D2">
      <w:pPr>
        <w:pStyle w:val="BodyText"/>
        <w:kinsoku w:val="0"/>
        <w:overflowPunct w:val="0"/>
        <w:spacing w:line="243" w:lineRule="auto"/>
        <w:ind w:left="134" w:right="938" w:firstLine="716"/>
        <w:jc w:val="both"/>
        <w:rPr>
          <w:color w:val="000000"/>
          <w:sz w:val="24"/>
          <w:szCs w:val="24"/>
        </w:rPr>
      </w:pPr>
      <w:r>
        <w:rPr>
          <w:color w:val="3B3B3B"/>
          <w:w w:val="105"/>
          <w:sz w:val="24"/>
          <w:szCs w:val="24"/>
        </w:rPr>
        <w:t>Î</w:t>
      </w:r>
      <w:r w:rsidR="00023E36">
        <w:rPr>
          <w:color w:val="3B3B3B"/>
          <w:w w:val="105"/>
          <w:sz w:val="24"/>
          <w:szCs w:val="24"/>
        </w:rPr>
        <w:t>ntrucat</w:t>
      </w:r>
      <w:r w:rsidR="00023E36">
        <w:rPr>
          <w:color w:val="3B3B3B"/>
          <w:spacing w:val="32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la</w:t>
      </w:r>
      <w:r w:rsidR="00023E36">
        <w:rPr>
          <w:color w:val="3B3B3B"/>
          <w:spacing w:val="26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nivelul</w:t>
      </w:r>
      <w:r w:rsidR="00023E36">
        <w:rPr>
          <w:color w:val="3B3B3B"/>
          <w:spacing w:val="29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Comunei</w:t>
      </w:r>
      <w:r w:rsidR="00023E36">
        <w:rPr>
          <w:color w:val="3B3B3B"/>
          <w:spacing w:val="3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Sălacea</w:t>
      </w:r>
      <w:r w:rsidR="00023E36">
        <w:rPr>
          <w:color w:val="3B3B3B"/>
          <w:spacing w:val="28"/>
          <w:w w:val="105"/>
          <w:sz w:val="24"/>
          <w:szCs w:val="24"/>
        </w:rPr>
        <w:t xml:space="preserve"> </w:t>
      </w:r>
      <w:r w:rsidR="00023E36">
        <w:rPr>
          <w:color w:val="3B3B3B"/>
          <w:spacing w:val="30"/>
          <w:w w:val="105"/>
          <w:sz w:val="24"/>
          <w:szCs w:val="24"/>
        </w:rPr>
        <w:t>n</w:t>
      </w:r>
      <w:r w:rsidR="00023E36">
        <w:rPr>
          <w:color w:val="3B3B3B"/>
          <w:w w:val="105"/>
          <w:sz w:val="24"/>
          <w:szCs w:val="24"/>
        </w:rPr>
        <w:t>u</w:t>
      </w:r>
      <w:r w:rsidR="00023E36">
        <w:rPr>
          <w:color w:val="3B3B3B"/>
          <w:spacing w:val="19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exista</w:t>
      </w:r>
      <w:r w:rsidR="00023E36">
        <w:rPr>
          <w:color w:val="3B3B3B"/>
          <w:spacing w:val="26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o</w:t>
      </w:r>
      <w:r w:rsidR="00023E36">
        <w:rPr>
          <w:color w:val="3B3B3B"/>
          <w:spacing w:val="10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metodologie</w:t>
      </w:r>
      <w:r w:rsidR="00023E36">
        <w:rPr>
          <w:color w:val="3B3B3B"/>
          <w:spacing w:val="34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de</w:t>
      </w:r>
      <w:r w:rsidR="00023E36">
        <w:rPr>
          <w:color w:val="3B3B3B"/>
          <w:spacing w:val="20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repartizare,</w:t>
      </w:r>
      <w:r w:rsidR="00023E36">
        <w:rPr>
          <w:color w:val="3B3B3B"/>
          <w:spacing w:val="15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atribuirea</w:t>
      </w:r>
      <w:r w:rsidR="00023E36">
        <w:rPr>
          <w:color w:val="3B3B3B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terenurilor</w:t>
      </w:r>
      <w:r w:rsidR="00023E36">
        <w:rPr>
          <w:color w:val="3B3B3B"/>
          <w:spacing w:val="18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pentru</w:t>
      </w:r>
      <w:r w:rsidR="00023E36">
        <w:rPr>
          <w:color w:val="3B3B3B"/>
          <w:spacing w:val="21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constructia</w:t>
      </w:r>
      <w:r w:rsidR="00023E36">
        <w:rPr>
          <w:color w:val="3B3B3B"/>
          <w:spacing w:val="26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de</w:t>
      </w:r>
      <w:r w:rsidR="00023E36">
        <w:rPr>
          <w:color w:val="3B3B3B"/>
          <w:spacing w:val="3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locu</w:t>
      </w:r>
      <w:r w:rsidR="00023E36">
        <w:rPr>
          <w:color w:val="3B3B3B"/>
          <w:spacing w:val="27"/>
          <w:w w:val="105"/>
          <w:sz w:val="24"/>
          <w:szCs w:val="24"/>
        </w:rPr>
        <w:t>i</w:t>
      </w:r>
      <w:r w:rsidR="00023E36">
        <w:rPr>
          <w:color w:val="3B3B3B"/>
          <w:w w:val="105"/>
          <w:sz w:val="24"/>
          <w:szCs w:val="24"/>
        </w:rPr>
        <w:t>nte</w:t>
      </w:r>
      <w:r w:rsidR="00023E36">
        <w:rPr>
          <w:color w:val="3B3B3B"/>
          <w:spacing w:val="-1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î</w:t>
      </w:r>
      <w:r w:rsidR="00023E36">
        <w:rPr>
          <w:color w:val="3B3B3B"/>
          <w:w w:val="105"/>
          <w:sz w:val="24"/>
          <w:szCs w:val="24"/>
        </w:rPr>
        <w:t>n</w:t>
      </w:r>
      <w:r w:rsidR="00023E36">
        <w:rPr>
          <w:color w:val="3B3B3B"/>
          <w:spacing w:val="3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baza</w:t>
      </w:r>
      <w:r w:rsidR="00023E36">
        <w:rPr>
          <w:color w:val="3B3B3B"/>
          <w:spacing w:val="19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Legii</w:t>
      </w:r>
      <w:r w:rsidR="00023E36">
        <w:rPr>
          <w:color w:val="3B3B3B"/>
          <w:spacing w:val="19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nr.</w:t>
      </w:r>
      <w:r w:rsidR="00023E36">
        <w:rPr>
          <w:color w:val="3B3B3B"/>
          <w:spacing w:val="23"/>
          <w:w w:val="105"/>
          <w:sz w:val="24"/>
          <w:szCs w:val="24"/>
        </w:rPr>
        <w:t xml:space="preserve"> </w:t>
      </w:r>
      <w:r w:rsidR="00023E36">
        <w:rPr>
          <w:color w:val="3B3B3B"/>
          <w:spacing w:val="-39"/>
          <w:w w:val="105"/>
          <w:sz w:val="24"/>
          <w:szCs w:val="24"/>
        </w:rPr>
        <w:t>1</w:t>
      </w:r>
      <w:r w:rsidR="00023E36">
        <w:rPr>
          <w:color w:val="3B3B3B"/>
          <w:w w:val="105"/>
          <w:sz w:val="24"/>
          <w:szCs w:val="24"/>
        </w:rPr>
        <w:t>5</w:t>
      </w:r>
      <w:r w:rsidR="00023E36">
        <w:rPr>
          <w:color w:val="3B3B3B"/>
          <w:spacing w:val="-14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din</w:t>
      </w:r>
      <w:r w:rsidR="00023E36">
        <w:rPr>
          <w:color w:val="3B3B3B"/>
          <w:spacing w:val="19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2003</w:t>
      </w:r>
      <w:r w:rsidR="00023E36">
        <w:rPr>
          <w:color w:val="3B3B3B"/>
          <w:spacing w:val="-4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se</w:t>
      </w:r>
      <w:r w:rsidR="00023E36">
        <w:rPr>
          <w:color w:val="3B3B3B"/>
          <w:spacing w:val="-10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impune</w:t>
      </w:r>
      <w:r w:rsidR="00023E36">
        <w:rPr>
          <w:color w:val="3B3B3B"/>
          <w:spacing w:val="6"/>
          <w:w w:val="105"/>
          <w:sz w:val="24"/>
          <w:szCs w:val="24"/>
        </w:rPr>
        <w:t xml:space="preserve"> </w:t>
      </w:r>
      <w:r w:rsidR="00023E36">
        <w:rPr>
          <w:color w:val="545454"/>
          <w:spacing w:val="-1"/>
          <w:w w:val="105"/>
          <w:sz w:val="24"/>
          <w:szCs w:val="24"/>
        </w:rPr>
        <w:t>e</w:t>
      </w:r>
      <w:r w:rsidR="00023E36">
        <w:rPr>
          <w:color w:val="3B3B3B"/>
          <w:w w:val="105"/>
          <w:sz w:val="24"/>
          <w:szCs w:val="24"/>
        </w:rPr>
        <w:t>laborarea</w:t>
      </w:r>
      <w:r w:rsidR="00023E36">
        <w:rPr>
          <w:color w:val="3B3B3B"/>
          <w:spacing w:val="52"/>
          <w:w w:val="105"/>
          <w:sz w:val="24"/>
          <w:szCs w:val="24"/>
        </w:rPr>
        <w:t xml:space="preserve"> </w:t>
      </w:r>
      <w:r>
        <w:rPr>
          <w:color w:val="3B3B3B"/>
          <w:spacing w:val="52"/>
          <w:w w:val="105"/>
          <w:sz w:val="24"/>
          <w:szCs w:val="24"/>
        </w:rPr>
        <w:t>ș</w:t>
      </w:r>
      <w:r w:rsidR="00023E36">
        <w:rPr>
          <w:color w:val="3B3B3B"/>
          <w:w w:val="105"/>
          <w:sz w:val="24"/>
          <w:szCs w:val="24"/>
        </w:rPr>
        <w:t>i</w:t>
      </w:r>
      <w:r w:rsidR="00023E36">
        <w:rPr>
          <w:color w:val="3B3B3B"/>
          <w:w w:val="90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aprobarea</w:t>
      </w:r>
      <w:r w:rsidR="00023E36">
        <w:rPr>
          <w:color w:val="3B3B3B"/>
          <w:spacing w:val="11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unui</w:t>
      </w:r>
      <w:r w:rsidR="00023E36">
        <w:rPr>
          <w:color w:val="3B3B3B"/>
          <w:spacing w:val="10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astfel</w:t>
      </w:r>
      <w:r w:rsidR="00023E36">
        <w:rPr>
          <w:color w:val="3B3B3B"/>
          <w:spacing w:val="-1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de</w:t>
      </w:r>
      <w:r w:rsidR="00023E36">
        <w:rPr>
          <w:color w:val="3B3B3B"/>
          <w:spacing w:val="-8"/>
          <w:w w:val="105"/>
          <w:sz w:val="24"/>
          <w:szCs w:val="24"/>
        </w:rPr>
        <w:t xml:space="preserve"> </w:t>
      </w:r>
      <w:r w:rsidR="00023E36">
        <w:rPr>
          <w:color w:val="3B3B3B"/>
          <w:w w:val="105"/>
          <w:sz w:val="24"/>
          <w:szCs w:val="24"/>
        </w:rPr>
        <w:t>document.</w:t>
      </w:r>
    </w:p>
    <w:p w:rsidR="00023E36" w:rsidRDefault="00023E36">
      <w:pPr>
        <w:pStyle w:val="BodyText"/>
        <w:kinsoku w:val="0"/>
        <w:overflowPunct w:val="0"/>
        <w:spacing w:before="6" w:line="272" w:lineRule="exact"/>
        <w:ind w:left="141" w:right="946" w:firstLine="716"/>
        <w:jc w:val="both"/>
        <w:rPr>
          <w:color w:val="000000"/>
          <w:sz w:val="24"/>
          <w:szCs w:val="24"/>
        </w:rPr>
      </w:pPr>
      <w:r>
        <w:rPr>
          <w:color w:val="3B3B3B"/>
          <w:w w:val="105"/>
          <w:sz w:val="24"/>
          <w:szCs w:val="24"/>
        </w:rPr>
        <w:t>La</w:t>
      </w:r>
      <w:r>
        <w:rPr>
          <w:color w:val="3B3B3B"/>
          <w:spacing w:val="43"/>
          <w:w w:val="105"/>
          <w:sz w:val="24"/>
          <w:szCs w:val="24"/>
        </w:rPr>
        <w:t xml:space="preserve"> </w:t>
      </w:r>
      <w:r>
        <w:rPr>
          <w:color w:val="3B3B3B"/>
          <w:spacing w:val="1"/>
          <w:w w:val="105"/>
          <w:sz w:val="24"/>
          <w:szCs w:val="24"/>
        </w:rPr>
        <w:t>el</w:t>
      </w:r>
      <w:r>
        <w:rPr>
          <w:color w:val="545454"/>
          <w:spacing w:val="1"/>
          <w:w w:val="105"/>
          <w:sz w:val="24"/>
          <w:szCs w:val="24"/>
        </w:rPr>
        <w:t>a</w:t>
      </w:r>
      <w:r>
        <w:rPr>
          <w:color w:val="3B3B3B"/>
          <w:w w:val="105"/>
          <w:sz w:val="24"/>
          <w:szCs w:val="24"/>
        </w:rPr>
        <w:t>borarea</w:t>
      </w:r>
      <w:r>
        <w:rPr>
          <w:color w:val="3B3B3B"/>
          <w:spacing w:val="60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prezentului  regulament</w:t>
      </w:r>
      <w:r>
        <w:rPr>
          <w:color w:val="3B3B3B"/>
          <w:spacing w:val="4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au</w:t>
      </w:r>
      <w:r>
        <w:rPr>
          <w:color w:val="3B3B3B"/>
          <w:spacing w:val="46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fost</w:t>
      </w:r>
      <w:r>
        <w:rPr>
          <w:color w:val="3B3B3B"/>
          <w:spacing w:val="28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respectate</w:t>
      </w:r>
      <w:r>
        <w:rPr>
          <w:color w:val="3B3B3B"/>
          <w:spacing w:val="4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prevederile</w:t>
      </w:r>
      <w:r>
        <w:rPr>
          <w:color w:val="3B3B3B"/>
          <w:spacing w:val="49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urmatoarele</w:t>
      </w:r>
      <w:r>
        <w:rPr>
          <w:color w:val="3B3B3B"/>
          <w:spacing w:val="53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acte</w:t>
      </w:r>
      <w:r>
        <w:rPr>
          <w:color w:val="3B3B3B"/>
          <w:spacing w:val="21"/>
          <w:w w:val="103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normative</w:t>
      </w:r>
      <w:r>
        <w:rPr>
          <w:color w:val="3B3B3B"/>
          <w:spacing w:val="-30"/>
          <w:w w:val="105"/>
          <w:sz w:val="24"/>
          <w:szCs w:val="24"/>
        </w:rPr>
        <w:t xml:space="preserve"> </w:t>
      </w:r>
      <w:r>
        <w:rPr>
          <w:color w:val="545454"/>
          <w:w w:val="105"/>
          <w:sz w:val="24"/>
          <w:szCs w:val="24"/>
        </w:rPr>
        <w:t>:</w:t>
      </w:r>
    </w:p>
    <w:p w:rsidR="00023E36" w:rsidRDefault="00023E36">
      <w:pPr>
        <w:pStyle w:val="BodyText"/>
        <w:kinsoku w:val="0"/>
        <w:overflowPunct w:val="0"/>
        <w:spacing w:before="8" w:line="272" w:lineRule="exact"/>
        <w:ind w:left="134" w:right="952" w:firstLine="716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545454"/>
          <w:w w:val="105"/>
          <w:sz w:val="27"/>
          <w:szCs w:val="27"/>
        </w:rPr>
        <w:t>*</w:t>
      </w:r>
      <w:r>
        <w:rPr>
          <w:rFonts w:ascii="Arial" w:hAnsi="Arial" w:cs="Arial"/>
          <w:color w:val="545454"/>
          <w:spacing w:val="46"/>
          <w:w w:val="105"/>
          <w:sz w:val="27"/>
          <w:szCs w:val="27"/>
        </w:rPr>
        <w:t xml:space="preserve"> </w:t>
      </w:r>
      <w:r>
        <w:rPr>
          <w:color w:val="3B3B3B"/>
          <w:w w:val="105"/>
          <w:sz w:val="24"/>
          <w:szCs w:val="24"/>
        </w:rPr>
        <w:t>Leg</w:t>
      </w:r>
      <w:r>
        <w:rPr>
          <w:color w:val="3B3B3B"/>
          <w:spacing w:val="13"/>
          <w:w w:val="105"/>
          <w:sz w:val="24"/>
          <w:szCs w:val="24"/>
        </w:rPr>
        <w:t>e</w:t>
      </w:r>
      <w:r>
        <w:rPr>
          <w:color w:val="545454"/>
          <w:w w:val="105"/>
          <w:sz w:val="24"/>
          <w:szCs w:val="24"/>
        </w:rPr>
        <w:t>a</w:t>
      </w:r>
      <w:r>
        <w:rPr>
          <w:color w:val="545454"/>
          <w:spacing w:val="15"/>
          <w:w w:val="105"/>
          <w:sz w:val="24"/>
          <w:szCs w:val="24"/>
        </w:rPr>
        <w:t xml:space="preserve"> </w:t>
      </w:r>
      <w:r>
        <w:rPr>
          <w:color w:val="3B3B3B"/>
          <w:spacing w:val="-41"/>
          <w:w w:val="105"/>
          <w:sz w:val="24"/>
          <w:szCs w:val="24"/>
        </w:rPr>
        <w:t>1</w:t>
      </w:r>
      <w:r>
        <w:rPr>
          <w:color w:val="3B3B3B"/>
          <w:w w:val="105"/>
          <w:sz w:val="24"/>
          <w:szCs w:val="24"/>
        </w:rPr>
        <w:t>5/2003</w:t>
      </w:r>
      <w:r>
        <w:rPr>
          <w:color w:val="3B3B3B"/>
          <w:spacing w:val="6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privin</w:t>
      </w:r>
      <w:r>
        <w:rPr>
          <w:color w:val="3B3B3B"/>
          <w:spacing w:val="27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sprijinul</w:t>
      </w:r>
      <w:r>
        <w:rPr>
          <w:color w:val="3B3B3B"/>
          <w:spacing w:val="1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acordat</w:t>
      </w:r>
      <w:r>
        <w:rPr>
          <w:color w:val="3B3B3B"/>
          <w:spacing w:val="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tinerilor</w:t>
      </w:r>
      <w:r>
        <w:rPr>
          <w:color w:val="3B3B3B"/>
          <w:spacing w:val="18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pentru</w:t>
      </w:r>
      <w:r>
        <w:rPr>
          <w:color w:val="3B3B3B"/>
          <w:spacing w:val="26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co</w:t>
      </w:r>
      <w:r>
        <w:rPr>
          <w:color w:val="3B3B3B"/>
          <w:spacing w:val="11"/>
          <w:w w:val="105"/>
          <w:sz w:val="24"/>
          <w:szCs w:val="24"/>
        </w:rPr>
        <w:t>n</w:t>
      </w:r>
      <w:r>
        <w:rPr>
          <w:color w:val="545454"/>
          <w:w w:val="105"/>
          <w:sz w:val="24"/>
          <w:szCs w:val="24"/>
        </w:rPr>
        <w:t>s</w:t>
      </w:r>
      <w:r>
        <w:rPr>
          <w:color w:val="3B3B3B"/>
          <w:w w:val="105"/>
          <w:sz w:val="24"/>
          <w:szCs w:val="24"/>
        </w:rPr>
        <w:t>truirea</w:t>
      </w:r>
      <w:r>
        <w:rPr>
          <w:color w:val="3B3B3B"/>
          <w:spacing w:val="2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unei</w:t>
      </w:r>
      <w:r>
        <w:rPr>
          <w:color w:val="3B3B3B"/>
          <w:spacing w:val="23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locuinte</w:t>
      </w:r>
      <w:r>
        <w:rPr>
          <w:color w:val="3B3B3B"/>
          <w:w w:val="102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proprietate</w:t>
      </w:r>
      <w:r>
        <w:rPr>
          <w:color w:val="3B3B3B"/>
          <w:spacing w:val="25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personala</w:t>
      </w:r>
      <w:r>
        <w:rPr>
          <w:color w:val="3B3B3B"/>
          <w:spacing w:val="3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republicata;</w:t>
      </w:r>
    </w:p>
    <w:p w:rsidR="00023E36" w:rsidRDefault="00575974">
      <w:pPr>
        <w:pStyle w:val="BodyText"/>
        <w:numPr>
          <w:ilvl w:val="0"/>
          <w:numId w:val="29"/>
        </w:numPr>
        <w:tabs>
          <w:tab w:val="left" w:pos="1123"/>
        </w:tabs>
        <w:kinsoku w:val="0"/>
        <w:overflowPunct w:val="0"/>
        <w:spacing w:before="8" w:line="280" w:lineRule="exact"/>
        <w:ind w:right="945" w:firstLine="716"/>
        <w:jc w:val="both"/>
        <w:rPr>
          <w:color w:val="000000"/>
          <w:sz w:val="24"/>
          <w:szCs w:val="24"/>
        </w:rPr>
      </w:pPr>
      <w:r>
        <w:rPr>
          <w:noProof/>
        </w:rPr>
        <w:pict>
          <v:shape id="_x0000_s1032" style="position:absolute;left:0;text-align:left;margin-left:586.9pt;margin-top:18.05pt;width:1pt;height:368.5pt;z-index:-251668480;mso-position-horizontal-relative:page;mso-position-vertical-relative:text" coordsize="20,7370" o:allowincell="f" path="m,7369hhl,e" filled="f" strokecolor="#cfcfcf" strokeweight=".50517mm">
            <v:path arrowok="t"/>
            <w10:wrap anchorx="page"/>
          </v:shape>
        </w:pict>
      </w:r>
      <w:r w:rsidR="00023E36">
        <w:rPr>
          <w:color w:val="3B3B3B"/>
          <w:spacing w:val="32"/>
          <w:sz w:val="24"/>
          <w:szCs w:val="24"/>
        </w:rPr>
        <w:t>H</w:t>
      </w:r>
      <w:r w:rsidR="00023E36">
        <w:rPr>
          <w:color w:val="545454"/>
          <w:spacing w:val="-14"/>
          <w:sz w:val="24"/>
          <w:szCs w:val="24"/>
        </w:rPr>
        <w:t>.</w:t>
      </w:r>
      <w:r w:rsidR="00023E36">
        <w:rPr>
          <w:color w:val="3B3B3B"/>
          <w:sz w:val="24"/>
          <w:szCs w:val="24"/>
        </w:rPr>
        <w:t>G.</w:t>
      </w:r>
      <w:r w:rsidR="00023E36">
        <w:rPr>
          <w:color w:val="3B3B3B"/>
          <w:spacing w:val="3"/>
          <w:sz w:val="24"/>
          <w:szCs w:val="24"/>
        </w:rPr>
        <w:t xml:space="preserve"> </w:t>
      </w:r>
      <w:r w:rsidR="00023E36">
        <w:rPr>
          <w:color w:val="3B3B3B"/>
          <w:spacing w:val="2"/>
          <w:sz w:val="24"/>
          <w:szCs w:val="24"/>
        </w:rPr>
        <w:t>nr</w:t>
      </w:r>
      <w:r w:rsidR="00023E36">
        <w:rPr>
          <w:color w:val="545454"/>
          <w:spacing w:val="2"/>
          <w:sz w:val="24"/>
          <w:szCs w:val="24"/>
        </w:rPr>
        <w:t>.</w:t>
      </w:r>
      <w:r w:rsidR="00023E36">
        <w:rPr>
          <w:color w:val="545454"/>
          <w:spacing w:val="38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896/2003</w:t>
      </w:r>
      <w:r w:rsidR="00023E36">
        <w:rPr>
          <w:color w:val="3B3B3B"/>
          <w:spacing w:val="44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pentru</w:t>
      </w:r>
      <w:r w:rsidR="00023E36">
        <w:rPr>
          <w:color w:val="3B3B3B"/>
          <w:spacing w:val="22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aprobarea</w:t>
      </w:r>
      <w:r w:rsidR="00023E36">
        <w:rPr>
          <w:color w:val="3B3B3B"/>
          <w:spacing w:val="11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Normelor</w:t>
      </w:r>
      <w:r w:rsidR="00023E36">
        <w:rPr>
          <w:color w:val="3B3B3B"/>
          <w:spacing w:val="22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metodologi</w:t>
      </w:r>
      <w:r w:rsidR="00023E36">
        <w:rPr>
          <w:color w:val="3B3B3B"/>
          <w:spacing w:val="24"/>
          <w:sz w:val="24"/>
          <w:szCs w:val="24"/>
        </w:rPr>
        <w:t>c</w:t>
      </w:r>
      <w:r w:rsidR="00023E36">
        <w:rPr>
          <w:color w:val="545454"/>
          <w:sz w:val="24"/>
          <w:szCs w:val="24"/>
        </w:rPr>
        <w:t>e</w:t>
      </w:r>
      <w:r w:rsidR="00023E36">
        <w:rPr>
          <w:color w:val="545454"/>
          <w:spacing w:val="46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de</w:t>
      </w:r>
      <w:r w:rsidR="00023E36">
        <w:rPr>
          <w:color w:val="3B3B3B"/>
          <w:spacing w:val="49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aplicare</w:t>
      </w:r>
      <w:r w:rsidR="00023E36">
        <w:rPr>
          <w:color w:val="3B3B3B"/>
          <w:spacing w:val="53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a</w:t>
      </w:r>
      <w:r w:rsidR="00023E36">
        <w:rPr>
          <w:color w:val="3B3B3B"/>
          <w:spacing w:val="4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Legii</w:t>
      </w:r>
      <w:r w:rsidR="00023E36">
        <w:rPr>
          <w:color w:val="3B3B3B"/>
          <w:spacing w:val="14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nr.</w:t>
      </w:r>
      <w:r w:rsidR="00023E36">
        <w:rPr>
          <w:color w:val="3B3B3B"/>
          <w:spacing w:val="74"/>
          <w:w w:val="105"/>
          <w:sz w:val="24"/>
          <w:szCs w:val="24"/>
        </w:rPr>
        <w:t xml:space="preserve"> </w:t>
      </w:r>
      <w:r w:rsidR="00023E36">
        <w:rPr>
          <w:color w:val="3B3B3B"/>
          <w:spacing w:val="-36"/>
          <w:sz w:val="24"/>
          <w:szCs w:val="24"/>
        </w:rPr>
        <w:t>1</w:t>
      </w:r>
      <w:r w:rsidR="00023E36">
        <w:rPr>
          <w:color w:val="3B3B3B"/>
          <w:sz w:val="24"/>
          <w:szCs w:val="24"/>
        </w:rPr>
        <w:t>5/2003,</w:t>
      </w:r>
      <w:r w:rsidR="00023E36">
        <w:rPr>
          <w:color w:val="3B3B3B"/>
          <w:spacing w:val="3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privind</w:t>
      </w:r>
      <w:r w:rsidR="00023E36">
        <w:rPr>
          <w:color w:val="3B3B3B"/>
          <w:spacing w:val="51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sprijinul</w:t>
      </w:r>
      <w:r w:rsidR="00023E36">
        <w:rPr>
          <w:color w:val="3B3B3B"/>
          <w:spacing w:val="16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acordat</w:t>
      </w:r>
      <w:r w:rsidR="00023E36">
        <w:rPr>
          <w:color w:val="3B3B3B"/>
          <w:spacing w:val="24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 xml:space="preserve">tinerilor </w:t>
      </w:r>
      <w:r w:rsidR="00023E36">
        <w:rPr>
          <w:color w:val="3B3B3B"/>
          <w:spacing w:val="34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 xml:space="preserve">pentru </w:t>
      </w:r>
      <w:r w:rsidR="00023E36">
        <w:rPr>
          <w:color w:val="3B3B3B"/>
          <w:spacing w:val="43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 xml:space="preserve">construirea </w:t>
      </w:r>
      <w:r w:rsidR="00023E36">
        <w:rPr>
          <w:color w:val="3B3B3B"/>
          <w:spacing w:val="45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 xml:space="preserve">unei </w:t>
      </w:r>
      <w:r w:rsidR="00023E36">
        <w:rPr>
          <w:color w:val="3B3B3B"/>
          <w:spacing w:val="38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 xml:space="preserve">locuinte </w:t>
      </w:r>
      <w:r w:rsidR="00023E36">
        <w:rPr>
          <w:color w:val="3B3B3B"/>
          <w:spacing w:val="26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proprietate</w:t>
      </w:r>
      <w:r w:rsidR="00023E36">
        <w:rPr>
          <w:color w:val="3B3B3B"/>
          <w:w w:val="107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 xml:space="preserve">personala, </w:t>
      </w:r>
      <w:r w:rsidR="00023E36">
        <w:rPr>
          <w:color w:val="3B3B3B"/>
          <w:spacing w:val="36"/>
          <w:sz w:val="24"/>
          <w:szCs w:val="24"/>
        </w:rPr>
        <w:t xml:space="preserve"> </w:t>
      </w:r>
      <w:r w:rsidR="00023E36">
        <w:rPr>
          <w:color w:val="3B3B3B"/>
          <w:sz w:val="24"/>
          <w:szCs w:val="24"/>
        </w:rPr>
        <w:t>republicata;</w:t>
      </w:r>
    </w:p>
    <w:p w:rsidR="00023E36" w:rsidRDefault="00023E36">
      <w:pPr>
        <w:pStyle w:val="BodyText"/>
        <w:numPr>
          <w:ilvl w:val="0"/>
          <w:numId w:val="29"/>
        </w:numPr>
        <w:tabs>
          <w:tab w:val="left" w:pos="1008"/>
        </w:tabs>
        <w:kinsoku w:val="0"/>
        <w:overflowPunct w:val="0"/>
        <w:spacing w:before="7" w:line="280" w:lineRule="exact"/>
        <w:ind w:left="127" w:right="930" w:firstLine="708"/>
        <w:jc w:val="both"/>
        <w:rPr>
          <w:color w:val="000000"/>
          <w:sz w:val="24"/>
          <w:szCs w:val="24"/>
        </w:rPr>
      </w:pPr>
      <w:r>
        <w:rPr>
          <w:color w:val="3B3B3B"/>
          <w:w w:val="105"/>
          <w:sz w:val="24"/>
          <w:szCs w:val="24"/>
        </w:rPr>
        <w:t>Legea</w:t>
      </w:r>
      <w:r>
        <w:rPr>
          <w:color w:val="3B3B3B"/>
          <w:spacing w:val="18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n</w:t>
      </w:r>
      <w:r>
        <w:rPr>
          <w:color w:val="3B3B3B"/>
          <w:spacing w:val="2"/>
          <w:w w:val="105"/>
          <w:sz w:val="24"/>
          <w:szCs w:val="24"/>
        </w:rPr>
        <w:t>r</w:t>
      </w:r>
      <w:r>
        <w:rPr>
          <w:color w:val="545454"/>
          <w:w w:val="105"/>
          <w:sz w:val="24"/>
          <w:szCs w:val="24"/>
        </w:rPr>
        <w:t>.</w:t>
      </w:r>
      <w:r>
        <w:rPr>
          <w:color w:val="545454"/>
          <w:spacing w:val="-1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50/</w:t>
      </w:r>
      <w:r>
        <w:rPr>
          <w:color w:val="3B3B3B"/>
          <w:spacing w:val="-24"/>
          <w:w w:val="105"/>
          <w:sz w:val="24"/>
          <w:szCs w:val="24"/>
        </w:rPr>
        <w:t>1</w:t>
      </w:r>
      <w:r>
        <w:rPr>
          <w:color w:val="3B3B3B"/>
          <w:w w:val="105"/>
          <w:sz w:val="24"/>
          <w:szCs w:val="24"/>
        </w:rPr>
        <w:t>991</w:t>
      </w:r>
      <w:r>
        <w:rPr>
          <w:color w:val="3B3B3B"/>
          <w:spacing w:val="-13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privind</w:t>
      </w:r>
      <w:r>
        <w:rPr>
          <w:color w:val="3B3B3B"/>
          <w:spacing w:val="39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autorizarea</w:t>
      </w:r>
      <w:r>
        <w:rPr>
          <w:color w:val="3B3B3B"/>
          <w:spacing w:val="40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execu</w:t>
      </w:r>
      <w:r>
        <w:rPr>
          <w:color w:val="3B3B3B"/>
          <w:spacing w:val="8"/>
          <w:w w:val="105"/>
          <w:sz w:val="24"/>
          <w:szCs w:val="24"/>
        </w:rPr>
        <w:t>t</w:t>
      </w:r>
      <w:r>
        <w:rPr>
          <w:color w:val="545454"/>
          <w:spacing w:val="7"/>
          <w:w w:val="105"/>
          <w:sz w:val="24"/>
          <w:szCs w:val="24"/>
        </w:rPr>
        <w:t>a</w:t>
      </w:r>
      <w:r>
        <w:rPr>
          <w:color w:val="3B3B3B"/>
          <w:w w:val="105"/>
          <w:sz w:val="24"/>
          <w:szCs w:val="24"/>
        </w:rPr>
        <w:t>rii</w:t>
      </w:r>
      <w:r>
        <w:rPr>
          <w:color w:val="3B3B3B"/>
          <w:spacing w:val="26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lucrarilor</w:t>
      </w:r>
      <w:r>
        <w:rPr>
          <w:color w:val="3B3B3B"/>
          <w:spacing w:val="29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de</w:t>
      </w:r>
      <w:r>
        <w:rPr>
          <w:color w:val="3B3B3B"/>
          <w:spacing w:val="17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constructii,</w:t>
      </w:r>
      <w:r>
        <w:rPr>
          <w:color w:val="3B3B3B"/>
          <w:spacing w:val="32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republicata</w:t>
      </w:r>
      <w:r>
        <w:rPr>
          <w:color w:val="3B3B3B"/>
          <w:spacing w:val="-30"/>
          <w:w w:val="105"/>
          <w:sz w:val="24"/>
          <w:szCs w:val="24"/>
        </w:rPr>
        <w:t xml:space="preserve"> </w:t>
      </w:r>
      <w:r>
        <w:rPr>
          <w:color w:val="545454"/>
          <w:w w:val="105"/>
          <w:sz w:val="24"/>
          <w:szCs w:val="24"/>
        </w:rPr>
        <w:t>,</w:t>
      </w:r>
      <w:r>
        <w:rPr>
          <w:color w:val="545454"/>
          <w:w w:val="121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cu</w:t>
      </w:r>
      <w:r>
        <w:rPr>
          <w:color w:val="3B3B3B"/>
          <w:spacing w:val="-16"/>
          <w:w w:val="105"/>
          <w:sz w:val="24"/>
          <w:szCs w:val="24"/>
        </w:rPr>
        <w:t xml:space="preserve"> </w:t>
      </w:r>
      <w:r>
        <w:rPr>
          <w:color w:val="3B3B3B"/>
          <w:spacing w:val="1"/>
          <w:w w:val="105"/>
          <w:sz w:val="24"/>
          <w:szCs w:val="24"/>
        </w:rPr>
        <w:t>modific</w:t>
      </w:r>
      <w:r>
        <w:rPr>
          <w:color w:val="545454"/>
          <w:spacing w:val="1"/>
          <w:w w:val="105"/>
          <w:sz w:val="24"/>
          <w:szCs w:val="24"/>
        </w:rPr>
        <w:t>a</w:t>
      </w:r>
      <w:r>
        <w:rPr>
          <w:color w:val="3B3B3B"/>
          <w:spacing w:val="1"/>
          <w:w w:val="105"/>
          <w:sz w:val="24"/>
          <w:szCs w:val="24"/>
        </w:rPr>
        <w:t>rile</w:t>
      </w:r>
      <w:r>
        <w:rPr>
          <w:color w:val="3B3B3B"/>
          <w:spacing w:val="-15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si</w:t>
      </w:r>
      <w:r>
        <w:rPr>
          <w:color w:val="3B3B3B"/>
          <w:spacing w:val="-28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completarile</w:t>
      </w:r>
      <w:r>
        <w:rPr>
          <w:color w:val="3B3B3B"/>
          <w:spacing w:val="-4"/>
          <w:w w:val="105"/>
          <w:sz w:val="24"/>
          <w:szCs w:val="24"/>
        </w:rPr>
        <w:t xml:space="preserve"> </w:t>
      </w:r>
      <w:r>
        <w:rPr>
          <w:color w:val="3B3B3B"/>
          <w:w w:val="105"/>
          <w:sz w:val="24"/>
          <w:szCs w:val="24"/>
        </w:rPr>
        <w:t>ulterioare;</w:t>
      </w:r>
    </w:p>
    <w:p w:rsidR="00023E36" w:rsidRDefault="00023E36">
      <w:pPr>
        <w:pStyle w:val="BodyText"/>
        <w:kinsoku w:val="0"/>
        <w:overflowPunct w:val="0"/>
        <w:spacing w:line="280" w:lineRule="exact"/>
        <w:ind w:left="119" w:right="965" w:firstLine="716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3B3B3B"/>
          <w:sz w:val="27"/>
          <w:szCs w:val="27"/>
        </w:rPr>
        <w:t>*</w:t>
      </w:r>
      <w:r>
        <w:rPr>
          <w:rFonts w:ascii="Arial" w:hAnsi="Arial" w:cs="Arial"/>
          <w:color w:val="3B3B3B"/>
          <w:spacing w:val="8"/>
          <w:sz w:val="27"/>
          <w:szCs w:val="27"/>
        </w:rPr>
        <w:t xml:space="preserve"> </w:t>
      </w:r>
      <w:r>
        <w:rPr>
          <w:color w:val="3B3B3B"/>
          <w:sz w:val="24"/>
          <w:szCs w:val="24"/>
        </w:rPr>
        <w:t>Legea</w:t>
      </w:r>
      <w:r>
        <w:rPr>
          <w:color w:val="3B3B3B"/>
          <w:spacing w:val="47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nr.</w:t>
      </w:r>
      <w:r>
        <w:rPr>
          <w:color w:val="3B3B3B"/>
          <w:spacing w:val="33"/>
          <w:sz w:val="24"/>
          <w:szCs w:val="24"/>
        </w:rPr>
        <w:t xml:space="preserve"> </w:t>
      </w:r>
      <w:r>
        <w:rPr>
          <w:color w:val="3B3B3B"/>
          <w:spacing w:val="-1"/>
          <w:sz w:val="24"/>
          <w:szCs w:val="24"/>
        </w:rPr>
        <w:t>215/2001</w:t>
      </w:r>
      <w:r>
        <w:rPr>
          <w:color w:val="3B3B3B"/>
          <w:spacing w:val="1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privind</w:t>
      </w:r>
      <w:r>
        <w:rPr>
          <w:color w:val="3B3B3B"/>
          <w:spacing w:val="47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administratia</w:t>
      </w:r>
      <w:r>
        <w:rPr>
          <w:color w:val="3B3B3B"/>
          <w:spacing w:val="1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publica</w:t>
      </w:r>
      <w:r>
        <w:rPr>
          <w:color w:val="3B3B3B"/>
          <w:spacing w:val="5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locala,</w:t>
      </w:r>
      <w:r>
        <w:rPr>
          <w:color w:val="3B3B3B"/>
          <w:spacing w:val="32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republicata</w:t>
      </w:r>
      <w:r>
        <w:rPr>
          <w:color w:val="3B3B3B"/>
          <w:spacing w:val="5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cu</w:t>
      </w:r>
      <w:r>
        <w:rPr>
          <w:color w:val="3B3B3B"/>
          <w:spacing w:val="38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modificarile</w:t>
      </w:r>
      <w:r>
        <w:rPr>
          <w:color w:val="3B3B3B"/>
          <w:spacing w:val="10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i</w:t>
      </w:r>
      <w:r>
        <w:rPr>
          <w:color w:val="3B3B3B"/>
          <w:spacing w:val="24"/>
          <w:w w:val="77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 xml:space="preserve">completarile  </w:t>
      </w:r>
      <w:r>
        <w:rPr>
          <w:color w:val="3B3B3B"/>
          <w:spacing w:val="13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ulterioar</w:t>
      </w:r>
      <w:r>
        <w:rPr>
          <w:color w:val="3B3B3B"/>
          <w:spacing w:val="23"/>
          <w:sz w:val="24"/>
          <w:szCs w:val="24"/>
        </w:rPr>
        <w:t>e</w:t>
      </w:r>
      <w:r>
        <w:rPr>
          <w:color w:val="646464"/>
          <w:sz w:val="24"/>
          <w:szCs w:val="24"/>
        </w:rPr>
        <w:t>.</w:t>
      </w:r>
    </w:p>
    <w:p w:rsidR="00023E36" w:rsidRDefault="00023E36">
      <w:pPr>
        <w:pStyle w:val="BodyText"/>
        <w:kinsoku w:val="0"/>
        <w:overflowPunct w:val="0"/>
        <w:spacing w:line="279" w:lineRule="exact"/>
        <w:ind w:left="835"/>
        <w:rPr>
          <w:color w:val="000000"/>
          <w:sz w:val="24"/>
          <w:szCs w:val="24"/>
        </w:rPr>
      </w:pPr>
      <w:r>
        <w:rPr>
          <w:rFonts w:ascii="Arial" w:hAnsi="Arial" w:cs="Arial"/>
          <w:color w:val="3B3B3B"/>
          <w:sz w:val="29"/>
          <w:szCs w:val="29"/>
        </w:rPr>
        <w:t>*</w:t>
      </w:r>
      <w:r>
        <w:rPr>
          <w:rFonts w:ascii="Arial" w:hAnsi="Arial" w:cs="Arial"/>
          <w:color w:val="3B3B3B"/>
          <w:spacing w:val="-22"/>
          <w:sz w:val="29"/>
          <w:szCs w:val="29"/>
        </w:rPr>
        <w:t xml:space="preserve"> </w:t>
      </w:r>
      <w:r>
        <w:rPr>
          <w:color w:val="3B3B3B"/>
          <w:sz w:val="24"/>
          <w:szCs w:val="24"/>
        </w:rPr>
        <w:t>Legea</w:t>
      </w:r>
      <w:r>
        <w:rPr>
          <w:color w:val="3B3B3B"/>
          <w:spacing w:val="11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n</w:t>
      </w:r>
      <w:r>
        <w:rPr>
          <w:color w:val="3B3B3B"/>
          <w:spacing w:val="-31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r.</w:t>
      </w:r>
      <w:r>
        <w:rPr>
          <w:color w:val="3B3B3B"/>
          <w:spacing w:val="12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287/</w:t>
      </w:r>
      <w:r>
        <w:rPr>
          <w:color w:val="3B3B3B"/>
          <w:spacing w:val="8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2009</w:t>
      </w:r>
      <w:r>
        <w:rPr>
          <w:color w:val="3B3B3B"/>
          <w:spacing w:val="6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privind</w:t>
      </w:r>
      <w:r>
        <w:rPr>
          <w:color w:val="3B3B3B"/>
          <w:spacing w:val="31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Codul</w:t>
      </w:r>
      <w:r>
        <w:rPr>
          <w:color w:val="3B3B3B"/>
          <w:spacing w:val="18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Civil,</w:t>
      </w:r>
      <w:r>
        <w:rPr>
          <w:color w:val="3B3B3B"/>
          <w:spacing w:val="6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republicata.</w:t>
      </w:r>
    </w:p>
    <w:p w:rsidR="00023E36" w:rsidRDefault="00023E36">
      <w:pPr>
        <w:pStyle w:val="BodyText"/>
        <w:kinsoku w:val="0"/>
        <w:overflowPunct w:val="0"/>
        <w:spacing w:line="243" w:lineRule="auto"/>
        <w:ind w:left="119" w:right="551" w:firstLine="716"/>
        <w:jc w:val="both"/>
        <w:rPr>
          <w:color w:val="000000"/>
          <w:sz w:val="24"/>
          <w:szCs w:val="24"/>
        </w:rPr>
      </w:pPr>
      <w:r>
        <w:rPr>
          <w:color w:val="3B3B3B"/>
          <w:sz w:val="24"/>
          <w:szCs w:val="24"/>
        </w:rPr>
        <w:t>Pentru</w:t>
      </w:r>
      <w:r>
        <w:rPr>
          <w:color w:val="3B3B3B"/>
          <w:spacing w:val="1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aceste considerente,</w:t>
      </w:r>
      <w:r>
        <w:rPr>
          <w:color w:val="3B3B3B"/>
          <w:spacing w:val="58"/>
          <w:sz w:val="24"/>
          <w:szCs w:val="24"/>
        </w:rPr>
        <w:t xml:space="preserve"> </w:t>
      </w:r>
      <w:r w:rsidR="005063D2">
        <w:rPr>
          <w:color w:val="3B3B3B"/>
          <w:sz w:val="24"/>
          <w:szCs w:val="24"/>
        </w:rPr>
        <w:t>î</w:t>
      </w:r>
      <w:r>
        <w:rPr>
          <w:color w:val="3B3B3B"/>
          <w:sz w:val="24"/>
          <w:szCs w:val="24"/>
        </w:rPr>
        <w:t>n</w:t>
      </w:r>
      <w:r>
        <w:rPr>
          <w:color w:val="3B3B3B"/>
          <w:spacing w:val="54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conformitate</w:t>
      </w:r>
      <w:r>
        <w:rPr>
          <w:color w:val="3B3B3B"/>
          <w:spacing w:val="58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cu</w:t>
      </w:r>
      <w:r>
        <w:rPr>
          <w:color w:val="3B3B3B"/>
          <w:spacing w:val="55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 xml:space="preserve">prevederile </w:t>
      </w:r>
      <w:r>
        <w:rPr>
          <w:color w:val="3B3B3B"/>
          <w:spacing w:val="29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 xml:space="preserve">Legii </w:t>
      </w:r>
      <w:r>
        <w:rPr>
          <w:color w:val="3B3B3B"/>
          <w:spacing w:val="11"/>
          <w:sz w:val="24"/>
          <w:szCs w:val="24"/>
        </w:rPr>
        <w:t xml:space="preserve"> </w:t>
      </w:r>
      <w:r>
        <w:rPr>
          <w:color w:val="3B3B3B"/>
          <w:spacing w:val="5"/>
          <w:sz w:val="24"/>
          <w:szCs w:val="24"/>
        </w:rPr>
        <w:t>nr</w:t>
      </w:r>
      <w:r>
        <w:rPr>
          <w:color w:val="646464"/>
          <w:spacing w:val="5"/>
          <w:sz w:val="24"/>
          <w:szCs w:val="24"/>
        </w:rPr>
        <w:t>.</w:t>
      </w:r>
      <w:r>
        <w:rPr>
          <w:color w:val="646464"/>
          <w:sz w:val="24"/>
          <w:szCs w:val="24"/>
        </w:rPr>
        <w:t xml:space="preserve"> </w:t>
      </w:r>
      <w:r>
        <w:rPr>
          <w:color w:val="646464"/>
          <w:spacing w:val="27"/>
          <w:sz w:val="24"/>
          <w:szCs w:val="24"/>
        </w:rPr>
        <w:t xml:space="preserve"> </w:t>
      </w:r>
      <w:r>
        <w:rPr>
          <w:color w:val="3B3B3B"/>
          <w:spacing w:val="-1"/>
          <w:sz w:val="24"/>
          <w:szCs w:val="24"/>
        </w:rPr>
        <w:t>215/2001</w:t>
      </w:r>
      <w:r>
        <w:rPr>
          <w:color w:val="3B3B3B"/>
          <w:sz w:val="24"/>
          <w:szCs w:val="24"/>
        </w:rPr>
        <w:t xml:space="preserve"> </w:t>
      </w:r>
      <w:r>
        <w:rPr>
          <w:color w:val="3B3B3B"/>
          <w:spacing w:val="27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a</w:t>
      </w:r>
      <w:r>
        <w:rPr>
          <w:color w:val="3B3B3B"/>
          <w:spacing w:val="25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administratiei</w:t>
      </w:r>
      <w:r>
        <w:rPr>
          <w:color w:val="3B3B3B"/>
          <w:spacing w:val="41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publice</w:t>
      </w:r>
      <w:r>
        <w:rPr>
          <w:color w:val="3B3B3B"/>
          <w:spacing w:val="45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locale,</w:t>
      </w:r>
      <w:r>
        <w:rPr>
          <w:color w:val="3B3B3B"/>
          <w:spacing w:val="14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republicata</w:t>
      </w:r>
      <w:r>
        <w:rPr>
          <w:color w:val="3B3B3B"/>
          <w:spacing w:val="49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cu</w:t>
      </w:r>
      <w:r>
        <w:rPr>
          <w:color w:val="3B3B3B"/>
          <w:spacing w:val="20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modificarile</w:t>
      </w:r>
      <w:r>
        <w:rPr>
          <w:color w:val="3B3B3B"/>
          <w:spacing w:val="51"/>
          <w:sz w:val="24"/>
          <w:szCs w:val="24"/>
        </w:rPr>
        <w:t xml:space="preserve"> </w:t>
      </w:r>
      <w:r w:rsidR="005063D2">
        <w:rPr>
          <w:color w:val="3B3B3B"/>
          <w:spacing w:val="51"/>
          <w:sz w:val="24"/>
          <w:szCs w:val="24"/>
        </w:rPr>
        <w:t>ș</w:t>
      </w:r>
      <w:r>
        <w:rPr>
          <w:color w:val="3B3B3B"/>
          <w:sz w:val="24"/>
          <w:szCs w:val="24"/>
        </w:rPr>
        <w:t>i</w:t>
      </w:r>
      <w:r>
        <w:rPr>
          <w:color w:val="3B3B3B"/>
          <w:spacing w:val="23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completarile</w:t>
      </w:r>
      <w:r>
        <w:rPr>
          <w:color w:val="3B3B3B"/>
          <w:spacing w:val="39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ulterioare</w:t>
      </w:r>
      <w:r>
        <w:rPr>
          <w:color w:val="3B3B3B"/>
          <w:spacing w:val="46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s-a</w:t>
      </w:r>
      <w:r>
        <w:rPr>
          <w:color w:val="3B3B3B"/>
          <w:spacing w:val="17"/>
          <w:sz w:val="24"/>
          <w:szCs w:val="24"/>
        </w:rPr>
        <w:t xml:space="preserve"> </w:t>
      </w:r>
      <w:r w:rsidR="005063D2">
        <w:rPr>
          <w:color w:val="3B3B3B"/>
          <w:sz w:val="24"/>
          <w:szCs w:val="24"/>
        </w:rPr>
        <w:t>î</w:t>
      </w:r>
      <w:r>
        <w:rPr>
          <w:color w:val="3B3B3B"/>
          <w:sz w:val="24"/>
          <w:szCs w:val="24"/>
        </w:rPr>
        <w:t>ntocmit</w:t>
      </w:r>
      <w:r>
        <w:rPr>
          <w:color w:val="3B3B3B"/>
          <w:w w:val="104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 xml:space="preserve">prezentul  </w:t>
      </w:r>
      <w:r>
        <w:rPr>
          <w:color w:val="3B3B3B"/>
          <w:spacing w:val="2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 xml:space="preserve">raport </w:t>
      </w:r>
      <w:r>
        <w:rPr>
          <w:color w:val="3B3B3B"/>
          <w:spacing w:val="3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de</w:t>
      </w:r>
      <w:r>
        <w:rPr>
          <w:color w:val="3B3B3B"/>
          <w:spacing w:val="44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specialitate</w:t>
      </w:r>
      <w:r>
        <w:rPr>
          <w:color w:val="545454"/>
          <w:sz w:val="24"/>
          <w:szCs w:val="24"/>
        </w:rPr>
        <w:t>.</w:t>
      </w:r>
    </w:p>
    <w:p w:rsidR="00023E36" w:rsidRDefault="00023E36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:rsidR="005063D2" w:rsidRDefault="005063D2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:rsidR="00023E36" w:rsidRDefault="00426B62" w:rsidP="005063D2">
      <w:pPr>
        <w:pStyle w:val="BodyText"/>
        <w:kinsoku w:val="0"/>
        <w:overflowPunct w:val="0"/>
        <w:spacing w:line="191" w:lineRule="exact"/>
        <w:ind w:left="3879" w:right="3630"/>
        <w:jc w:val="center"/>
        <w:rPr>
          <w:b/>
          <w:bCs/>
          <w:color w:val="3B3B3B"/>
          <w:w w:val="105"/>
          <w:sz w:val="24"/>
          <w:szCs w:val="24"/>
        </w:rPr>
      </w:pPr>
      <w:r>
        <w:rPr>
          <w:b/>
          <w:bCs/>
          <w:color w:val="3B3B3B"/>
          <w:w w:val="105"/>
          <w:sz w:val="24"/>
          <w:szCs w:val="24"/>
        </w:rPr>
        <w:t>Secretar general UAT,</w:t>
      </w:r>
    </w:p>
    <w:p w:rsidR="005063D2" w:rsidRDefault="005063D2" w:rsidP="005063D2">
      <w:pPr>
        <w:pStyle w:val="BodyText"/>
        <w:kinsoku w:val="0"/>
        <w:overflowPunct w:val="0"/>
        <w:spacing w:line="191" w:lineRule="exact"/>
        <w:ind w:left="3879" w:right="3630"/>
        <w:jc w:val="center"/>
        <w:rPr>
          <w:b/>
          <w:bCs/>
          <w:color w:val="3B3B3B"/>
          <w:w w:val="105"/>
          <w:sz w:val="24"/>
          <w:szCs w:val="24"/>
        </w:rPr>
      </w:pPr>
    </w:p>
    <w:p w:rsidR="005063D2" w:rsidRDefault="005063D2" w:rsidP="005063D2">
      <w:pPr>
        <w:pStyle w:val="BodyText"/>
        <w:kinsoku w:val="0"/>
        <w:overflowPunct w:val="0"/>
        <w:spacing w:line="191" w:lineRule="exact"/>
        <w:ind w:left="3879" w:right="3630"/>
        <w:jc w:val="center"/>
        <w:rPr>
          <w:rFonts w:ascii="Arial" w:hAnsi="Arial" w:cs="Arial"/>
          <w:color w:val="000000"/>
          <w:sz w:val="96"/>
          <w:szCs w:val="96"/>
        </w:rPr>
      </w:pPr>
      <w:r>
        <w:rPr>
          <w:b/>
          <w:bCs/>
          <w:color w:val="3B3B3B"/>
          <w:w w:val="105"/>
          <w:sz w:val="24"/>
          <w:szCs w:val="24"/>
        </w:rPr>
        <w:t>TATAI TIBOR</w:t>
      </w:r>
    </w:p>
    <w:p w:rsidR="00023E36" w:rsidRDefault="00023E36">
      <w:pPr>
        <w:pStyle w:val="BodyText"/>
        <w:kinsoku w:val="0"/>
        <w:overflowPunct w:val="0"/>
        <w:spacing w:line="1019" w:lineRule="exact"/>
        <w:ind w:left="0" w:right="163"/>
        <w:jc w:val="center"/>
        <w:rPr>
          <w:rFonts w:ascii="Arial" w:hAnsi="Arial" w:cs="Arial"/>
          <w:color w:val="000000"/>
          <w:sz w:val="96"/>
          <w:szCs w:val="96"/>
        </w:rPr>
        <w:sectPr w:rsidR="00023E36">
          <w:pgSz w:w="11900" w:h="16820"/>
          <w:pgMar w:top="580" w:right="40" w:bottom="0" w:left="1040" w:header="708" w:footer="708" w:gutter="0"/>
          <w:cols w:space="708" w:equalWidth="0">
            <w:col w:w="1082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19"/>
          <w:szCs w:val="19"/>
        </w:rPr>
      </w:pPr>
    </w:p>
    <w:p w:rsidR="00023E36" w:rsidRDefault="00023E36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19"/>
          <w:szCs w:val="19"/>
        </w:rPr>
        <w:sectPr w:rsidR="00023E36">
          <w:pgSz w:w="11900" w:h="16820"/>
          <w:pgMar w:top="1600" w:right="40" w:bottom="0" w:left="760" w:header="708" w:footer="708" w:gutter="0"/>
          <w:cols w:space="708" w:equalWidth="0">
            <w:col w:w="1110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30"/>
          <w:szCs w:val="30"/>
        </w:rPr>
      </w:pPr>
    </w:p>
    <w:p w:rsidR="00023E36" w:rsidRDefault="00023E36">
      <w:pPr>
        <w:pStyle w:val="Heading5"/>
        <w:kinsoku w:val="0"/>
        <w:overflowPunct w:val="0"/>
        <w:jc w:val="right"/>
        <w:rPr>
          <w:b w:val="0"/>
          <w:bCs w:val="0"/>
          <w:color w:val="000000"/>
        </w:rPr>
      </w:pPr>
      <w:r>
        <w:rPr>
          <w:color w:val="4B4B4B"/>
        </w:rPr>
        <w:t>HCL</w:t>
      </w:r>
      <w:r>
        <w:rPr>
          <w:color w:val="4B4B4B"/>
          <w:spacing w:val="23"/>
        </w:rPr>
        <w:t xml:space="preserve"> </w:t>
      </w:r>
      <w:r w:rsidR="005063D2">
        <w:rPr>
          <w:color w:val="4B4B4B"/>
        </w:rPr>
        <w:t>Comuna Sălacea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>nr.</w:t>
      </w:r>
    </w:p>
    <w:p w:rsidR="00023E36" w:rsidRDefault="00023E36">
      <w:pPr>
        <w:pStyle w:val="BodyText"/>
        <w:kinsoku w:val="0"/>
        <w:overflowPunct w:val="0"/>
        <w:spacing w:before="71"/>
        <w:ind w:left="490"/>
        <w:rPr>
          <w:color w:val="000000"/>
        </w:rPr>
      </w:pPr>
      <w:r>
        <w:rPr>
          <w:sz w:val="24"/>
          <w:szCs w:val="24"/>
        </w:rPr>
        <w:br w:type="column"/>
      </w:r>
      <w:r>
        <w:rPr>
          <w:b/>
          <w:bCs/>
          <w:color w:val="4B4B4B"/>
        </w:rPr>
        <w:lastRenderedPageBreak/>
        <w:t>Anexa</w:t>
      </w:r>
      <w:r>
        <w:rPr>
          <w:b/>
          <w:bCs/>
          <w:color w:val="4B4B4B"/>
          <w:spacing w:val="41"/>
        </w:rPr>
        <w:t xml:space="preserve"> </w:t>
      </w:r>
      <w:r>
        <w:rPr>
          <w:b/>
          <w:bCs/>
          <w:color w:val="4B4B4B"/>
          <w:spacing w:val="2"/>
        </w:rPr>
        <w:t>nr</w:t>
      </w:r>
      <w:r>
        <w:rPr>
          <w:b/>
          <w:bCs/>
          <w:color w:val="747474"/>
          <w:spacing w:val="1"/>
        </w:rPr>
        <w:t>.</w:t>
      </w:r>
      <w:r>
        <w:rPr>
          <w:b/>
          <w:bCs/>
          <w:color w:val="747474"/>
          <w:spacing w:val="21"/>
        </w:rPr>
        <w:t xml:space="preserve"> </w:t>
      </w:r>
      <w:r>
        <w:rPr>
          <w:b/>
          <w:bCs/>
          <w:color w:val="4B4B4B"/>
        </w:rPr>
        <w:t>l</w:t>
      </w:r>
      <w:r>
        <w:rPr>
          <w:b/>
          <w:bCs/>
          <w:color w:val="4B4B4B"/>
          <w:spacing w:val="29"/>
        </w:rPr>
        <w:t xml:space="preserve"> </w:t>
      </w:r>
      <w:r>
        <w:rPr>
          <w:b/>
          <w:bCs/>
          <w:color w:val="3B3B3B"/>
        </w:rPr>
        <w:t>la</w:t>
      </w:r>
    </w:p>
    <w:p w:rsidR="00023E36" w:rsidRDefault="005063D2" w:rsidP="005063D2">
      <w:pPr>
        <w:pStyle w:val="BodyText"/>
        <w:tabs>
          <w:tab w:val="left" w:pos="1403"/>
        </w:tabs>
        <w:kinsoku w:val="0"/>
        <w:overflowPunct w:val="0"/>
        <w:spacing w:before="12"/>
        <w:rPr>
          <w:color w:val="000000"/>
        </w:rPr>
      </w:pPr>
      <w:r>
        <w:rPr>
          <w:color w:val="606060"/>
          <w:spacing w:val="-6"/>
          <w:w w:val="105"/>
        </w:rPr>
        <w:t>____</w:t>
      </w:r>
      <w:r w:rsidR="00023E36">
        <w:rPr>
          <w:color w:val="606060"/>
          <w:spacing w:val="-6"/>
          <w:w w:val="105"/>
        </w:rPr>
        <w:t>/</w:t>
      </w:r>
      <w:r w:rsidR="00023E36">
        <w:rPr>
          <w:b/>
          <w:bCs/>
          <w:color w:val="3B3B3B"/>
          <w:spacing w:val="-6"/>
          <w:w w:val="105"/>
          <w:u w:val="single" w:color="000000"/>
        </w:rPr>
        <w:tab/>
      </w:r>
      <w:r>
        <w:rPr>
          <w:b/>
          <w:bCs/>
          <w:color w:val="3B3B3B"/>
          <w:w w:val="105"/>
        </w:rPr>
        <w:t>_____</w:t>
      </w:r>
    </w:p>
    <w:p w:rsidR="00023E36" w:rsidRDefault="00023E36">
      <w:pPr>
        <w:pStyle w:val="BodyText"/>
        <w:tabs>
          <w:tab w:val="left" w:pos="1403"/>
        </w:tabs>
        <w:kinsoku w:val="0"/>
        <w:overflowPunct w:val="0"/>
        <w:spacing w:before="12"/>
        <w:ind w:left="476"/>
        <w:rPr>
          <w:color w:val="000000"/>
        </w:rPr>
        <w:sectPr w:rsidR="00023E36">
          <w:type w:val="continuous"/>
          <w:pgSz w:w="11900" w:h="16820"/>
          <w:pgMar w:top="1600" w:right="40" w:bottom="280" w:left="760" w:header="708" w:footer="708" w:gutter="0"/>
          <w:cols w:num="2" w:space="708" w:equalWidth="0">
            <w:col w:w="8090" w:space="40"/>
            <w:col w:w="297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9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spacing w:before="71"/>
        <w:ind w:left="0" w:right="389"/>
        <w:jc w:val="center"/>
        <w:rPr>
          <w:color w:val="000000"/>
        </w:rPr>
      </w:pPr>
      <w:r>
        <w:rPr>
          <w:b/>
          <w:bCs/>
          <w:color w:val="3B3B3B"/>
        </w:rPr>
        <w:t>R</w:t>
      </w:r>
      <w:r>
        <w:rPr>
          <w:b/>
          <w:bCs/>
          <w:color w:val="3B3B3B"/>
          <w:spacing w:val="9"/>
        </w:rPr>
        <w:t xml:space="preserve"> </w:t>
      </w:r>
      <w:r>
        <w:rPr>
          <w:b/>
          <w:bCs/>
          <w:color w:val="3B3B3B"/>
        </w:rPr>
        <w:t>E</w:t>
      </w:r>
      <w:r>
        <w:rPr>
          <w:b/>
          <w:bCs/>
          <w:color w:val="3B3B3B"/>
          <w:spacing w:val="2"/>
        </w:rPr>
        <w:t xml:space="preserve"> </w:t>
      </w:r>
      <w:r>
        <w:rPr>
          <w:b/>
          <w:bCs/>
          <w:color w:val="3B3B3B"/>
        </w:rPr>
        <w:t>G</w:t>
      </w:r>
      <w:r>
        <w:rPr>
          <w:b/>
          <w:bCs/>
          <w:color w:val="3B3B3B"/>
          <w:spacing w:val="13"/>
        </w:rPr>
        <w:t xml:space="preserve"> </w:t>
      </w:r>
      <w:r>
        <w:rPr>
          <w:b/>
          <w:bCs/>
          <w:color w:val="3B3B3B"/>
        </w:rPr>
        <w:t>U</w:t>
      </w:r>
      <w:r>
        <w:rPr>
          <w:b/>
          <w:bCs/>
          <w:color w:val="3B3B3B"/>
          <w:spacing w:val="9"/>
        </w:rPr>
        <w:t xml:space="preserve"> </w:t>
      </w:r>
      <w:r>
        <w:rPr>
          <w:b/>
          <w:bCs/>
          <w:color w:val="3B3B3B"/>
        </w:rPr>
        <w:t>L</w:t>
      </w:r>
      <w:r>
        <w:rPr>
          <w:b/>
          <w:bCs/>
          <w:color w:val="3B3B3B"/>
          <w:spacing w:val="-2"/>
        </w:rPr>
        <w:t xml:space="preserve"> </w:t>
      </w:r>
      <w:r>
        <w:rPr>
          <w:b/>
          <w:bCs/>
          <w:color w:val="3B3B3B"/>
        </w:rPr>
        <w:t>A</w:t>
      </w:r>
      <w:r>
        <w:rPr>
          <w:b/>
          <w:bCs/>
          <w:color w:val="3B3B3B"/>
          <w:spacing w:val="28"/>
        </w:rPr>
        <w:t xml:space="preserve"> </w:t>
      </w:r>
      <w:r>
        <w:rPr>
          <w:b/>
          <w:bCs/>
          <w:color w:val="4B4B4B"/>
        </w:rPr>
        <w:t>M</w:t>
      </w:r>
      <w:r>
        <w:rPr>
          <w:b/>
          <w:bCs/>
          <w:color w:val="4B4B4B"/>
          <w:spacing w:val="25"/>
        </w:rPr>
        <w:t xml:space="preserve"> </w:t>
      </w:r>
      <w:r>
        <w:rPr>
          <w:b/>
          <w:bCs/>
          <w:color w:val="4B4B4B"/>
        </w:rPr>
        <w:t>E</w:t>
      </w:r>
      <w:r>
        <w:rPr>
          <w:b/>
          <w:bCs/>
          <w:color w:val="4B4B4B"/>
          <w:spacing w:val="3"/>
        </w:rPr>
        <w:t xml:space="preserve"> </w:t>
      </w:r>
      <w:r>
        <w:rPr>
          <w:b/>
          <w:bCs/>
          <w:color w:val="4B4B4B"/>
        </w:rPr>
        <w:t>N</w:t>
      </w:r>
      <w:r>
        <w:rPr>
          <w:b/>
          <w:bCs/>
          <w:color w:val="4B4B4B"/>
          <w:spacing w:val="9"/>
        </w:rPr>
        <w:t xml:space="preserve"> </w:t>
      </w:r>
      <w:r>
        <w:rPr>
          <w:b/>
          <w:bCs/>
          <w:color w:val="4B4B4B"/>
        </w:rPr>
        <w:t>T</w:t>
      </w:r>
    </w:p>
    <w:p w:rsidR="00023E36" w:rsidRDefault="00023E36">
      <w:pPr>
        <w:pStyle w:val="BodyText"/>
        <w:kinsoku w:val="0"/>
        <w:overflowPunct w:val="0"/>
        <w:spacing w:before="2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spacing w:line="258" w:lineRule="auto"/>
        <w:ind w:left="1416" w:right="1163" w:hanging="688"/>
        <w:rPr>
          <w:color w:val="000000"/>
        </w:rPr>
      </w:pPr>
      <w:r>
        <w:rPr>
          <w:color w:val="4B4B4B"/>
        </w:rPr>
        <w:t>pentru</w:t>
      </w:r>
      <w:r>
        <w:rPr>
          <w:color w:val="4B4B4B"/>
          <w:spacing w:val="51"/>
        </w:rPr>
        <w:t xml:space="preserve"> </w:t>
      </w:r>
      <w:r>
        <w:rPr>
          <w:color w:val="606060"/>
        </w:rPr>
        <w:t xml:space="preserve">stabilirea   </w:t>
      </w:r>
      <w:r>
        <w:rPr>
          <w:color w:val="4B4B4B"/>
        </w:rPr>
        <w:t>metodologiei</w:t>
      </w:r>
      <w:r>
        <w:rPr>
          <w:color w:val="4B4B4B"/>
          <w:spacing w:val="49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4"/>
        </w:rPr>
        <w:t xml:space="preserve"> </w:t>
      </w:r>
      <w:r>
        <w:rPr>
          <w:color w:val="606060"/>
        </w:rPr>
        <w:t>atribuire</w:t>
      </w:r>
      <w:r>
        <w:rPr>
          <w:color w:val="606060"/>
          <w:spacing w:val="17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 xml:space="preserve">terenurilor </w:t>
      </w:r>
      <w:r>
        <w:rPr>
          <w:color w:val="4B4B4B"/>
          <w:spacing w:val="47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baza</w:t>
      </w:r>
      <w:r>
        <w:rPr>
          <w:color w:val="4B4B4B"/>
          <w:spacing w:val="36"/>
        </w:rPr>
        <w:t xml:space="preserve"> </w:t>
      </w:r>
      <w:r>
        <w:rPr>
          <w:color w:val="4B4B4B"/>
        </w:rPr>
        <w:t xml:space="preserve">Legii 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1</w:t>
      </w:r>
      <w:r>
        <w:rPr>
          <w:color w:val="4B4B4B"/>
          <w:spacing w:val="-29"/>
        </w:rPr>
        <w:t>5</w:t>
      </w:r>
      <w:r>
        <w:rPr>
          <w:color w:val="9C9C9C"/>
        </w:rPr>
        <w:t>/</w:t>
      </w:r>
      <w:r>
        <w:rPr>
          <w:color w:val="606060"/>
        </w:rPr>
        <w:t>200</w:t>
      </w:r>
      <w:r>
        <w:rPr>
          <w:color w:val="606060"/>
          <w:spacing w:val="11"/>
        </w:rPr>
        <w:t>3</w:t>
      </w:r>
      <w:r>
        <w:rPr>
          <w:color w:val="858585"/>
        </w:rPr>
        <w:t>,</w:t>
      </w:r>
      <w:r>
        <w:rPr>
          <w:color w:val="858585"/>
          <w:spacing w:val="-1"/>
        </w:rPr>
        <w:t xml:space="preserve"> </w:t>
      </w:r>
      <w:r>
        <w:rPr>
          <w:color w:val="606060"/>
        </w:rPr>
        <w:t>republicat</w:t>
      </w:r>
      <w:r w:rsidR="005063D2">
        <w:rPr>
          <w:color w:val="606060"/>
        </w:rPr>
        <w:t>ă</w:t>
      </w:r>
      <w:r>
        <w:rPr>
          <w:color w:val="606060"/>
          <w:spacing w:val="-24"/>
        </w:rPr>
        <w:t xml:space="preserve"> </w:t>
      </w:r>
      <w:r>
        <w:rPr>
          <w:color w:val="858585"/>
        </w:rPr>
        <w:t>,</w:t>
      </w:r>
      <w:r>
        <w:rPr>
          <w:color w:val="858585"/>
          <w:spacing w:val="-9"/>
        </w:rPr>
        <w:t xml:space="preserve"> </w:t>
      </w:r>
      <w:r>
        <w:rPr>
          <w:color w:val="4B4B4B"/>
        </w:rPr>
        <w:t xml:space="preserve">privind </w:t>
      </w:r>
      <w:r>
        <w:rPr>
          <w:color w:val="606060"/>
        </w:rPr>
        <w:t>sprijinul</w:t>
      </w:r>
      <w:r>
        <w:rPr>
          <w:color w:val="606060"/>
          <w:spacing w:val="39"/>
        </w:rPr>
        <w:t xml:space="preserve"> </w:t>
      </w:r>
      <w:r>
        <w:rPr>
          <w:color w:val="606060"/>
        </w:rPr>
        <w:t>acordat</w:t>
      </w:r>
      <w:r>
        <w:rPr>
          <w:color w:val="606060"/>
          <w:spacing w:val="25"/>
        </w:rPr>
        <w:t xml:space="preserve"> </w:t>
      </w:r>
      <w:r>
        <w:rPr>
          <w:color w:val="4B4B4B"/>
        </w:rPr>
        <w:t>tinerilor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>pentru</w:t>
      </w:r>
      <w:r>
        <w:rPr>
          <w:color w:val="4B4B4B"/>
          <w:spacing w:val="41"/>
        </w:rPr>
        <w:t xml:space="preserve"> </w:t>
      </w:r>
      <w:r>
        <w:rPr>
          <w:color w:val="606060"/>
        </w:rPr>
        <w:t>construirea</w:t>
      </w:r>
      <w:r>
        <w:rPr>
          <w:color w:val="606060"/>
          <w:spacing w:val="38"/>
        </w:rPr>
        <w:t xml:space="preserve"> </w:t>
      </w:r>
      <w:r>
        <w:rPr>
          <w:color w:val="4B4B4B"/>
        </w:rPr>
        <w:t>unei</w:t>
      </w:r>
      <w:r>
        <w:rPr>
          <w:color w:val="4B4B4B"/>
          <w:spacing w:val="44"/>
        </w:rPr>
        <w:t xml:space="preserve"> </w:t>
      </w:r>
      <w:r>
        <w:rPr>
          <w:color w:val="4B4B4B"/>
        </w:rPr>
        <w:t>locuinte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>propr</w:t>
      </w:r>
      <w:r>
        <w:rPr>
          <w:color w:val="4B4B4B"/>
          <w:spacing w:val="22"/>
        </w:rPr>
        <w:t>i</w:t>
      </w:r>
      <w:r>
        <w:rPr>
          <w:color w:val="747474"/>
          <w:spacing w:val="-14"/>
        </w:rPr>
        <w:t>e</w:t>
      </w:r>
      <w:r>
        <w:rPr>
          <w:color w:val="4B4B4B"/>
        </w:rPr>
        <w:t>tate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personal</w:t>
      </w:r>
      <w:r w:rsidR="005063D2">
        <w:rPr>
          <w:color w:val="4B4B4B"/>
        </w:rPr>
        <w:t>ă</w:t>
      </w:r>
    </w:p>
    <w:p w:rsidR="00023E36" w:rsidRDefault="00023E36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023E36" w:rsidRDefault="00023E36">
      <w:pPr>
        <w:pStyle w:val="Heading5"/>
        <w:kinsoku w:val="0"/>
        <w:overflowPunct w:val="0"/>
        <w:ind w:left="693"/>
        <w:rPr>
          <w:b w:val="0"/>
          <w:bCs w:val="0"/>
          <w:color w:val="000000"/>
        </w:rPr>
      </w:pPr>
      <w:r>
        <w:rPr>
          <w:color w:val="4B4B4B"/>
          <w:w w:val="105"/>
        </w:rPr>
        <w:t>CAP.</w:t>
      </w:r>
      <w:r>
        <w:rPr>
          <w:color w:val="4B4B4B"/>
          <w:spacing w:val="-13"/>
          <w:w w:val="105"/>
        </w:rPr>
        <w:t xml:space="preserve"> </w:t>
      </w:r>
      <w:r>
        <w:rPr>
          <w:rFonts w:ascii="Arial" w:hAnsi="Arial" w:cs="Arial"/>
          <w:color w:val="4B4B4B"/>
          <w:spacing w:val="11"/>
          <w:w w:val="105"/>
          <w:sz w:val="21"/>
          <w:szCs w:val="21"/>
        </w:rPr>
        <w:t>1</w:t>
      </w:r>
      <w:r>
        <w:rPr>
          <w:color w:val="4B4B4B"/>
          <w:w w:val="105"/>
        </w:rPr>
        <w:t>Consideratii</w:t>
      </w:r>
      <w:r>
        <w:rPr>
          <w:color w:val="4B4B4B"/>
          <w:spacing w:val="5"/>
          <w:w w:val="105"/>
        </w:rPr>
        <w:t xml:space="preserve"> </w:t>
      </w:r>
      <w:r>
        <w:rPr>
          <w:color w:val="4B4B4B"/>
          <w:w w:val="105"/>
        </w:rPr>
        <w:t>generale</w:t>
      </w:r>
    </w:p>
    <w:p w:rsidR="00023E36" w:rsidRDefault="00023E36">
      <w:pPr>
        <w:pStyle w:val="BodyText"/>
        <w:kinsoku w:val="0"/>
        <w:overflowPunct w:val="0"/>
        <w:spacing w:before="2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ind w:left="686"/>
        <w:rPr>
          <w:color w:val="000000"/>
        </w:rPr>
      </w:pPr>
      <w:r>
        <w:rPr>
          <w:color w:val="4B4B4B"/>
        </w:rPr>
        <w:t>Temei</w:t>
      </w:r>
      <w:r>
        <w:rPr>
          <w:color w:val="4B4B4B"/>
          <w:spacing w:val="48"/>
        </w:rPr>
        <w:t xml:space="preserve"> </w:t>
      </w:r>
      <w:r>
        <w:rPr>
          <w:color w:val="4B4B4B"/>
        </w:rPr>
        <w:t>legal:</w:t>
      </w:r>
    </w:p>
    <w:p w:rsidR="00023E36" w:rsidRDefault="00023E36">
      <w:pPr>
        <w:pStyle w:val="BodyText"/>
        <w:numPr>
          <w:ilvl w:val="0"/>
          <w:numId w:val="28"/>
        </w:numPr>
        <w:tabs>
          <w:tab w:val="left" w:pos="894"/>
        </w:tabs>
        <w:kinsoku w:val="0"/>
        <w:overflowPunct w:val="0"/>
        <w:spacing w:before="12" w:line="252" w:lineRule="auto"/>
        <w:ind w:right="1116" w:firstLine="559"/>
        <w:jc w:val="both"/>
        <w:rPr>
          <w:color w:val="000000"/>
        </w:rPr>
      </w:pPr>
      <w:r>
        <w:rPr>
          <w:color w:val="4B4B4B"/>
          <w:w w:val="105"/>
        </w:rPr>
        <w:t>Legea</w:t>
      </w:r>
      <w:r>
        <w:rPr>
          <w:color w:val="4B4B4B"/>
          <w:spacing w:val="16"/>
          <w:w w:val="105"/>
        </w:rPr>
        <w:t xml:space="preserve"> </w:t>
      </w:r>
      <w:r>
        <w:rPr>
          <w:color w:val="4B4B4B"/>
          <w:spacing w:val="-4"/>
          <w:w w:val="105"/>
        </w:rPr>
        <w:t>15</w:t>
      </w:r>
      <w:r>
        <w:rPr>
          <w:color w:val="9C9C9C"/>
          <w:spacing w:val="-3"/>
          <w:w w:val="105"/>
        </w:rPr>
        <w:t>/</w:t>
      </w:r>
      <w:r>
        <w:rPr>
          <w:color w:val="4B4B4B"/>
          <w:spacing w:val="-3"/>
          <w:w w:val="105"/>
        </w:rPr>
        <w:t>2003</w:t>
      </w:r>
      <w:r>
        <w:rPr>
          <w:color w:val="4B4B4B"/>
          <w:spacing w:val="36"/>
          <w:w w:val="105"/>
        </w:rPr>
        <w:t xml:space="preserve"> </w:t>
      </w:r>
      <w:r>
        <w:rPr>
          <w:color w:val="4B4B4B"/>
          <w:w w:val="105"/>
        </w:rPr>
        <w:t>privind</w:t>
      </w:r>
      <w:r>
        <w:rPr>
          <w:color w:val="4B4B4B"/>
          <w:spacing w:val="10"/>
          <w:w w:val="105"/>
        </w:rPr>
        <w:t xml:space="preserve"> </w:t>
      </w:r>
      <w:r>
        <w:rPr>
          <w:color w:val="606060"/>
          <w:w w:val="105"/>
        </w:rPr>
        <w:t>sprijinul</w:t>
      </w:r>
      <w:r>
        <w:rPr>
          <w:color w:val="606060"/>
          <w:spacing w:val="45"/>
          <w:w w:val="105"/>
        </w:rPr>
        <w:t xml:space="preserve"> </w:t>
      </w:r>
      <w:r>
        <w:rPr>
          <w:color w:val="606060"/>
          <w:w w:val="105"/>
        </w:rPr>
        <w:t>acordat</w:t>
      </w:r>
      <w:r>
        <w:rPr>
          <w:color w:val="606060"/>
          <w:spacing w:val="48"/>
          <w:w w:val="105"/>
        </w:rPr>
        <w:t xml:space="preserve"> </w:t>
      </w:r>
      <w:r>
        <w:rPr>
          <w:color w:val="4B4B4B"/>
          <w:w w:val="105"/>
        </w:rPr>
        <w:t>tinerilor</w:t>
      </w:r>
      <w:r>
        <w:rPr>
          <w:color w:val="4B4B4B"/>
          <w:spacing w:val="49"/>
          <w:w w:val="105"/>
        </w:rPr>
        <w:t xml:space="preserve"> </w:t>
      </w:r>
      <w:r>
        <w:rPr>
          <w:color w:val="606060"/>
          <w:w w:val="105"/>
        </w:rPr>
        <w:t>pentru</w:t>
      </w:r>
      <w:r>
        <w:rPr>
          <w:color w:val="606060"/>
          <w:spacing w:val="57"/>
          <w:w w:val="105"/>
        </w:rPr>
        <w:t xml:space="preserve"> </w:t>
      </w:r>
      <w:r>
        <w:rPr>
          <w:color w:val="4B4B4B"/>
          <w:w w:val="105"/>
        </w:rPr>
        <w:t>construirea</w:t>
      </w:r>
      <w:r>
        <w:rPr>
          <w:color w:val="4B4B4B"/>
          <w:spacing w:val="56"/>
          <w:w w:val="105"/>
        </w:rPr>
        <w:t xml:space="preserve"> </w:t>
      </w:r>
      <w:r>
        <w:rPr>
          <w:color w:val="4B4B4B"/>
          <w:w w:val="105"/>
        </w:rPr>
        <w:t>unei</w:t>
      </w:r>
      <w:r>
        <w:rPr>
          <w:color w:val="4B4B4B"/>
          <w:spacing w:val="2"/>
          <w:w w:val="105"/>
        </w:rPr>
        <w:t xml:space="preserve"> </w:t>
      </w:r>
      <w:r>
        <w:rPr>
          <w:color w:val="4B4B4B"/>
          <w:w w:val="105"/>
        </w:rPr>
        <w:t>locuinte</w:t>
      </w:r>
      <w:r>
        <w:rPr>
          <w:color w:val="4B4B4B"/>
          <w:spacing w:val="43"/>
          <w:w w:val="105"/>
        </w:rPr>
        <w:t xml:space="preserve"> </w:t>
      </w:r>
      <w:r>
        <w:rPr>
          <w:color w:val="4B4B4B"/>
          <w:w w:val="105"/>
        </w:rPr>
        <w:t>proprietate</w:t>
      </w:r>
      <w:r>
        <w:rPr>
          <w:color w:val="4B4B4B"/>
          <w:spacing w:val="23"/>
          <w:w w:val="103"/>
        </w:rPr>
        <w:t xml:space="preserve"> </w:t>
      </w:r>
      <w:r>
        <w:rPr>
          <w:color w:val="4B4B4B"/>
        </w:rPr>
        <w:t>personal</w:t>
      </w:r>
      <w:r w:rsidR="005063D2">
        <w:rPr>
          <w:color w:val="4B4B4B"/>
        </w:rPr>
        <w:t>ă</w:t>
      </w:r>
      <w:r>
        <w:rPr>
          <w:color w:val="4B4B4B"/>
          <w:spacing w:val="35"/>
        </w:rPr>
        <w:t xml:space="preserve"> </w:t>
      </w:r>
      <w:r>
        <w:rPr>
          <w:color w:val="4B4B4B"/>
        </w:rPr>
        <w:t>republicat</w:t>
      </w:r>
      <w:r w:rsidR="005063D2">
        <w:rPr>
          <w:color w:val="4B4B4B"/>
        </w:rPr>
        <w:t>ă</w:t>
      </w:r>
      <w:r>
        <w:rPr>
          <w:color w:val="4B4B4B"/>
          <w:spacing w:val="-23"/>
        </w:rPr>
        <w:t xml:space="preserve"> </w:t>
      </w:r>
      <w:r>
        <w:rPr>
          <w:color w:val="747474"/>
        </w:rPr>
        <w:t>;</w:t>
      </w:r>
    </w:p>
    <w:p w:rsidR="00023E36" w:rsidRDefault="00023E36">
      <w:pPr>
        <w:pStyle w:val="BodyText"/>
        <w:numPr>
          <w:ilvl w:val="0"/>
          <w:numId w:val="28"/>
        </w:numPr>
        <w:tabs>
          <w:tab w:val="left" w:pos="966"/>
        </w:tabs>
        <w:kinsoku w:val="0"/>
        <w:overflowPunct w:val="0"/>
        <w:spacing w:line="258" w:lineRule="auto"/>
        <w:ind w:right="1088" w:firstLine="559"/>
        <w:jc w:val="both"/>
        <w:rPr>
          <w:color w:val="000000"/>
        </w:rPr>
      </w:pPr>
      <w:r>
        <w:rPr>
          <w:color w:val="4B4B4B"/>
        </w:rPr>
        <w:t>H.G.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nr.</w:t>
      </w:r>
      <w:r>
        <w:rPr>
          <w:color w:val="4B4B4B"/>
          <w:spacing w:val="7"/>
        </w:rPr>
        <w:t xml:space="preserve"> </w:t>
      </w:r>
      <w:r>
        <w:rPr>
          <w:color w:val="606060"/>
        </w:rPr>
        <w:t>896/2003</w:t>
      </w:r>
      <w:r>
        <w:rPr>
          <w:color w:val="606060"/>
          <w:spacing w:val="8"/>
        </w:rPr>
        <w:t xml:space="preserve"> </w:t>
      </w:r>
      <w:r>
        <w:rPr>
          <w:color w:val="4B4B4B"/>
        </w:rPr>
        <w:t>pentru</w:t>
      </w:r>
      <w:r>
        <w:rPr>
          <w:color w:val="4B4B4B"/>
          <w:spacing w:val="31"/>
        </w:rPr>
        <w:t xml:space="preserve"> </w:t>
      </w:r>
      <w:r>
        <w:rPr>
          <w:color w:val="4B4B4B"/>
        </w:rPr>
        <w:t>aprobarea</w:t>
      </w:r>
      <w:r>
        <w:rPr>
          <w:color w:val="4B4B4B"/>
          <w:spacing w:val="26"/>
        </w:rPr>
        <w:t xml:space="preserve"> </w:t>
      </w:r>
      <w:r>
        <w:rPr>
          <w:color w:val="606060"/>
          <w:spacing w:val="2"/>
        </w:rPr>
        <w:t>Norme</w:t>
      </w:r>
      <w:r>
        <w:rPr>
          <w:color w:val="3B3B3B"/>
          <w:spacing w:val="3"/>
        </w:rPr>
        <w:t>l</w:t>
      </w:r>
      <w:r>
        <w:rPr>
          <w:color w:val="606060"/>
          <w:spacing w:val="2"/>
        </w:rPr>
        <w:t>or</w:t>
      </w:r>
      <w:r>
        <w:rPr>
          <w:color w:val="606060"/>
          <w:spacing w:val="51"/>
        </w:rPr>
        <w:t xml:space="preserve"> </w:t>
      </w:r>
      <w:r>
        <w:rPr>
          <w:color w:val="4B4B4B"/>
        </w:rPr>
        <w:t>metodologice</w:t>
      </w:r>
      <w:r>
        <w:rPr>
          <w:color w:val="4B4B4B"/>
          <w:spacing w:val="31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48"/>
        </w:rPr>
        <w:t xml:space="preserve"> </w:t>
      </w:r>
      <w:r>
        <w:rPr>
          <w:color w:val="4B4B4B"/>
        </w:rPr>
        <w:t>aplicare</w:t>
      </w:r>
      <w:r>
        <w:rPr>
          <w:color w:val="4B4B4B"/>
          <w:spacing w:val="7"/>
        </w:rPr>
        <w:t xml:space="preserve"> </w:t>
      </w:r>
      <w:r>
        <w:rPr>
          <w:color w:val="606060"/>
        </w:rPr>
        <w:t>a</w:t>
      </w:r>
      <w:r>
        <w:rPr>
          <w:color w:val="606060"/>
          <w:spacing w:val="16"/>
        </w:rPr>
        <w:t xml:space="preserve"> </w:t>
      </w:r>
      <w:r>
        <w:rPr>
          <w:color w:val="4B4B4B"/>
        </w:rPr>
        <w:t>Legii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nr.</w:t>
      </w:r>
      <w:r>
        <w:rPr>
          <w:color w:val="4B4B4B"/>
          <w:spacing w:val="41"/>
        </w:rPr>
        <w:t xml:space="preserve"> </w:t>
      </w:r>
      <w:r>
        <w:rPr>
          <w:color w:val="4B4B4B"/>
          <w:spacing w:val="-3"/>
        </w:rPr>
        <w:t>15</w:t>
      </w:r>
      <w:r>
        <w:rPr>
          <w:color w:val="9C9C9C"/>
          <w:spacing w:val="-3"/>
        </w:rPr>
        <w:t>/</w:t>
      </w:r>
      <w:r>
        <w:rPr>
          <w:color w:val="606060"/>
          <w:spacing w:val="-3"/>
        </w:rPr>
        <w:t>2003</w:t>
      </w:r>
      <w:r>
        <w:rPr>
          <w:color w:val="858585"/>
          <w:spacing w:val="-3"/>
        </w:rPr>
        <w:t>,</w:t>
      </w:r>
      <w:r>
        <w:rPr>
          <w:color w:val="858585"/>
          <w:spacing w:val="27"/>
          <w:w w:val="132"/>
        </w:rPr>
        <w:t xml:space="preserve"> </w:t>
      </w:r>
      <w:r>
        <w:rPr>
          <w:color w:val="4B4B4B"/>
        </w:rPr>
        <w:t>privind</w:t>
      </w:r>
      <w:r>
        <w:rPr>
          <w:color w:val="4B4B4B"/>
          <w:spacing w:val="50"/>
        </w:rPr>
        <w:t xml:space="preserve"> </w:t>
      </w:r>
      <w:r>
        <w:rPr>
          <w:color w:val="606060"/>
        </w:rPr>
        <w:t>sprijinul</w:t>
      </w:r>
      <w:r>
        <w:rPr>
          <w:color w:val="606060"/>
          <w:spacing w:val="24"/>
        </w:rPr>
        <w:t xml:space="preserve"> </w:t>
      </w:r>
      <w:r>
        <w:rPr>
          <w:color w:val="4B4B4B"/>
        </w:rPr>
        <w:t>acordat</w:t>
      </w:r>
      <w:r>
        <w:rPr>
          <w:color w:val="4B4B4B"/>
          <w:spacing w:val="27"/>
        </w:rPr>
        <w:t xml:space="preserve"> </w:t>
      </w:r>
      <w:r>
        <w:rPr>
          <w:color w:val="4B4B4B"/>
        </w:rPr>
        <w:t>tinerilor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pentru</w:t>
      </w:r>
      <w:r>
        <w:rPr>
          <w:color w:val="4B4B4B"/>
          <w:spacing w:val="43"/>
        </w:rPr>
        <w:t xml:space="preserve"> </w:t>
      </w:r>
      <w:r>
        <w:rPr>
          <w:color w:val="606060"/>
        </w:rPr>
        <w:t>construirea</w:t>
      </w:r>
      <w:r>
        <w:rPr>
          <w:color w:val="606060"/>
          <w:spacing w:val="39"/>
        </w:rPr>
        <w:t xml:space="preserve"> </w:t>
      </w:r>
      <w:r>
        <w:rPr>
          <w:color w:val="4B4B4B"/>
        </w:rPr>
        <w:t>unei</w:t>
      </w:r>
      <w:r>
        <w:rPr>
          <w:color w:val="4B4B4B"/>
          <w:spacing w:val="37"/>
        </w:rPr>
        <w:t xml:space="preserve"> </w:t>
      </w:r>
      <w:r>
        <w:rPr>
          <w:color w:val="4B4B4B"/>
        </w:rPr>
        <w:t>locuinte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proprietate</w:t>
      </w:r>
      <w:r>
        <w:rPr>
          <w:color w:val="4B4B4B"/>
          <w:spacing w:val="37"/>
        </w:rPr>
        <w:t xml:space="preserve"> </w:t>
      </w:r>
      <w:r>
        <w:rPr>
          <w:color w:val="4B4B4B"/>
        </w:rPr>
        <w:t>personala</w:t>
      </w:r>
      <w:r>
        <w:rPr>
          <w:color w:val="4B4B4B"/>
          <w:spacing w:val="-22"/>
        </w:rPr>
        <w:t xml:space="preserve"> </w:t>
      </w:r>
      <w:r>
        <w:rPr>
          <w:color w:val="858585"/>
        </w:rPr>
        <w:t>,</w:t>
      </w:r>
      <w:r>
        <w:rPr>
          <w:color w:val="858585"/>
          <w:spacing w:val="-7"/>
        </w:rPr>
        <w:t xml:space="preserve"> </w:t>
      </w:r>
      <w:r>
        <w:rPr>
          <w:color w:val="4B4B4B"/>
        </w:rPr>
        <w:t>repu</w:t>
      </w:r>
      <w:r>
        <w:rPr>
          <w:color w:val="4B4B4B"/>
          <w:spacing w:val="-24"/>
        </w:rPr>
        <w:t xml:space="preserve"> </w:t>
      </w:r>
      <w:r>
        <w:rPr>
          <w:color w:val="4B4B4B"/>
        </w:rPr>
        <w:t>blicat</w:t>
      </w:r>
      <w:r w:rsidR="005063D2">
        <w:rPr>
          <w:color w:val="4B4B4B"/>
        </w:rPr>
        <w:t>ă</w:t>
      </w:r>
      <w:r>
        <w:rPr>
          <w:color w:val="4B4B4B"/>
          <w:spacing w:val="-19"/>
        </w:rPr>
        <w:t xml:space="preserve"> </w:t>
      </w:r>
      <w:r>
        <w:rPr>
          <w:color w:val="747474"/>
        </w:rPr>
        <w:t>;</w:t>
      </w:r>
    </w:p>
    <w:p w:rsidR="00023E36" w:rsidRDefault="00023E36">
      <w:pPr>
        <w:pStyle w:val="BodyText"/>
        <w:numPr>
          <w:ilvl w:val="0"/>
          <w:numId w:val="28"/>
        </w:numPr>
        <w:tabs>
          <w:tab w:val="left" w:pos="923"/>
        </w:tabs>
        <w:kinsoku w:val="0"/>
        <w:overflowPunct w:val="0"/>
        <w:spacing w:line="258" w:lineRule="auto"/>
        <w:ind w:left="135" w:right="1115" w:firstLine="551"/>
        <w:jc w:val="both"/>
        <w:rPr>
          <w:color w:val="000000"/>
        </w:rPr>
      </w:pPr>
      <w:r>
        <w:rPr>
          <w:color w:val="4B4B4B"/>
          <w:w w:val="105"/>
        </w:rPr>
        <w:t>Legea</w:t>
      </w:r>
      <w:r>
        <w:rPr>
          <w:color w:val="4B4B4B"/>
          <w:spacing w:val="27"/>
          <w:w w:val="105"/>
        </w:rPr>
        <w:t xml:space="preserve"> </w:t>
      </w:r>
      <w:r>
        <w:rPr>
          <w:color w:val="4B4B4B"/>
          <w:spacing w:val="5"/>
          <w:w w:val="105"/>
        </w:rPr>
        <w:t>nr</w:t>
      </w:r>
      <w:r>
        <w:rPr>
          <w:color w:val="747474"/>
          <w:spacing w:val="4"/>
          <w:w w:val="105"/>
        </w:rPr>
        <w:t xml:space="preserve">. </w:t>
      </w:r>
      <w:r>
        <w:rPr>
          <w:color w:val="4B4B4B"/>
          <w:spacing w:val="-6"/>
          <w:w w:val="105"/>
        </w:rPr>
        <w:t>50</w:t>
      </w:r>
      <w:r>
        <w:rPr>
          <w:color w:val="9C9C9C"/>
          <w:spacing w:val="-6"/>
          <w:w w:val="105"/>
        </w:rPr>
        <w:t>/</w:t>
      </w:r>
      <w:r>
        <w:rPr>
          <w:color w:val="9C9C9C"/>
          <w:spacing w:val="-31"/>
          <w:w w:val="105"/>
        </w:rPr>
        <w:t xml:space="preserve"> </w:t>
      </w:r>
      <w:r>
        <w:rPr>
          <w:color w:val="3B3B3B"/>
          <w:spacing w:val="-7"/>
          <w:w w:val="105"/>
        </w:rPr>
        <w:t>19</w:t>
      </w:r>
      <w:r>
        <w:rPr>
          <w:color w:val="606060"/>
          <w:spacing w:val="-7"/>
          <w:w w:val="105"/>
        </w:rPr>
        <w:t>91</w:t>
      </w:r>
      <w:r>
        <w:rPr>
          <w:color w:val="606060"/>
          <w:spacing w:val="12"/>
          <w:w w:val="105"/>
        </w:rPr>
        <w:t xml:space="preserve"> </w:t>
      </w:r>
      <w:r>
        <w:rPr>
          <w:color w:val="4B4B4B"/>
          <w:w w:val="105"/>
        </w:rPr>
        <w:t>privind</w:t>
      </w:r>
      <w:r>
        <w:rPr>
          <w:color w:val="4B4B4B"/>
          <w:spacing w:val="36"/>
          <w:w w:val="105"/>
        </w:rPr>
        <w:t xml:space="preserve"> </w:t>
      </w:r>
      <w:r>
        <w:rPr>
          <w:color w:val="606060"/>
          <w:w w:val="105"/>
        </w:rPr>
        <w:t>autorizarea</w:t>
      </w:r>
      <w:r>
        <w:rPr>
          <w:color w:val="606060"/>
          <w:spacing w:val="34"/>
          <w:w w:val="105"/>
        </w:rPr>
        <w:t xml:space="preserve"> </w:t>
      </w:r>
      <w:r>
        <w:rPr>
          <w:color w:val="4B4B4B"/>
          <w:w w:val="105"/>
        </w:rPr>
        <w:t>execut</w:t>
      </w:r>
      <w:r w:rsidR="005063D2">
        <w:rPr>
          <w:color w:val="4B4B4B"/>
          <w:w w:val="105"/>
        </w:rPr>
        <w:t>ă</w:t>
      </w:r>
      <w:r>
        <w:rPr>
          <w:color w:val="4B4B4B"/>
          <w:w w:val="105"/>
        </w:rPr>
        <w:t>rii</w:t>
      </w:r>
      <w:r>
        <w:rPr>
          <w:color w:val="4B4B4B"/>
          <w:spacing w:val="40"/>
          <w:w w:val="105"/>
        </w:rPr>
        <w:t xml:space="preserve"> </w:t>
      </w:r>
      <w:r>
        <w:rPr>
          <w:color w:val="3B3B3B"/>
          <w:w w:val="105"/>
        </w:rPr>
        <w:t>lu</w:t>
      </w:r>
      <w:r>
        <w:rPr>
          <w:color w:val="606060"/>
          <w:w w:val="105"/>
        </w:rPr>
        <w:t>crarilor</w:t>
      </w:r>
      <w:r>
        <w:rPr>
          <w:color w:val="606060"/>
          <w:spacing w:val="18"/>
          <w:w w:val="105"/>
        </w:rPr>
        <w:t xml:space="preserve"> </w:t>
      </w:r>
      <w:r>
        <w:rPr>
          <w:color w:val="4B4B4B"/>
          <w:w w:val="105"/>
        </w:rPr>
        <w:t>de</w:t>
      </w:r>
      <w:r>
        <w:rPr>
          <w:color w:val="4B4B4B"/>
          <w:spacing w:val="8"/>
          <w:w w:val="105"/>
        </w:rPr>
        <w:t xml:space="preserve"> </w:t>
      </w:r>
      <w:r>
        <w:rPr>
          <w:color w:val="606060"/>
          <w:w w:val="105"/>
        </w:rPr>
        <w:t>constructii,</w:t>
      </w:r>
      <w:r>
        <w:rPr>
          <w:color w:val="606060"/>
          <w:spacing w:val="32"/>
          <w:w w:val="105"/>
        </w:rPr>
        <w:t xml:space="preserve"> </w:t>
      </w:r>
      <w:r>
        <w:rPr>
          <w:color w:val="4B4B4B"/>
          <w:w w:val="105"/>
        </w:rPr>
        <w:t>republicata</w:t>
      </w:r>
      <w:r>
        <w:rPr>
          <w:color w:val="4B4B4B"/>
          <w:spacing w:val="-29"/>
          <w:w w:val="105"/>
        </w:rPr>
        <w:t xml:space="preserve"> </w:t>
      </w:r>
      <w:r>
        <w:rPr>
          <w:color w:val="747474"/>
          <w:w w:val="105"/>
        </w:rPr>
        <w:t>,</w:t>
      </w:r>
      <w:r>
        <w:rPr>
          <w:color w:val="747474"/>
          <w:spacing w:val="55"/>
          <w:w w:val="105"/>
        </w:rPr>
        <w:t xml:space="preserve"> </w:t>
      </w:r>
      <w:r>
        <w:rPr>
          <w:color w:val="606060"/>
          <w:w w:val="105"/>
        </w:rPr>
        <w:t>cu</w:t>
      </w:r>
      <w:r>
        <w:rPr>
          <w:color w:val="606060"/>
          <w:spacing w:val="27"/>
          <w:w w:val="97"/>
        </w:rPr>
        <w:t xml:space="preserve"> </w:t>
      </w:r>
      <w:r>
        <w:rPr>
          <w:color w:val="4B4B4B"/>
          <w:w w:val="105"/>
        </w:rPr>
        <w:t>modificarile</w:t>
      </w:r>
      <w:r>
        <w:rPr>
          <w:color w:val="4B4B4B"/>
          <w:spacing w:val="1"/>
          <w:w w:val="105"/>
        </w:rPr>
        <w:t xml:space="preserve"> </w:t>
      </w:r>
      <w:r>
        <w:rPr>
          <w:color w:val="606060"/>
          <w:w w:val="105"/>
        </w:rPr>
        <w:t>si</w:t>
      </w:r>
      <w:r>
        <w:rPr>
          <w:color w:val="606060"/>
          <w:spacing w:val="-8"/>
          <w:w w:val="105"/>
        </w:rPr>
        <w:t xml:space="preserve"> </w:t>
      </w:r>
      <w:r>
        <w:rPr>
          <w:color w:val="4B4B4B"/>
          <w:w w:val="105"/>
        </w:rPr>
        <w:t>completarile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ulterioare</w:t>
      </w:r>
      <w:r>
        <w:rPr>
          <w:color w:val="4B4B4B"/>
          <w:spacing w:val="-36"/>
          <w:w w:val="105"/>
        </w:rPr>
        <w:t xml:space="preserve"> </w:t>
      </w:r>
      <w:r>
        <w:rPr>
          <w:color w:val="747474"/>
          <w:w w:val="105"/>
        </w:rPr>
        <w:t>;</w:t>
      </w:r>
    </w:p>
    <w:p w:rsidR="00023E36" w:rsidRPr="00433FEF" w:rsidRDefault="00433FEF" w:rsidP="00433FEF">
      <w:pPr>
        <w:pStyle w:val="BodyText"/>
        <w:numPr>
          <w:ilvl w:val="0"/>
          <w:numId w:val="28"/>
        </w:numPr>
        <w:tabs>
          <w:tab w:val="left" w:pos="930"/>
        </w:tabs>
        <w:kinsoku w:val="0"/>
        <w:overflowPunct w:val="0"/>
        <w:spacing w:line="239" w:lineRule="exact"/>
        <w:ind w:left="929" w:hanging="243"/>
        <w:jc w:val="both"/>
        <w:rPr>
          <w:color w:val="000000"/>
        </w:rPr>
      </w:pPr>
      <w:r>
        <w:rPr>
          <w:color w:val="4B4B4B"/>
        </w:rPr>
        <w:t>O.U.G.Nr.57/2019 privind Codul administrativ</w:t>
      </w:r>
      <w:r w:rsidR="00023E36">
        <w:rPr>
          <w:color w:val="4B4B4B"/>
        </w:rPr>
        <w:t xml:space="preserve"> </w:t>
      </w:r>
      <w:r>
        <w:rPr>
          <w:color w:val="4B4B4B"/>
          <w:spacing w:val="23"/>
        </w:rPr>
        <w:t>,</w:t>
      </w:r>
    </w:p>
    <w:p w:rsidR="00023E36" w:rsidRDefault="00023E36">
      <w:pPr>
        <w:pStyle w:val="BodyText"/>
        <w:numPr>
          <w:ilvl w:val="0"/>
          <w:numId w:val="28"/>
        </w:numPr>
        <w:tabs>
          <w:tab w:val="left" w:pos="823"/>
        </w:tabs>
        <w:kinsoku w:val="0"/>
        <w:overflowPunct w:val="0"/>
        <w:spacing w:before="19"/>
        <w:ind w:left="822" w:hanging="136"/>
        <w:rPr>
          <w:color w:val="000000"/>
        </w:rPr>
      </w:pPr>
      <w:r>
        <w:rPr>
          <w:color w:val="4B4B4B"/>
        </w:rPr>
        <w:t>Legea</w:t>
      </w:r>
      <w:r>
        <w:rPr>
          <w:color w:val="4B4B4B"/>
          <w:spacing w:val="27"/>
        </w:rPr>
        <w:t xml:space="preserve"> </w:t>
      </w:r>
      <w:r>
        <w:rPr>
          <w:color w:val="4B4B4B"/>
        </w:rPr>
        <w:t>nr.</w:t>
      </w:r>
      <w:r>
        <w:rPr>
          <w:color w:val="4B4B4B"/>
          <w:spacing w:val="20"/>
        </w:rPr>
        <w:t xml:space="preserve"> </w:t>
      </w:r>
      <w:r>
        <w:rPr>
          <w:color w:val="4B4B4B"/>
          <w:spacing w:val="-1"/>
        </w:rPr>
        <w:t>287</w:t>
      </w:r>
      <w:r>
        <w:rPr>
          <w:color w:val="9C9C9C"/>
          <w:spacing w:val="-1"/>
        </w:rPr>
        <w:t>/</w:t>
      </w:r>
      <w:r>
        <w:rPr>
          <w:color w:val="9C9C9C"/>
          <w:spacing w:val="13"/>
        </w:rPr>
        <w:t xml:space="preserve"> </w:t>
      </w:r>
      <w:r>
        <w:rPr>
          <w:color w:val="4B4B4B"/>
        </w:rPr>
        <w:t>2009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>privind</w:t>
      </w:r>
      <w:r>
        <w:rPr>
          <w:color w:val="4B4B4B"/>
          <w:spacing w:val="51"/>
        </w:rPr>
        <w:t xml:space="preserve"> </w:t>
      </w:r>
      <w:r>
        <w:rPr>
          <w:color w:val="606060"/>
        </w:rPr>
        <w:t>Codul</w:t>
      </w:r>
      <w:r>
        <w:rPr>
          <w:color w:val="606060"/>
          <w:spacing w:val="23"/>
        </w:rPr>
        <w:t xml:space="preserve"> </w:t>
      </w:r>
      <w:r>
        <w:rPr>
          <w:color w:val="606060"/>
        </w:rPr>
        <w:t>Civil,</w:t>
      </w:r>
      <w:r>
        <w:rPr>
          <w:color w:val="606060"/>
          <w:spacing w:val="25"/>
        </w:rPr>
        <w:t xml:space="preserve"> </w:t>
      </w:r>
      <w:r>
        <w:rPr>
          <w:color w:val="4B4B4B"/>
        </w:rPr>
        <w:t>republicat</w:t>
      </w:r>
      <w:r w:rsidR="005063D2">
        <w:rPr>
          <w:color w:val="4B4B4B"/>
        </w:rPr>
        <w:t>ă</w:t>
      </w:r>
      <w:r>
        <w:rPr>
          <w:color w:val="4B4B4B"/>
          <w:spacing w:val="-20"/>
        </w:rPr>
        <w:t xml:space="preserve"> </w:t>
      </w:r>
      <w:r>
        <w:rPr>
          <w:color w:val="747474"/>
        </w:rPr>
        <w:t>.</w:t>
      </w:r>
    </w:p>
    <w:p w:rsidR="00023E36" w:rsidRDefault="00023E36">
      <w:pPr>
        <w:pStyle w:val="BodyText"/>
        <w:kinsoku w:val="0"/>
        <w:overflowPunct w:val="0"/>
        <w:spacing w:before="11"/>
        <w:ind w:left="0"/>
      </w:pPr>
    </w:p>
    <w:p w:rsidR="00023E36" w:rsidRDefault="00575974">
      <w:pPr>
        <w:pStyle w:val="BodyText"/>
        <w:kinsoku w:val="0"/>
        <w:overflowPunct w:val="0"/>
        <w:spacing w:line="258" w:lineRule="auto"/>
        <w:ind w:left="127" w:right="1119" w:firstLine="551"/>
        <w:jc w:val="both"/>
        <w:rPr>
          <w:color w:val="000000"/>
        </w:rPr>
      </w:pPr>
      <w:r>
        <w:rPr>
          <w:noProof/>
        </w:rPr>
        <w:pict>
          <v:shape id="_x0000_s1033" style="position:absolute;left:0;text-align:left;margin-left:587.1pt;margin-top:16.7pt;width:1pt;height:406.15pt;z-index:-251667456;mso-position-horizontal-relative:page;mso-position-vertical-relative:text" coordsize="20,8123" o:allowincell="f" path="m,8122hhl,e" filled="f" strokeweight=".50517mm">
            <v:path arrowok="t"/>
            <w10:wrap anchorx="page"/>
          </v:shape>
        </w:pict>
      </w:r>
      <w:r>
        <w:rPr>
          <w:noProof/>
        </w:rPr>
        <w:pict>
          <v:shape id="_x0000_s1034" style="position:absolute;left:0;text-align:left;margin-left:93.4pt;margin-top:10.4pt;width:3.6pt;height:1pt;z-index:-251666432;mso-position-horizontal-relative:page;mso-position-vertical-relative:text" coordsize="72,20" o:allowincell="f" path="m,hhl71,e" filled="f" strokeweight=".1263mm">
            <v:path arrowok="t"/>
            <w10:wrap anchorx="page"/>
          </v:shape>
        </w:pict>
      </w:r>
      <w:r w:rsidR="00023E36">
        <w:rPr>
          <w:b/>
          <w:bCs/>
          <w:color w:val="4B4B4B"/>
        </w:rPr>
        <w:t>Art.1.</w:t>
      </w:r>
      <w:r w:rsidR="00023E36">
        <w:rPr>
          <w:b/>
          <w:bCs/>
          <w:color w:val="4B4B4B"/>
          <w:spacing w:val="10"/>
        </w:rPr>
        <w:t xml:space="preserve"> </w:t>
      </w:r>
      <w:r w:rsidR="00023E36">
        <w:rPr>
          <w:color w:val="4B4B4B"/>
        </w:rPr>
        <w:t>Obiectul</w:t>
      </w:r>
      <w:r w:rsidR="00023E36">
        <w:rPr>
          <w:color w:val="4B4B4B"/>
          <w:spacing w:val="13"/>
        </w:rPr>
        <w:t xml:space="preserve"> </w:t>
      </w:r>
      <w:r w:rsidR="00023E36">
        <w:rPr>
          <w:color w:val="4B4B4B"/>
        </w:rPr>
        <w:t>prezentului</w:t>
      </w:r>
      <w:r w:rsidR="00023E36">
        <w:rPr>
          <w:color w:val="4B4B4B"/>
          <w:spacing w:val="27"/>
        </w:rPr>
        <w:t xml:space="preserve"> </w:t>
      </w:r>
      <w:r w:rsidR="00023E36">
        <w:rPr>
          <w:color w:val="4B4B4B"/>
        </w:rPr>
        <w:t>regulament</w:t>
      </w:r>
      <w:r w:rsidR="00023E36">
        <w:rPr>
          <w:color w:val="4B4B4B"/>
          <w:spacing w:val="12"/>
        </w:rPr>
        <w:t xml:space="preserve"> </w:t>
      </w:r>
      <w:r w:rsidR="005063D2">
        <w:rPr>
          <w:color w:val="4B4B4B"/>
        </w:rPr>
        <w:t>îl</w:t>
      </w:r>
      <w:r w:rsidR="00023E36">
        <w:rPr>
          <w:color w:val="4B4B4B"/>
          <w:spacing w:val="17"/>
        </w:rPr>
        <w:t xml:space="preserve"> </w:t>
      </w:r>
      <w:r w:rsidR="00023E36">
        <w:rPr>
          <w:color w:val="4B4B4B"/>
        </w:rPr>
        <w:t xml:space="preserve">constituie </w:t>
      </w:r>
      <w:r w:rsidR="00023E36">
        <w:rPr>
          <w:color w:val="4B4B4B"/>
          <w:spacing w:val="1"/>
        </w:rPr>
        <w:t xml:space="preserve"> </w:t>
      </w:r>
      <w:r w:rsidR="00023E36">
        <w:rPr>
          <w:color w:val="747474"/>
        </w:rPr>
        <w:t>sta</w:t>
      </w:r>
      <w:r w:rsidR="00023E36">
        <w:rPr>
          <w:color w:val="4B4B4B"/>
        </w:rPr>
        <w:t xml:space="preserve">bilirea </w:t>
      </w:r>
      <w:r w:rsidR="00023E36">
        <w:rPr>
          <w:color w:val="4B4B4B"/>
          <w:spacing w:val="5"/>
        </w:rPr>
        <w:t xml:space="preserve"> </w:t>
      </w:r>
      <w:r w:rsidR="00023E36">
        <w:rPr>
          <w:color w:val="4B4B4B"/>
        </w:rPr>
        <w:t xml:space="preserve">metodologiei </w:t>
      </w:r>
      <w:r w:rsidR="00023E36">
        <w:rPr>
          <w:color w:val="4B4B4B"/>
          <w:spacing w:val="14"/>
        </w:rPr>
        <w:t xml:space="preserve"> </w:t>
      </w:r>
      <w:r w:rsidR="00023E36">
        <w:rPr>
          <w:color w:val="4B4B4B"/>
        </w:rPr>
        <w:t xml:space="preserve">de </w:t>
      </w:r>
      <w:r w:rsidR="00023E36">
        <w:rPr>
          <w:color w:val="4B4B4B"/>
          <w:spacing w:val="33"/>
        </w:rPr>
        <w:t xml:space="preserve"> </w:t>
      </w:r>
      <w:r w:rsidR="00023E36">
        <w:rPr>
          <w:color w:val="4B4B4B"/>
        </w:rPr>
        <w:t xml:space="preserve">atribuire </w:t>
      </w:r>
      <w:r w:rsidR="00023E36">
        <w:rPr>
          <w:color w:val="4B4B4B"/>
          <w:spacing w:val="34"/>
        </w:rPr>
        <w:t xml:space="preserve"> </w:t>
      </w:r>
      <w:r w:rsidR="00023E36">
        <w:rPr>
          <w:color w:val="606060"/>
        </w:rPr>
        <w:t>a</w:t>
      </w:r>
      <w:r w:rsidR="00023E36">
        <w:rPr>
          <w:color w:val="606060"/>
          <w:spacing w:val="21"/>
          <w:w w:val="93"/>
        </w:rPr>
        <w:t xml:space="preserve"> </w:t>
      </w:r>
      <w:r w:rsidR="00023E36">
        <w:rPr>
          <w:color w:val="4B4B4B"/>
        </w:rPr>
        <w:t xml:space="preserve">terenurilor </w:t>
      </w:r>
      <w:r w:rsidR="00023E36">
        <w:rPr>
          <w:color w:val="4B4B4B"/>
          <w:spacing w:val="38"/>
        </w:rPr>
        <w:t xml:space="preserve"> </w:t>
      </w:r>
      <w:r w:rsidR="00023E36">
        <w:rPr>
          <w:color w:val="4B4B4B"/>
        </w:rPr>
        <w:t>in</w:t>
      </w:r>
      <w:r w:rsidR="00023E36">
        <w:rPr>
          <w:color w:val="4B4B4B"/>
          <w:spacing w:val="9"/>
        </w:rPr>
        <w:t xml:space="preserve"> </w:t>
      </w:r>
      <w:r w:rsidR="00023E36">
        <w:rPr>
          <w:color w:val="4B4B4B"/>
          <w:spacing w:val="4"/>
        </w:rPr>
        <w:t>ba</w:t>
      </w:r>
      <w:r w:rsidR="00023E36">
        <w:rPr>
          <w:color w:val="747474"/>
          <w:spacing w:val="3"/>
        </w:rPr>
        <w:t>z</w:t>
      </w:r>
      <w:r w:rsidR="00023E36">
        <w:rPr>
          <w:color w:val="4B4B4B"/>
          <w:spacing w:val="4"/>
        </w:rPr>
        <w:t>a</w:t>
      </w:r>
      <w:r w:rsidR="00023E36">
        <w:rPr>
          <w:color w:val="4B4B4B"/>
          <w:spacing w:val="31"/>
        </w:rPr>
        <w:t xml:space="preserve"> </w:t>
      </w:r>
      <w:r w:rsidR="00023E36">
        <w:rPr>
          <w:color w:val="4B4B4B"/>
        </w:rPr>
        <w:t xml:space="preserve">Legii </w:t>
      </w:r>
      <w:r w:rsidR="00023E36">
        <w:rPr>
          <w:color w:val="4B4B4B"/>
          <w:spacing w:val="6"/>
        </w:rPr>
        <w:t xml:space="preserve"> </w:t>
      </w:r>
      <w:r w:rsidR="00023E36">
        <w:rPr>
          <w:color w:val="4B4B4B"/>
          <w:spacing w:val="1"/>
        </w:rPr>
        <w:t>1</w:t>
      </w:r>
      <w:r w:rsidR="00023E36">
        <w:rPr>
          <w:color w:val="4B4B4B"/>
        </w:rPr>
        <w:t>5</w:t>
      </w:r>
      <w:r w:rsidR="00023E36">
        <w:rPr>
          <w:color w:val="9C9C9C"/>
        </w:rPr>
        <w:t>/</w:t>
      </w:r>
      <w:r w:rsidR="00023E36">
        <w:rPr>
          <w:color w:val="4B4B4B"/>
        </w:rPr>
        <w:t>2003</w:t>
      </w:r>
      <w:r w:rsidR="00023E36">
        <w:rPr>
          <w:color w:val="858585"/>
        </w:rPr>
        <w:t>,</w:t>
      </w:r>
      <w:r w:rsidR="00023E36">
        <w:rPr>
          <w:color w:val="858585"/>
          <w:spacing w:val="-4"/>
        </w:rPr>
        <w:t xml:space="preserve"> </w:t>
      </w:r>
      <w:r w:rsidR="00023E36">
        <w:rPr>
          <w:color w:val="4B4B4B"/>
        </w:rPr>
        <w:t>republicata.</w:t>
      </w:r>
    </w:p>
    <w:p w:rsidR="00023E36" w:rsidRDefault="00023E36">
      <w:pPr>
        <w:pStyle w:val="BodyText"/>
        <w:kinsoku w:val="0"/>
        <w:overflowPunct w:val="0"/>
        <w:spacing w:before="6"/>
        <w:ind w:left="0"/>
      </w:pPr>
    </w:p>
    <w:p w:rsidR="00023E36" w:rsidRDefault="00023E36">
      <w:pPr>
        <w:pStyle w:val="BodyText"/>
        <w:kinsoku w:val="0"/>
        <w:overflowPunct w:val="0"/>
        <w:spacing w:line="252" w:lineRule="auto"/>
        <w:ind w:left="113" w:right="1102" w:firstLine="558"/>
        <w:jc w:val="both"/>
        <w:rPr>
          <w:color w:val="000000"/>
        </w:rPr>
      </w:pPr>
      <w:r>
        <w:rPr>
          <w:b/>
          <w:bCs/>
          <w:color w:val="4B4B4B"/>
          <w:w w:val="105"/>
          <w:u w:val="single" w:color="000000"/>
        </w:rPr>
        <w:t>A</w:t>
      </w:r>
      <w:r>
        <w:rPr>
          <w:b/>
          <w:bCs/>
          <w:color w:val="4B4B4B"/>
          <w:w w:val="105"/>
        </w:rPr>
        <w:t>rt.2.</w:t>
      </w:r>
      <w:r>
        <w:rPr>
          <w:b/>
          <w:bCs/>
          <w:color w:val="4B4B4B"/>
          <w:spacing w:val="8"/>
          <w:w w:val="105"/>
        </w:rPr>
        <w:t xml:space="preserve"> </w:t>
      </w:r>
      <w:r>
        <w:rPr>
          <w:color w:val="4B4B4B"/>
          <w:w w:val="105"/>
        </w:rPr>
        <w:t>(</w:t>
      </w:r>
      <w:r>
        <w:rPr>
          <w:color w:val="4B4B4B"/>
          <w:spacing w:val="-35"/>
          <w:w w:val="105"/>
        </w:rPr>
        <w:t xml:space="preserve"> </w:t>
      </w:r>
      <w:r>
        <w:rPr>
          <w:color w:val="3B3B3B"/>
          <w:w w:val="105"/>
        </w:rPr>
        <w:t>1)</w:t>
      </w:r>
      <w:r>
        <w:rPr>
          <w:color w:val="3B3B3B"/>
          <w:spacing w:val="-15"/>
          <w:w w:val="105"/>
        </w:rPr>
        <w:t xml:space="preserve"> </w:t>
      </w:r>
      <w:r>
        <w:rPr>
          <w:b/>
          <w:bCs/>
          <w:color w:val="4B4B4B"/>
          <w:w w:val="105"/>
        </w:rPr>
        <w:t>in</w:t>
      </w:r>
      <w:r>
        <w:rPr>
          <w:b/>
          <w:bCs/>
          <w:color w:val="4B4B4B"/>
          <w:spacing w:val="1"/>
          <w:w w:val="105"/>
        </w:rPr>
        <w:t xml:space="preserve"> </w:t>
      </w:r>
      <w:r>
        <w:rPr>
          <w:b/>
          <w:bCs/>
          <w:color w:val="4B4B4B"/>
          <w:w w:val="105"/>
        </w:rPr>
        <w:t>vederea</w:t>
      </w:r>
      <w:r>
        <w:rPr>
          <w:b/>
          <w:bCs/>
          <w:color w:val="4B4B4B"/>
          <w:spacing w:val="11"/>
          <w:w w:val="105"/>
        </w:rPr>
        <w:t xml:space="preserve"> </w:t>
      </w:r>
      <w:r>
        <w:rPr>
          <w:b/>
          <w:bCs/>
          <w:color w:val="4B4B4B"/>
          <w:w w:val="105"/>
        </w:rPr>
        <w:t>sprijinirii</w:t>
      </w:r>
      <w:r>
        <w:rPr>
          <w:b/>
          <w:bCs/>
          <w:color w:val="4B4B4B"/>
          <w:spacing w:val="7"/>
          <w:w w:val="105"/>
        </w:rPr>
        <w:t xml:space="preserve"> </w:t>
      </w:r>
      <w:r>
        <w:rPr>
          <w:b/>
          <w:bCs/>
          <w:color w:val="4B4B4B"/>
          <w:w w:val="105"/>
        </w:rPr>
        <w:t>tinerilor</w:t>
      </w:r>
      <w:r>
        <w:rPr>
          <w:b/>
          <w:bCs/>
          <w:color w:val="4B4B4B"/>
          <w:spacing w:val="5"/>
          <w:w w:val="105"/>
        </w:rPr>
        <w:t xml:space="preserve"> </w:t>
      </w:r>
      <w:r>
        <w:rPr>
          <w:b/>
          <w:bCs/>
          <w:color w:val="3B3B3B"/>
          <w:w w:val="105"/>
        </w:rPr>
        <w:t>pentru</w:t>
      </w:r>
      <w:r>
        <w:rPr>
          <w:b/>
          <w:bCs/>
          <w:color w:val="3B3B3B"/>
          <w:spacing w:val="10"/>
          <w:w w:val="105"/>
        </w:rPr>
        <w:t xml:space="preserve"> </w:t>
      </w:r>
      <w:r>
        <w:rPr>
          <w:b/>
          <w:bCs/>
          <w:color w:val="4B4B4B"/>
          <w:w w:val="105"/>
        </w:rPr>
        <w:t>construirea</w:t>
      </w:r>
      <w:r>
        <w:rPr>
          <w:b/>
          <w:bCs/>
          <w:color w:val="4B4B4B"/>
          <w:spacing w:val="15"/>
          <w:w w:val="105"/>
        </w:rPr>
        <w:t xml:space="preserve"> </w:t>
      </w:r>
      <w:r>
        <w:rPr>
          <w:b/>
          <w:bCs/>
          <w:color w:val="3B3B3B"/>
          <w:w w:val="105"/>
        </w:rPr>
        <w:t>unei</w:t>
      </w:r>
      <w:r>
        <w:rPr>
          <w:b/>
          <w:bCs/>
          <w:color w:val="3B3B3B"/>
          <w:spacing w:val="6"/>
          <w:w w:val="105"/>
        </w:rPr>
        <w:t xml:space="preserve"> </w:t>
      </w:r>
      <w:r>
        <w:rPr>
          <w:b/>
          <w:bCs/>
          <w:color w:val="3B3B3B"/>
          <w:w w:val="105"/>
        </w:rPr>
        <w:t>locuinte</w:t>
      </w:r>
      <w:r>
        <w:rPr>
          <w:b/>
          <w:bCs/>
          <w:color w:val="3B3B3B"/>
          <w:spacing w:val="7"/>
          <w:w w:val="105"/>
        </w:rPr>
        <w:t xml:space="preserve"> </w:t>
      </w:r>
      <w:r>
        <w:rPr>
          <w:color w:val="4B4B4B"/>
          <w:w w:val="105"/>
        </w:rPr>
        <w:t>proprietate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personala</w:t>
      </w:r>
      <w:r>
        <w:rPr>
          <w:color w:val="4B4B4B"/>
          <w:spacing w:val="-36"/>
          <w:w w:val="105"/>
        </w:rPr>
        <w:t xml:space="preserve"> </w:t>
      </w:r>
      <w:r>
        <w:rPr>
          <w:color w:val="747474"/>
          <w:w w:val="105"/>
        </w:rPr>
        <w:t>,</w:t>
      </w:r>
      <w:r>
        <w:rPr>
          <w:color w:val="747474"/>
          <w:w w:val="132"/>
        </w:rPr>
        <w:t xml:space="preserve"> </w:t>
      </w:r>
      <w:r>
        <w:rPr>
          <w:b/>
          <w:bCs/>
          <w:color w:val="4B4B4B"/>
          <w:w w:val="105"/>
        </w:rPr>
        <w:t>Consiliul</w:t>
      </w:r>
      <w:r>
        <w:rPr>
          <w:b/>
          <w:bCs/>
          <w:color w:val="4B4B4B"/>
          <w:spacing w:val="1"/>
          <w:w w:val="105"/>
        </w:rPr>
        <w:t xml:space="preserve"> </w:t>
      </w:r>
      <w:r>
        <w:rPr>
          <w:b/>
          <w:bCs/>
          <w:color w:val="3B3B3B"/>
          <w:w w:val="105"/>
        </w:rPr>
        <w:t>Local</w:t>
      </w:r>
      <w:r>
        <w:rPr>
          <w:b/>
          <w:bCs/>
          <w:color w:val="3B3B3B"/>
          <w:spacing w:val="57"/>
          <w:w w:val="105"/>
        </w:rPr>
        <w:t xml:space="preserve"> </w:t>
      </w:r>
      <w:r>
        <w:rPr>
          <w:b/>
          <w:bCs/>
          <w:color w:val="4B4B4B"/>
          <w:w w:val="105"/>
        </w:rPr>
        <w:t>al</w:t>
      </w:r>
      <w:r>
        <w:rPr>
          <w:b/>
          <w:bCs/>
          <w:color w:val="4B4B4B"/>
          <w:spacing w:val="53"/>
          <w:w w:val="105"/>
        </w:rPr>
        <w:t xml:space="preserve"> </w:t>
      </w:r>
      <w:r>
        <w:rPr>
          <w:b/>
          <w:bCs/>
          <w:color w:val="4B4B4B"/>
          <w:w w:val="105"/>
        </w:rPr>
        <w:t>Comunei</w:t>
      </w:r>
      <w:r>
        <w:rPr>
          <w:b/>
          <w:bCs/>
          <w:color w:val="4B4B4B"/>
          <w:spacing w:val="4"/>
          <w:w w:val="105"/>
        </w:rPr>
        <w:t xml:space="preserve"> </w:t>
      </w:r>
      <w:r w:rsidR="005063D2">
        <w:rPr>
          <w:b/>
          <w:bCs/>
          <w:color w:val="3B3B3B"/>
          <w:spacing w:val="3"/>
          <w:w w:val="105"/>
        </w:rPr>
        <w:t>Sălacea</w:t>
      </w:r>
      <w:r>
        <w:rPr>
          <w:b/>
          <w:bCs/>
          <w:color w:val="747474"/>
          <w:spacing w:val="3"/>
          <w:w w:val="105"/>
        </w:rPr>
        <w:t>,</w:t>
      </w:r>
      <w:r>
        <w:rPr>
          <w:b/>
          <w:bCs/>
          <w:color w:val="747474"/>
          <w:spacing w:val="38"/>
          <w:w w:val="105"/>
        </w:rPr>
        <w:t xml:space="preserve"> </w:t>
      </w:r>
      <w:r>
        <w:rPr>
          <w:color w:val="4B4B4B"/>
          <w:w w:val="105"/>
        </w:rPr>
        <w:t>prin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spacing w:val="1"/>
          <w:w w:val="105"/>
        </w:rPr>
        <w:t>Hotarare</w:t>
      </w:r>
      <w:r>
        <w:rPr>
          <w:color w:val="858585"/>
          <w:w w:val="105"/>
        </w:rPr>
        <w:t>,</w:t>
      </w:r>
      <w:r>
        <w:rPr>
          <w:color w:val="858585"/>
          <w:spacing w:val="33"/>
          <w:w w:val="105"/>
        </w:rPr>
        <w:t xml:space="preserve"> </w:t>
      </w:r>
      <w:r>
        <w:rPr>
          <w:b/>
          <w:bCs/>
          <w:color w:val="4B4B4B"/>
          <w:w w:val="105"/>
        </w:rPr>
        <w:t>atribuie</w:t>
      </w:r>
      <w:r>
        <w:rPr>
          <w:b/>
          <w:bCs/>
          <w:color w:val="4B4B4B"/>
          <w:spacing w:val="53"/>
          <w:w w:val="105"/>
        </w:rPr>
        <w:t xml:space="preserve"> </w:t>
      </w:r>
      <w:r>
        <w:rPr>
          <w:b/>
          <w:bCs/>
          <w:color w:val="3B3B3B"/>
          <w:w w:val="105"/>
        </w:rPr>
        <w:t>cu</w:t>
      </w:r>
      <w:r>
        <w:rPr>
          <w:b/>
          <w:bCs/>
          <w:color w:val="3B3B3B"/>
          <w:spacing w:val="44"/>
          <w:w w:val="105"/>
        </w:rPr>
        <w:t xml:space="preserve"> </w:t>
      </w:r>
      <w:r>
        <w:rPr>
          <w:b/>
          <w:bCs/>
          <w:color w:val="4B4B4B"/>
          <w:w w:val="105"/>
        </w:rPr>
        <w:t>titlu</w:t>
      </w:r>
      <w:r>
        <w:rPr>
          <w:b/>
          <w:bCs/>
          <w:color w:val="4B4B4B"/>
          <w:spacing w:val="50"/>
          <w:w w:val="105"/>
        </w:rPr>
        <w:t xml:space="preserve"> </w:t>
      </w:r>
      <w:r>
        <w:rPr>
          <w:b/>
          <w:bCs/>
          <w:color w:val="4B4B4B"/>
          <w:w w:val="105"/>
        </w:rPr>
        <w:t>gratuit</w:t>
      </w:r>
      <w:r>
        <w:rPr>
          <w:b/>
          <w:bCs/>
          <w:color w:val="4B4B4B"/>
          <w:spacing w:val="41"/>
          <w:w w:val="105"/>
        </w:rPr>
        <w:t xml:space="preserve"> </w:t>
      </w:r>
      <w:r>
        <w:rPr>
          <w:b/>
          <w:bCs/>
          <w:color w:val="4B4B4B"/>
          <w:w w:val="105"/>
        </w:rPr>
        <w:t>suprafetele</w:t>
      </w:r>
      <w:r>
        <w:rPr>
          <w:b/>
          <w:bCs/>
          <w:color w:val="4B4B4B"/>
          <w:spacing w:val="53"/>
          <w:w w:val="105"/>
        </w:rPr>
        <w:t xml:space="preserve"> </w:t>
      </w:r>
      <w:r>
        <w:rPr>
          <w:b/>
          <w:bCs/>
          <w:color w:val="3B3B3B"/>
          <w:w w:val="105"/>
        </w:rPr>
        <w:t>de</w:t>
      </w:r>
      <w:r>
        <w:rPr>
          <w:b/>
          <w:bCs/>
          <w:color w:val="3B3B3B"/>
          <w:spacing w:val="45"/>
          <w:w w:val="105"/>
        </w:rPr>
        <w:t xml:space="preserve"> </w:t>
      </w:r>
      <w:r>
        <w:rPr>
          <w:b/>
          <w:bCs/>
          <w:color w:val="4B4B4B"/>
          <w:w w:val="105"/>
        </w:rPr>
        <w:t>teren</w:t>
      </w:r>
      <w:r>
        <w:rPr>
          <w:b/>
          <w:bCs/>
          <w:color w:val="4B4B4B"/>
          <w:spacing w:val="24"/>
          <w:w w:val="99"/>
        </w:rPr>
        <w:t xml:space="preserve"> </w:t>
      </w:r>
      <w:r>
        <w:rPr>
          <w:color w:val="606060"/>
          <w:w w:val="105"/>
        </w:rPr>
        <w:t>cuprinse</w:t>
      </w:r>
      <w:r>
        <w:rPr>
          <w:color w:val="606060"/>
          <w:spacing w:val="-9"/>
          <w:w w:val="105"/>
        </w:rPr>
        <w:t xml:space="preserve"> </w:t>
      </w:r>
      <w:r>
        <w:rPr>
          <w:color w:val="4B4B4B"/>
          <w:w w:val="105"/>
        </w:rPr>
        <w:t>in</w:t>
      </w:r>
      <w:r>
        <w:rPr>
          <w:color w:val="4B4B4B"/>
          <w:spacing w:val="-6"/>
          <w:w w:val="105"/>
        </w:rPr>
        <w:t xml:space="preserve"> </w:t>
      </w:r>
      <w:r>
        <w:rPr>
          <w:color w:val="3B3B3B"/>
          <w:spacing w:val="2"/>
          <w:w w:val="105"/>
        </w:rPr>
        <w:t>li</w:t>
      </w:r>
      <w:r>
        <w:rPr>
          <w:color w:val="606060"/>
          <w:spacing w:val="2"/>
          <w:w w:val="105"/>
        </w:rPr>
        <w:t>sta</w:t>
      </w:r>
      <w:r>
        <w:rPr>
          <w:color w:val="606060"/>
          <w:spacing w:val="-14"/>
          <w:w w:val="105"/>
        </w:rPr>
        <w:t xml:space="preserve"> </w:t>
      </w:r>
      <w:r>
        <w:rPr>
          <w:color w:val="4B4B4B"/>
          <w:w w:val="105"/>
        </w:rPr>
        <w:t>parcelelor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disponibile</w:t>
      </w:r>
      <w:r>
        <w:rPr>
          <w:color w:val="4B4B4B"/>
          <w:spacing w:val="-4"/>
          <w:w w:val="105"/>
        </w:rPr>
        <w:t xml:space="preserve"> </w:t>
      </w:r>
      <w:r>
        <w:rPr>
          <w:color w:val="4B4B4B"/>
          <w:w w:val="105"/>
        </w:rPr>
        <w:t>identificate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>de</w:t>
      </w:r>
      <w:r>
        <w:rPr>
          <w:color w:val="4B4B4B"/>
          <w:spacing w:val="-22"/>
          <w:w w:val="105"/>
        </w:rPr>
        <w:t xml:space="preserve"> </w:t>
      </w:r>
      <w:r>
        <w:rPr>
          <w:color w:val="4B4B4B"/>
          <w:w w:val="105"/>
        </w:rPr>
        <w:t>Comisia</w:t>
      </w:r>
      <w:r>
        <w:rPr>
          <w:color w:val="4B4B4B"/>
          <w:spacing w:val="8"/>
          <w:w w:val="105"/>
        </w:rPr>
        <w:t xml:space="preserve"> </w:t>
      </w:r>
      <w:r>
        <w:rPr>
          <w:color w:val="4B4B4B"/>
          <w:spacing w:val="2"/>
          <w:w w:val="105"/>
        </w:rPr>
        <w:t>locala</w:t>
      </w:r>
      <w:r>
        <w:rPr>
          <w:color w:val="858585"/>
          <w:spacing w:val="2"/>
          <w:w w:val="105"/>
        </w:rPr>
        <w:t>,</w:t>
      </w:r>
      <w:r>
        <w:rPr>
          <w:color w:val="858585"/>
          <w:spacing w:val="-17"/>
          <w:w w:val="105"/>
        </w:rPr>
        <w:t xml:space="preserve"> </w:t>
      </w:r>
      <w:r>
        <w:rPr>
          <w:color w:val="606060"/>
          <w:w w:val="105"/>
        </w:rPr>
        <w:t>constituitii</w:t>
      </w:r>
      <w:r>
        <w:rPr>
          <w:color w:val="606060"/>
          <w:spacing w:val="-1"/>
          <w:w w:val="105"/>
        </w:rPr>
        <w:t xml:space="preserve"> </w:t>
      </w:r>
      <w:r>
        <w:rPr>
          <w:color w:val="606060"/>
          <w:w w:val="105"/>
        </w:rPr>
        <w:t>confonn</w:t>
      </w:r>
      <w:r>
        <w:rPr>
          <w:color w:val="606060"/>
          <w:spacing w:val="-5"/>
          <w:w w:val="105"/>
        </w:rPr>
        <w:t xml:space="preserve"> </w:t>
      </w:r>
      <w:r>
        <w:rPr>
          <w:color w:val="4B4B4B"/>
          <w:w w:val="105"/>
        </w:rPr>
        <w:t>art.</w:t>
      </w:r>
      <w:r>
        <w:rPr>
          <w:color w:val="4B4B4B"/>
          <w:spacing w:val="-28"/>
          <w:w w:val="105"/>
        </w:rPr>
        <w:t xml:space="preserve"> </w:t>
      </w:r>
      <w:r>
        <w:rPr>
          <w:color w:val="4B4B4B"/>
          <w:w w:val="95"/>
        </w:rPr>
        <w:t>I</w:t>
      </w:r>
      <w:r>
        <w:rPr>
          <w:color w:val="4B4B4B"/>
          <w:spacing w:val="-6"/>
          <w:w w:val="95"/>
        </w:rPr>
        <w:t xml:space="preserve"> </w:t>
      </w:r>
      <w:r>
        <w:rPr>
          <w:color w:val="4B4B4B"/>
          <w:w w:val="105"/>
        </w:rPr>
        <w:t>1.</w:t>
      </w:r>
    </w:p>
    <w:p w:rsidR="00023E36" w:rsidRDefault="00023E36">
      <w:pPr>
        <w:pStyle w:val="BodyText"/>
        <w:numPr>
          <w:ilvl w:val="0"/>
          <w:numId w:val="27"/>
        </w:numPr>
        <w:tabs>
          <w:tab w:val="left" w:pos="1016"/>
        </w:tabs>
        <w:kinsoku w:val="0"/>
        <w:overflowPunct w:val="0"/>
        <w:spacing w:before="7" w:line="252" w:lineRule="auto"/>
        <w:ind w:right="1129" w:firstLine="459"/>
        <w:rPr>
          <w:color w:val="000000"/>
        </w:rPr>
      </w:pPr>
      <w:r>
        <w:rPr>
          <w:color w:val="4B4B4B"/>
          <w:w w:val="105"/>
        </w:rPr>
        <w:t>Situatia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terenurilor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disponibile,</w:t>
      </w:r>
      <w:r>
        <w:rPr>
          <w:color w:val="4B4B4B"/>
          <w:spacing w:val="5"/>
          <w:w w:val="105"/>
        </w:rPr>
        <w:t xml:space="preserve"> </w:t>
      </w:r>
      <w:r>
        <w:rPr>
          <w:color w:val="4B4B4B"/>
          <w:w w:val="105"/>
        </w:rPr>
        <w:t>in</w:t>
      </w:r>
      <w:r>
        <w:rPr>
          <w:color w:val="4B4B4B"/>
          <w:spacing w:val="-4"/>
          <w:w w:val="105"/>
        </w:rPr>
        <w:t xml:space="preserve"> </w:t>
      </w:r>
      <w:r>
        <w:rPr>
          <w:color w:val="606060"/>
          <w:w w:val="105"/>
        </w:rPr>
        <w:t>vederea</w:t>
      </w:r>
      <w:r>
        <w:rPr>
          <w:color w:val="606060"/>
          <w:spacing w:val="7"/>
          <w:w w:val="105"/>
        </w:rPr>
        <w:t xml:space="preserve"> </w:t>
      </w:r>
      <w:r>
        <w:rPr>
          <w:color w:val="4B4B4B"/>
          <w:w w:val="105"/>
        </w:rPr>
        <w:t>aplicarii</w:t>
      </w:r>
      <w:r>
        <w:rPr>
          <w:color w:val="4B4B4B"/>
          <w:spacing w:val="7"/>
          <w:w w:val="105"/>
        </w:rPr>
        <w:t xml:space="preserve"> </w:t>
      </w:r>
      <w:r>
        <w:rPr>
          <w:color w:val="4B4B4B"/>
          <w:w w:val="105"/>
        </w:rPr>
        <w:t>dispozitiilor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Legii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nr.</w:t>
      </w:r>
      <w:r>
        <w:rPr>
          <w:color w:val="4B4B4B"/>
          <w:spacing w:val="15"/>
          <w:w w:val="105"/>
        </w:rPr>
        <w:t xml:space="preserve"> </w:t>
      </w:r>
      <w:r>
        <w:rPr>
          <w:color w:val="606060"/>
          <w:w w:val="105"/>
        </w:rPr>
        <w:t>1</w:t>
      </w:r>
      <w:r>
        <w:rPr>
          <w:color w:val="606060"/>
          <w:spacing w:val="-39"/>
          <w:w w:val="105"/>
        </w:rPr>
        <w:t>5</w:t>
      </w:r>
      <w:r>
        <w:rPr>
          <w:color w:val="9C9C9C"/>
          <w:spacing w:val="7"/>
          <w:w w:val="105"/>
        </w:rPr>
        <w:t>/</w:t>
      </w:r>
      <w:r>
        <w:rPr>
          <w:color w:val="4B4B4B"/>
          <w:w w:val="105"/>
        </w:rPr>
        <w:t>2003,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se</w:t>
      </w:r>
      <w:r>
        <w:rPr>
          <w:color w:val="4B4B4B"/>
          <w:spacing w:val="-17"/>
          <w:w w:val="105"/>
        </w:rPr>
        <w:t xml:space="preserve"> </w:t>
      </w:r>
      <w:r>
        <w:rPr>
          <w:color w:val="606060"/>
          <w:w w:val="105"/>
        </w:rPr>
        <w:t>analizeaz</w:t>
      </w:r>
      <w:r w:rsidR="005063D2">
        <w:rPr>
          <w:color w:val="606060"/>
          <w:w w:val="105"/>
        </w:rPr>
        <w:t>ă</w:t>
      </w:r>
      <w:r>
        <w:rPr>
          <w:color w:val="606060"/>
        </w:rPr>
        <w:t xml:space="preserve"> </w:t>
      </w:r>
      <w:r w:rsidR="005063D2">
        <w:rPr>
          <w:color w:val="606060"/>
        </w:rPr>
        <w:t>ș</w:t>
      </w:r>
      <w:r>
        <w:rPr>
          <w:color w:val="606060"/>
          <w:w w:val="105"/>
        </w:rPr>
        <w:t>i se</w:t>
      </w:r>
      <w:r>
        <w:rPr>
          <w:color w:val="606060"/>
          <w:spacing w:val="-16"/>
          <w:w w:val="105"/>
        </w:rPr>
        <w:t xml:space="preserve"> </w:t>
      </w:r>
      <w:r>
        <w:rPr>
          <w:color w:val="4B4B4B"/>
          <w:w w:val="105"/>
        </w:rPr>
        <w:t>actualizeaza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spacing w:val="1"/>
          <w:w w:val="105"/>
        </w:rPr>
        <w:t>anual</w:t>
      </w:r>
      <w:r>
        <w:rPr>
          <w:color w:val="747474"/>
          <w:w w:val="105"/>
        </w:rPr>
        <w:t>,</w:t>
      </w:r>
      <w:r>
        <w:rPr>
          <w:color w:val="747474"/>
          <w:spacing w:val="-23"/>
          <w:w w:val="105"/>
        </w:rPr>
        <w:t xml:space="preserve"> </w:t>
      </w:r>
      <w:r>
        <w:rPr>
          <w:color w:val="4B4B4B"/>
          <w:w w:val="105"/>
        </w:rPr>
        <w:t>prin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grija</w:t>
      </w:r>
      <w:r>
        <w:rPr>
          <w:color w:val="4B4B4B"/>
          <w:spacing w:val="3"/>
          <w:w w:val="105"/>
        </w:rPr>
        <w:t xml:space="preserve"> </w:t>
      </w:r>
      <w:r>
        <w:rPr>
          <w:color w:val="606060"/>
          <w:w w:val="105"/>
        </w:rPr>
        <w:t>Comisiei</w:t>
      </w:r>
      <w:r>
        <w:rPr>
          <w:color w:val="606060"/>
          <w:spacing w:val="14"/>
          <w:w w:val="105"/>
        </w:rPr>
        <w:t xml:space="preserve"> </w:t>
      </w:r>
      <w:r>
        <w:rPr>
          <w:color w:val="4B4B4B"/>
          <w:w w:val="105"/>
        </w:rPr>
        <w:t>locale</w:t>
      </w:r>
      <w:r>
        <w:rPr>
          <w:color w:val="858585"/>
          <w:w w:val="105"/>
        </w:rPr>
        <w:t>,</w:t>
      </w:r>
      <w:r>
        <w:rPr>
          <w:color w:val="858585"/>
          <w:spacing w:val="-24"/>
          <w:w w:val="105"/>
        </w:rPr>
        <w:t xml:space="preserve"> </w:t>
      </w:r>
      <w:r>
        <w:rPr>
          <w:color w:val="4B4B4B"/>
          <w:w w:val="105"/>
        </w:rPr>
        <w:t>in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masura in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care</w:t>
      </w:r>
      <w:r>
        <w:rPr>
          <w:color w:val="4B4B4B"/>
          <w:spacing w:val="-11"/>
          <w:w w:val="105"/>
        </w:rPr>
        <w:t xml:space="preserve"> </w:t>
      </w:r>
      <w:r>
        <w:rPr>
          <w:color w:val="606060"/>
          <w:w w:val="105"/>
        </w:rPr>
        <w:t>se</w:t>
      </w:r>
      <w:r>
        <w:rPr>
          <w:color w:val="606060"/>
          <w:spacing w:val="-16"/>
          <w:w w:val="105"/>
        </w:rPr>
        <w:t xml:space="preserve"> </w:t>
      </w:r>
      <w:r>
        <w:rPr>
          <w:color w:val="4B4B4B"/>
          <w:w w:val="105"/>
        </w:rPr>
        <w:t>identifica</w:t>
      </w:r>
      <w:r>
        <w:rPr>
          <w:color w:val="4B4B4B"/>
          <w:spacing w:val="7"/>
          <w:w w:val="105"/>
        </w:rPr>
        <w:t xml:space="preserve"> </w:t>
      </w:r>
      <w:r>
        <w:rPr>
          <w:color w:val="4B4B4B"/>
          <w:w w:val="105"/>
        </w:rPr>
        <w:t>parcele</w:t>
      </w:r>
      <w:r>
        <w:rPr>
          <w:color w:val="4B4B4B"/>
          <w:spacing w:val="-4"/>
          <w:w w:val="105"/>
        </w:rPr>
        <w:t xml:space="preserve"> </w:t>
      </w:r>
      <w:r>
        <w:rPr>
          <w:color w:val="4B4B4B"/>
          <w:w w:val="105"/>
        </w:rPr>
        <w:t>noi.</w:t>
      </w:r>
    </w:p>
    <w:p w:rsidR="00023E36" w:rsidRDefault="00023E36">
      <w:pPr>
        <w:pStyle w:val="BodyText"/>
        <w:numPr>
          <w:ilvl w:val="0"/>
          <w:numId w:val="27"/>
        </w:numPr>
        <w:tabs>
          <w:tab w:val="left" w:pos="1045"/>
        </w:tabs>
        <w:kinsoku w:val="0"/>
        <w:overflowPunct w:val="0"/>
        <w:spacing w:line="254" w:lineRule="auto"/>
        <w:ind w:left="113" w:right="1114" w:firstLine="559"/>
        <w:jc w:val="both"/>
        <w:rPr>
          <w:color w:val="000000"/>
        </w:rPr>
      </w:pPr>
      <w:r>
        <w:rPr>
          <w:color w:val="4B4B4B"/>
        </w:rPr>
        <w:t>Situatia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terenurilor</w:t>
      </w:r>
      <w:r>
        <w:rPr>
          <w:color w:val="4B4B4B"/>
          <w:spacing w:val="20"/>
        </w:rPr>
        <w:t xml:space="preserve"> </w:t>
      </w:r>
      <w:r>
        <w:rPr>
          <w:color w:val="4B4B4B"/>
          <w:spacing w:val="25"/>
        </w:rPr>
        <w:t>d</w:t>
      </w:r>
      <w:r>
        <w:rPr>
          <w:color w:val="4B4B4B"/>
        </w:rPr>
        <w:t>isponibile</w:t>
      </w:r>
      <w:r>
        <w:rPr>
          <w:color w:val="4B4B4B"/>
          <w:spacing w:val="49"/>
        </w:rPr>
        <w:t xml:space="preserve"> </w:t>
      </w:r>
      <w:r>
        <w:rPr>
          <w:color w:val="4B4B4B"/>
        </w:rPr>
        <w:t>pentru</w:t>
      </w:r>
      <w:r>
        <w:rPr>
          <w:color w:val="4B4B4B"/>
          <w:spacing w:val="31"/>
        </w:rPr>
        <w:t xml:space="preserve"> </w:t>
      </w:r>
      <w:r>
        <w:rPr>
          <w:color w:val="4B4B4B"/>
        </w:rPr>
        <w:t>atribuire</w:t>
      </w:r>
      <w:r>
        <w:rPr>
          <w:color w:val="4B4B4B"/>
          <w:spacing w:val="7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folosinta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gratuita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12"/>
        </w:rPr>
        <w:t xml:space="preserve"> </w:t>
      </w:r>
      <w:r>
        <w:rPr>
          <w:color w:val="606060"/>
        </w:rPr>
        <w:t>vederea</w:t>
      </w:r>
      <w:r>
        <w:rPr>
          <w:color w:val="606060"/>
          <w:spacing w:val="21"/>
        </w:rPr>
        <w:t xml:space="preserve"> </w:t>
      </w:r>
      <w:r>
        <w:rPr>
          <w:color w:val="4B4B4B"/>
        </w:rPr>
        <w:t>construirii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48"/>
          <w:w w:val="104"/>
        </w:rPr>
        <w:t xml:space="preserve"> </w:t>
      </w:r>
      <w:r>
        <w:rPr>
          <w:color w:val="3B3B3B"/>
          <w:spacing w:val="20"/>
        </w:rPr>
        <w:t>l</w:t>
      </w:r>
      <w:r>
        <w:rPr>
          <w:color w:val="606060"/>
        </w:rPr>
        <w:t>ocuinte</w:t>
      </w:r>
      <w:r>
        <w:rPr>
          <w:color w:val="606060"/>
          <w:spacing w:val="30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catre</w:t>
      </w:r>
      <w:r>
        <w:rPr>
          <w:color w:val="4B4B4B"/>
          <w:spacing w:val="24"/>
        </w:rPr>
        <w:t xml:space="preserve"> </w:t>
      </w:r>
      <w:r>
        <w:rPr>
          <w:color w:val="4B4B4B"/>
        </w:rPr>
        <w:t xml:space="preserve">tineri </w:t>
      </w:r>
      <w:r>
        <w:rPr>
          <w:color w:val="4B4B4B"/>
          <w:spacing w:val="30"/>
        </w:rPr>
        <w:t>i</w:t>
      </w:r>
      <w:r>
        <w:rPr>
          <w:color w:val="4B4B4B"/>
        </w:rPr>
        <w:t>n</w:t>
      </w:r>
      <w:r>
        <w:rPr>
          <w:color w:val="4B4B4B"/>
          <w:spacing w:val="38"/>
        </w:rPr>
        <w:t xml:space="preserve"> </w:t>
      </w:r>
      <w:r>
        <w:rPr>
          <w:color w:val="4B4B4B"/>
        </w:rPr>
        <w:t>baza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Legii</w:t>
      </w:r>
      <w:r>
        <w:rPr>
          <w:color w:val="4B4B4B"/>
          <w:spacing w:val="46"/>
        </w:rPr>
        <w:t xml:space="preserve"> </w:t>
      </w:r>
      <w:r>
        <w:rPr>
          <w:color w:val="4B4B4B"/>
        </w:rPr>
        <w:t>nr.</w:t>
      </w:r>
      <w:r>
        <w:rPr>
          <w:color w:val="4B4B4B"/>
          <w:spacing w:val="14"/>
        </w:rPr>
        <w:t xml:space="preserve"> </w:t>
      </w:r>
      <w:r>
        <w:rPr>
          <w:color w:val="3B3B3B"/>
        </w:rPr>
        <w:t>1</w:t>
      </w:r>
      <w:r>
        <w:rPr>
          <w:color w:val="3B3B3B"/>
          <w:spacing w:val="-29"/>
        </w:rPr>
        <w:t>5</w:t>
      </w:r>
      <w:r>
        <w:rPr>
          <w:color w:val="858585"/>
        </w:rPr>
        <w:t>/</w:t>
      </w:r>
      <w:r>
        <w:rPr>
          <w:color w:val="4B4B4B"/>
        </w:rPr>
        <w:t>2003</w:t>
      </w:r>
      <w:r>
        <w:rPr>
          <w:color w:val="4B4B4B"/>
          <w:spacing w:val="38"/>
        </w:rPr>
        <w:t xml:space="preserve"> </w:t>
      </w:r>
      <w:r>
        <w:rPr>
          <w:color w:val="4B4B4B"/>
        </w:rPr>
        <w:t>se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analizeaza</w:t>
      </w:r>
      <w:r>
        <w:rPr>
          <w:color w:val="4B4B4B"/>
          <w:spacing w:val="49"/>
        </w:rPr>
        <w:t xml:space="preserve"> </w:t>
      </w:r>
      <w:r>
        <w:rPr>
          <w:color w:val="606060"/>
        </w:rPr>
        <w:t>si</w:t>
      </w:r>
      <w:r>
        <w:rPr>
          <w:color w:val="606060"/>
          <w:spacing w:val="30"/>
        </w:rPr>
        <w:t xml:space="preserve"> </w:t>
      </w:r>
      <w:r>
        <w:rPr>
          <w:color w:val="4B4B4B"/>
        </w:rPr>
        <w:t>se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valideaza</w:t>
      </w:r>
      <w:r>
        <w:rPr>
          <w:color w:val="4B4B4B"/>
          <w:spacing w:val="51"/>
        </w:rPr>
        <w:t xml:space="preserve"> </w:t>
      </w:r>
      <w:r>
        <w:rPr>
          <w:color w:val="4B4B4B"/>
        </w:rPr>
        <w:t>prin</w:t>
      </w:r>
      <w:r>
        <w:rPr>
          <w:color w:val="4B4B4B"/>
          <w:spacing w:val="53"/>
        </w:rPr>
        <w:t xml:space="preserve"> </w:t>
      </w:r>
      <w:r>
        <w:rPr>
          <w:color w:val="4B4B4B"/>
        </w:rPr>
        <w:t>hotarare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consiliului</w:t>
      </w:r>
      <w:r>
        <w:rPr>
          <w:color w:val="4B4B4B"/>
          <w:w w:val="103"/>
        </w:rPr>
        <w:t xml:space="preserve"> </w:t>
      </w:r>
      <w:r>
        <w:rPr>
          <w:color w:val="3B3B3B"/>
          <w:spacing w:val="4"/>
        </w:rPr>
        <w:t>l</w:t>
      </w:r>
      <w:r>
        <w:rPr>
          <w:color w:val="606060"/>
          <w:spacing w:val="2"/>
        </w:rPr>
        <w:t>oca</w:t>
      </w:r>
      <w:r>
        <w:rPr>
          <w:color w:val="3B3B3B"/>
          <w:spacing w:val="3"/>
        </w:rPr>
        <w:t>l</w:t>
      </w:r>
      <w:r>
        <w:rPr>
          <w:color w:val="3B3B3B"/>
          <w:spacing w:val="23"/>
        </w:rPr>
        <w:t xml:space="preserve"> </w:t>
      </w:r>
      <w:r>
        <w:rPr>
          <w:color w:val="4B4B4B"/>
        </w:rPr>
        <w:t>si</w:t>
      </w:r>
      <w:r>
        <w:rPr>
          <w:color w:val="4B4B4B"/>
          <w:spacing w:val="19"/>
        </w:rPr>
        <w:t xml:space="preserve"> </w:t>
      </w:r>
      <w:r>
        <w:rPr>
          <w:color w:val="606060"/>
        </w:rPr>
        <w:t>se</w:t>
      </w:r>
      <w:r>
        <w:rPr>
          <w:color w:val="606060"/>
          <w:spacing w:val="8"/>
        </w:rPr>
        <w:t xml:space="preserve"> </w:t>
      </w:r>
      <w:r>
        <w:rPr>
          <w:color w:val="4B4B4B"/>
        </w:rPr>
        <w:t>aduce</w:t>
      </w:r>
      <w:r>
        <w:rPr>
          <w:color w:val="4B4B4B"/>
          <w:spacing w:val="18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22"/>
        </w:rPr>
        <w:t xml:space="preserve"> </w:t>
      </w:r>
      <w:r>
        <w:rPr>
          <w:color w:val="606060"/>
          <w:spacing w:val="1"/>
        </w:rPr>
        <w:t>c</w:t>
      </w:r>
      <w:r>
        <w:rPr>
          <w:color w:val="3B3B3B"/>
          <w:spacing w:val="2"/>
        </w:rPr>
        <w:t>un</w:t>
      </w:r>
      <w:r>
        <w:rPr>
          <w:color w:val="606060"/>
          <w:spacing w:val="1"/>
        </w:rPr>
        <w:t>ost</w:t>
      </w:r>
      <w:r>
        <w:rPr>
          <w:color w:val="3B3B3B"/>
          <w:spacing w:val="1"/>
        </w:rPr>
        <w:t>inta</w:t>
      </w:r>
      <w:r>
        <w:rPr>
          <w:color w:val="3B3B3B"/>
          <w:spacing w:val="10"/>
        </w:rPr>
        <w:t xml:space="preserve"> </w:t>
      </w:r>
      <w:r>
        <w:rPr>
          <w:color w:val="4B4B4B"/>
        </w:rPr>
        <w:t>publica</w:t>
      </w:r>
      <w:r>
        <w:rPr>
          <w:color w:val="4B4B4B"/>
          <w:spacing w:val="40"/>
        </w:rPr>
        <w:t xml:space="preserve"> </w:t>
      </w:r>
      <w:r>
        <w:rPr>
          <w:color w:val="4B4B4B"/>
        </w:rPr>
        <w:t>prin</w:t>
      </w:r>
      <w:r>
        <w:rPr>
          <w:color w:val="4B4B4B"/>
          <w:spacing w:val="42"/>
        </w:rPr>
        <w:t xml:space="preserve"> </w:t>
      </w:r>
      <w:r>
        <w:rPr>
          <w:color w:val="606060"/>
        </w:rPr>
        <w:t>afisare</w:t>
      </w:r>
      <w:r>
        <w:rPr>
          <w:color w:val="606060"/>
          <w:spacing w:val="33"/>
        </w:rPr>
        <w:t xml:space="preserve"> </w:t>
      </w:r>
      <w:r>
        <w:rPr>
          <w:color w:val="4B4B4B"/>
        </w:rPr>
        <w:t>la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sediul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Consiliului</w:t>
      </w:r>
      <w:r>
        <w:rPr>
          <w:color w:val="4B4B4B"/>
          <w:spacing w:val="26"/>
        </w:rPr>
        <w:t xml:space="preserve"> </w:t>
      </w:r>
      <w:r>
        <w:rPr>
          <w:color w:val="4B4B4B"/>
        </w:rPr>
        <w:t>Local</w:t>
      </w:r>
      <w:r>
        <w:rPr>
          <w:color w:val="4B4B4B"/>
          <w:spacing w:val="26"/>
        </w:rPr>
        <w:t xml:space="preserve"> </w:t>
      </w:r>
      <w:r>
        <w:rPr>
          <w:color w:val="4B4B4B"/>
        </w:rPr>
        <w:t>al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Comunei</w:t>
      </w:r>
      <w:r>
        <w:rPr>
          <w:color w:val="4B4B4B"/>
          <w:spacing w:val="34"/>
        </w:rPr>
        <w:t xml:space="preserve"> </w:t>
      </w:r>
      <w:r w:rsidR="005063D2">
        <w:rPr>
          <w:color w:val="3B3B3B"/>
        </w:rPr>
        <w:t>Sălacea</w:t>
      </w:r>
      <w:r>
        <w:rPr>
          <w:color w:val="606060"/>
          <w:spacing w:val="26"/>
        </w:rPr>
        <w:t xml:space="preserve"> </w:t>
      </w:r>
      <w:r>
        <w:rPr>
          <w:color w:val="606060"/>
        </w:rPr>
        <w:t>si</w:t>
      </w:r>
      <w:r>
        <w:rPr>
          <w:color w:val="606060"/>
          <w:spacing w:val="26"/>
        </w:rPr>
        <w:t xml:space="preserve"> </w:t>
      </w:r>
      <w:r>
        <w:rPr>
          <w:color w:val="4B4B4B"/>
        </w:rPr>
        <w:t>pe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site­</w:t>
      </w:r>
      <w:r>
        <w:rPr>
          <w:color w:val="4B4B4B"/>
          <w:spacing w:val="25"/>
          <w:w w:val="105"/>
        </w:rPr>
        <w:t xml:space="preserve"> </w:t>
      </w:r>
      <w:r>
        <w:rPr>
          <w:color w:val="4B4B4B"/>
        </w:rPr>
        <w:t>u</w:t>
      </w:r>
      <w:r>
        <w:rPr>
          <w:color w:val="4B4B4B"/>
          <w:spacing w:val="-23"/>
        </w:rPr>
        <w:t xml:space="preserve"> </w:t>
      </w:r>
      <w:r>
        <w:rPr>
          <w:color w:val="4B4B4B"/>
          <w:w w:val="95"/>
        </w:rPr>
        <w:t>l</w:t>
      </w:r>
      <w:r>
        <w:rPr>
          <w:color w:val="4B4B4B"/>
          <w:spacing w:val="32"/>
          <w:w w:val="95"/>
        </w:rPr>
        <w:t xml:space="preserve"> </w:t>
      </w:r>
      <w:r>
        <w:rPr>
          <w:color w:val="606060"/>
        </w:rPr>
        <w:t>vvww.</w:t>
      </w:r>
      <w:r w:rsidR="005063D2">
        <w:rPr>
          <w:color w:val="606060"/>
        </w:rPr>
        <w:t>salacea</w:t>
      </w:r>
      <w:r>
        <w:rPr>
          <w:color w:val="606060"/>
        </w:rPr>
        <w:t>.ro.</w:t>
      </w:r>
    </w:p>
    <w:p w:rsidR="00023E36" w:rsidRDefault="00023E36">
      <w:pPr>
        <w:pStyle w:val="BodyText"/>
        <w:kinsoku w:val="0"/>
        <w:overflowPunct w:val="0"/>
        <w:spacing w:before="11"/>
        <w:ind w:left="0"/>
      </w:pPr>
    </w:p>
    <w:p w:rsidR="00023E36" w:rsidRDefault="00023E36">
      <w:pPr>
        <w:pStyle w:val="BodyText"/>
        <w:kinsoku w:val="0"/>
        <w:overflowPunct w:val="0"/>
        <w:ind w:left="664"/>
        <w:rPr>
          <w:color w:val="000000"/>
        </w:rPr>
      </w:pPr>
      <w:r>
        <w:rPr>
          <w:b/>
          <w:bCs/>
          <w:color w:val="4B4B4B"/>
          <w:u w:val="single" w:color="000000"/>
        </w:rPr>
        <w:t>A</w:t>
      </w:r>
      <w:r>
        <w:rPr>
          <w:b/>
          <w:bCs/>
          <w:color w:val="4B4B4B"/>
        </w:rPr>
        <w:t>rt.3.</w:t>
      </w:r>
      <w:r>
        <w:rPr>
          <w:b/>
          <w:bCs/>
          <w:color w:val="4B4B4B"/>
          <w:spacing w:val="19"/>
        </w:rPr>
        <w:t xml:space="preserve"> </w:t>
      </w:r>
      <w:r>
        <w:rPr>
          <w:color w:val="4B4B4B"/>
        </w:rPr>
        <w:t>Hot</w:t>
      </w:r>
      <w:r w:rsidR="005063D2">
        <w:rPr>
          <w:color w:val="4B4B4B"/>
        </w:rPr>
        <w:t>ă</w:t>
      </w:r>
      <w:r>
        <w:rPr>
          <w:color w:val="4B4B4B"/>
        </w:rPr>
        <w:t>rarile</w:t>
      </w:r>
      <w:r>
        <w:rPr>
          <w:color w:val="4B4B4B"/>
          <w:spacing w:val="27"/>
        </w:rPr>
        <w:t xml:space="preserve"> </w:t>
      </w:r>
      <w:r>
        <w:rPr>
          <w:color w:val="606060"/>
        </w:rPr>
        <w:t>Consiliu</w:t>
      </w:r>
      <w:r>
        <w:rPr>
          <w:color w:val="606060"/>
          <w:spacing w:val="-24"/>
        </w:rPr>
        <w:t xml:space="preserve"> </w:t>
      </w:r>
      <w:r>
        <w:rPr>
          <w:color w:val="3B3B3B"/>
        </w:rPr>
        <w:t>lui</w:t>
      </w:r>
      <w:r>
        <w:rPr>
          <w:color w:val="3B3B3B"/>
          <w:spacing w:val="35"/>
        </w:rPr>
        <w:t xml:space="preserve"> </w:t>
      </w:r>
      <w:r>
        <w:rPr>
          <w:color w:val="4B4B4B"/>
        </w:rPr>
        <w:t>Local</w:t>
      </w:r>
      <w:r>
        <w:rPr>
          <w:color w:val="4B4B4B"/>
          <w:spacing w:val="45"/>
        </w:rPr>
        <w:t xml:space="preserve"> </w:t>
      </w:r>
      <w:r w:rsidR="005063D2">
        <w:rPr>
          <w:color w:val="4B4B4B"/>
        </w:rPr>
        <w:t>Sălacea</w:t>
      </w:r>
      <w:r>
        <w:rPr>
          <w:color w:val="4B4B4B"/>
          <w:spacing w:val="33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6"/>
        </w:rPr>
        <w:t xml:space="preserve"> </w:t>
      </w:r>
      <w:r>
        <w:rPr>
          <w:color w:val="606060"/>
        </w:rPr>
        <w:t>admitere</w:t>
      </w:r>
      <w:r>
        <w:rPr>
          <w:color w:val="4B4B4B"/>
        </w:rPr>
        <w:t>a</w:t>
      </w:r>
      <w:r>
        <w:rPr>
          <w:color w:val="4B4B4B"/>
          <w:spacing w:val="12"/>
        </w:rPr>
        <w:t xml:space="preserve"> </w:t>
      </w:r>
      <w:r>
        <w:rPr>
          <w:color w:val="606060"/>
        </w:rPr>
        <w:t>cererii</w:t>
      </w:r>
      <w:r>
        <w:rPr>
          <w:color w:val="606060"/>
          <w:spacing w:val="21"/>
        </w:rPr>
        <w:t xml:space="preserve"> </w:t>
      </w:r>
      <w:r>
        <w:rPr>
          <w:color w:val="606060"/>
        </w:rPr>
        <w:t>vor</w:t>
      </w:r>
      <w:r>
        <w:rPr>
          <w:color w:val="606060"/>
          <w:spacing w:val="15"/>
        </w:rPr>
        <w:t xml:space="preserve"> </w:t>
      </w:r>
      <w:r>
        <w:rPr>
          <w:color w:val="4B4B4B"/>
        </w:rPr>
        <w:t>avea</w:t>
      </w:r>
      <w:r>
        <w:rPr>
          <w:color w:val="4B4B4B"/>
          <w:spacing w:val="30"/>
        </w:rPr>
        <w:t xml:space="preserve"> </w:t>
      </w:r>
      <w:r>
        <w:rPr>
          <w:color w:val="4B4B4B"/>
        </w:rPr>
        <w:t>caracter</w:t>
      </w:r>
      <w:r>
        <w:rPr>
          <w:color w:val="4B4B4B"/>
          <w:spacing w:val="27"/>
        </w:rPr>
        <w:t xml:space="preserve"> </w:t>
      </w:r>
      <w:r>
        <w:rPr>
          <w:color w:val="4B4B4B"/>
        </w:rPr>
        <w:t>individual.</w:t>
      </w:r>
    </w:p>
    <w:p w:rsidR="00023E36" w:rsidRDefault="00023E36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023E36" w:rsidRDefault="00023E36">
      <w:pPr>
        <w:pStyle w:val="Heading5"/>
        <w:kinsoku w:val="0"/>
        <w:overflowPunct w:val="0"/>
        <w:spacing w:line="252" w:lineRule="auto"/>
        <w:ind w:left="113" w:right="1140" w:firstLine="551"/>
        <w:jc w:val="both"/>
        <w:rPr>
          <w:b w:val="0"/>
          <w:bCs w:val="0"/>
          <w:color w:val="000000"/>
        </w:rPr>
      </w:pPr>
      <w:r>
        <w:rPr>
          <w:color w:val="4B4B4B"/>
          <w:w w:val="105"/>
        </w:rPr>
        <w:t>CAP.11.</w:t>
      </w:r>
      <w:r>
        <w:rPr>
          <w:color w:val="4B4B4B"/>
          <w:spacing w:val="25"/>
          <w:w w:val="105"/>
        </w:rPr>
        <w:t xml:space="preserve"> </w:t>
      </w:r>
      <w:r>
        <w:rPr>
          <w:color w:val="4B4B4B"/>
          <w:w w:val="105"/>
        </w:rPr>
        <w:t>Modul</w:t>
      </w:r>
      <w:r>
        <w:rPr>
          <w:color w:val="4B4B4B"/>
          <w:spacing w:val="27"/>
          <w:w w:val="105"/>
        </w:rPr>
        <w:t xml:space="preserve"> </w:t>
      </w:r>
      <w:r>
        <w:rPr>
          <w:color w:val="3B3B3B"/>
          <w:w w:val="105"/>
        </w:rPr>
        <w:t>de</w:t>
      </w:r>
      <w:r>
        <w:rPr>
          <w:color w:val="3B3B3B"/>
          <w:spacing w:val="7"/>
          <w:w w:val="105"/>
        </w:rPr>
        <w:t xml:space="preserve"> </w:t>
      </w:r>
      <w:r>
        <w:rPr>
          <w:color w:val="4B4B4B"/>
          <w:w w:val="105"/>
        </w:rPr>
        <w:t>evidenta</w:t>
      </w:r>
      <w:r>
        <w:rPr>
          <w:color w:val="4B4B4B"/>
          <w:spacing w:val="38"/>
          <w:w w:val="105"/>
        </w:rPr>
        <w:t xml:space="preserve"> </w:t>
      </w:r>
      <w:r w:rsidR="005063D2">
        <w:rPr>
          <w:color w:val="4B4B4B"/>
          <w:spacing w:val="38"/>
          <w:w w:val="105"/>
        </w:rPr>
        <w:t>ș</w:t>
      </w:r>
      <w:r>
        <w:rPr>
          <w:color w:val="4B4B4B"/>
          <w:w w:val="105"/>
        </w:rPr>
        <w:t>i</w:t>
      </w:r>
      <w:r>
        <w:rPr>
          <w:color w:val="4B4B4B"/>
          <w:spacing w:val="18"/>
          <w:w w:val="105"/>
        </w:rPr>
        <w:t xml:space="preserve"> </w:t>
      </w:r>
      <w:r>
        <w:rPr>
          <w:color w:val="4B4B4B"/>
          <w:w w:val="105"/>
        </w:rPr>
        <w:t>conditii</w:t>
      </w:r>
      <w:r>
        <w:rPr>
          <w:color w:val="4B4B4B"/>
          <w:spacing w:val="23"/>
          <w:w w:val="105"/>
        </w:rPr>
        <w:t xml:space="preserve"> </w:t>
      </w:r>
      <w:r>
        <w:rPr>
          <w:color w:val="3B3B3B"/>
          <w:w w:val="105"/>
        </w:rPr>
        <w:t>de</w:t>
      </w:r>
      <w:r>
        <w:rPr>
          <w:color w:val="3B3B3B"/>
          <w:spacing w:val="7"/>
          <w:w w:val="105"/>
        </w:rPr>
        <w:t xml:space="preserve"> </w:t>
      </w:r>
      <w:r>
        <w:rPr>
          <w:color w:val="4B4B4B"/>
          <w:w w:val="105"/>
        </w:rPr>
        <w:t>eligibilitate</w:t>
      </w:r>
      <w:r>
        <w:rPr>
          <w:color w:val="4B4B4B"/>
          <w:spacing w:val="16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solicitarilor</w:t>
      </w:r>
      <w:r>
        <w:rPr>
          <w:color w:val="4B4B4B"/>
          <w:spacing w:val="18"/>
          <w:w w:val="105"/>
        </w:rPr>
        <w:t xml:space="preserve"> </w:t>
      </w:r>
      <w:r>
        <w:rPr>
          <w:color w:val="4B4B4B"/>
          <w:w w:val="105"/>
        </w:rPr>
        <w:t>depuse</w:t>
      </w:r>
      <w:r>
        <w:rPr>
          <w:color w:val="4B4B4B"/>
          <w:spacing w:val="15"/>
          <w:w w:val="105"/>
        </w:rPr>
        <w:t xml:space="preserve"> </w:t>
      </w:r>
      <w:r>
        <w:rPr>
          <w:color w:val="3B3B3B"/>
          <w:w w:val="105"/>
        </w:rPr>
        <w:t>pentru</w:t>
      </w:r>
      <w:r>
        <w:rPr>
          <w:color w:val="3B3B3B"/>
          <w:spacing w:val="24"/>
          <w:w w:val="105"/>
        </w:rPr>
        <w:t xml:space="preserve"> </w:t>
      </w:r>
      <w:r>
        <w:rPr>
          <w:color w:val="4B4B4B"/>
          <w:w w:val="105"/>
        </w:rPr>
        <w:t>aplicarea</w:t>
      </w:r>
      <w:r>
        <w:rPr>
          <w:color w:val="4B4B4B"/>
          <w:w w:val="103"/>
        </w:rPr>
        <w:t xml:space="preserve"> </w:t>
      </w:r>
      <w:r>
        <w:rPr>
          <w:color w:val="4B4B4B"/>
          <w:w w:val="105"/>
        </w:rPr>
        <w:t>Legii</w:t>
      </w:r>
      <w:r>
        <w:rPr>
          <w:color w:val="4B4B4B"/>
          <w:spacing w:val="-14"/>
          <w:w w:val="105"/>
        </w:rPr>
        <w:t xml:space="preserve"> </w:t>
      </w:r>
      <w:r>
        <w:rPr>
          <w:color w:val="3B3B3B"/>
          <w:w w:val="105"/>
        </w:rPr>
        <w:t>15/2003,</w:t>
      </w:r>
      <w:r>
        <w:rPr>
          <w:color w:val="3B3B3B"/>
          <w:spacing w:val="-27"/>
          <w:w w:val="105"/>
        </w:rPr>
        <w:t xml:space="preserve"> </w:t>
      </w:r>
      <w:r>
        <w:rPr>
          <w:color w:val="3B3B3B"/>
          <w:w w:val="105"/>
        </w:rPr>
        <w:t>republicata</w:t>
      </w:r>
    </w:p>
    <w:p w:rsidR="00023E36" w:rsidRDefault="00023E36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:rsidR="00023E36" w:rsidRDefault="00575974">
      <w:pPr>
        <w:pStyle w:val="BodyText"/>
        <w:kinsoku w:val="0"/>
        <w:overflowPunct w:val="0"/>
        <w:spacing w:line="258" w:lineRule="auto"/>
        <w:ind w:left="106" w:right="1120" w:firstLine="551"/>
        <w:jc w:val="both"/>
        <w:rPr>
          <w:color w:val="000000"/>
        </w:rPr>
      </w:pPr>
      <w:r>
        <w:rPr>
          <w:noProof/>
        </w:rPr>
        <w:pict>
          <v:shape id="_x0000_s1035" style="position:absolute;left:0;text-align:left;margin-left:75.5pt;margin-top:10.4pt;width:3.25pt;height:1pt;z-index:-251665408;mso-position-horizontal-relative:page;mso-position-vertical-relative:text" coordsize="65,20" o:allowincell="f" path="m,hhl64,e" filled="f" strokeweight=".1263mm">
            <v:path arrowok="t"/>
            <w10:wrap anchorx="page"/>
          </v:shape>
        </w:pict>
      </w:r>
      <w:r w:rsidR="00023E36">
        <w:rPr>
          <w:b/>
          <w:bCs/>
          <w:color w:val="4B4B4B"/>
        </w:rPr>
        <w:t>Art.</w:t>
      </w:r>
      <w:r w:rsidR="00023E36">
        <w:rPr>
          <w:b/>
          <w:bCs/>
          <w:color w:val="4B4B4B"/>
          <w:spacing w:val="9"/>
        </w:rPr>
        <w:t>4</w:t>
      </w:r>
      <w:r w:rsidR="00023E36">
        <w:rPr>
          <w:b/>
          <w:bCs/>
          <w:color w:val="747474"/>
        </w:rPr>
        <w:t>.</w:t>
      </w:r>
      <w:r w:rsidR="00023E36">
        <w:rPr>
          <w:b/>
          <w:bCs/>
          <w:color w:val="747474"/>
          <w:spacing w:val="37"/>
        </w:rPr>
        <w:t xml:space="preserve"> </w:t>
      </w:r>
      <w:r w:rsidR="00023E36">
        <w:rPr>
          <w:color w:val="4B4B4B"/>
        </w:rPr>
        <w:t>De</w:t>
      </w:r>
      <w:r w:rsidR="00023E36">
        <w:rPr>
          <w:color w:val="4B4B4B"/>
          <w:spacing w:val="2"/>
        </w:rPr>
        <w:t xml:space="preserve"> </w:t>
      </w:r>
      <w:r w:rsidR="00023E36">
        <w:rPr>
          <w:color w:val="4B4B4B"/>
        </w:rPr>
        <w:t>prevederile</w:t>
      </w:r>
      <w:r w:rsidR="00023E36">
        <w:rPr>
          <w:color w:val="4B4B4B"/>
          <w:spacing w:val="18"/>
        </w:rPr>
        <w:t xml:space="preserve"> </w:t>
      </w:r>
      <w:r w:rsidR="00023E36">
        <w:rPr>
          <w:color w:val="4B4B4B"/>
          <w:w w:val="110"/>
          <w:sz w:val="19"/>
          <w:szCs w:val="19"/>
        </w:rPr>
        <w:t>a</w:t>
      </w:r>
      <w:r w:rsidR="00023E36">
        <w:rPr>
          <w:color w:val="4B4B4B"/>
          <w:spacing w:val="-10"/>
          <w:w w:val="110"/>
          <w:sz w:val="19"/>
          <w:szCs w:val="19"/>
        </w:rPr>
        <w:t>i</w:t>
      </w:r>
      <w:r w:rsidR="00023E36">
        <w:rPr>
          <w:color w:val="4B4B4B"/>
          <w:spacing w:val="-42"/>
          <w:w w:val="110"/>
          <w:sz w:val="19"/>
          <w:szCs w:val="19"/>
        </w:rPr>
        <w:t>1</w:t>
      </w:r>
      <w:r w:rsidR="00023E36">
        <w:rPr>
          <w:color w:val="4B4B4B"/>
          <w:w w:val="110"/>
          <w:sz w:val="19"/>
          <w:szCs w:val="19"/>
        </w:rPr>
        <w:t>.</w:t>
      </w:r>
      <w:r w:rsidR="00023E36">
        <w:rPr>
          <w:color w:val="4B4B4B"/>
          <w:spacing w:val="22"/>
          <w:w w:val="110"/>
          <w:sz w:val="19"/>
          <w:szCs w:val="19"/>
        </w:rPr>
        <w:t xml:space="preserve"> </w:t>
      </w:r>
      <w:r w:rsidR="00023E36">
        <w:rPr>
          <w:color w:val="606060"/>
        </w:rPr>
        <w:t>2</w:t>
      </w:r>
      <w:r w:rsidR="00023E36">
        <w:rPr>
          <w:color w:val="606060"/>
          <w:spacing w:val="49"/>
        </w:rPr>
        <w:t xml:space="preserve"> </w:t>
      </w:r>
      <w:r w:rsidR="00023E36">
        <w:rPr>
          <w:color w:val="4B4B4B"/>
        </w:rPr>
        <w:t>beneficiaz</w:t>
      </w:r>
      <w:r w:rsidR="007720A0">
        <w:rPr>
          <w:color w:val="4B4B4B"/>
        </w:rPr>
        <w:t>ă</w:t>
      </w:r>
      <w:r w:rsidR="00023E36">
        <w:rPr>
          <w:color w:val="4B4B4B"/>
          <w:spacing w:val="-13"/>
        </w:rPr>
        <w:t xml:space="preserve"> </w:t>
      </w:r>
      <w:r w:rsidR="00023E36">
        <w:rPr>
          <w:color w:val="747474"/>
        </w:rPr>
        <w:t>,</w:t>
      </w:r>
      <w:r w:rsidR="00023E36">
        <w:rPr>
          <w:color w:val="747474"/>
          <w:spacing w:val="43"/>
        </w:rPr>
        <w:t xml:space="preserve"> </w:t>
      </w:r>
      <w:r w:rsidR="00023E36">
        <w:rPr>
          <w:color w:val="606060"/>
        </w:rPr>
        <w:t>o</w:t>
      </w:r>
      <w:r w:rsidR="00023E36">
        <w:rPr>
          <w:color w:val="606060"/>
          <w:spacing w:val="48"/>
        </w:rPr>
        <w:t xml:space="preserve"> </w:t>
      </w:r>
      <w:r w:rsidR="00023E36">
        <w:rPr>
          <w:color w:val="606060"/>
        </w:rPr>
        <w:t>singura</w:t>
      </w:r>
      <w:r w:rsidR="00023E36">
        <w:rPr>
          <w:color w:val="606060"/>
          <w:spacing w:val="1"/>
        </w:rPr>
        <w:t xml:space="preserve"> </w:t>
      </w:r>
      <w:r w:rsidR="00023E36">
        <w:rPr>
          <w:color w:val="4B4B4B"/>
        </w:rPr>
        <w:t>dat</w:t>
      </w:r>
      <w:r w:rsidR="007720A0">
        <w:rPr>
          <w:color w:val="4B4B4B"/>
        </w:rPr>
        <w:t>ă</w:t>
      </w:r>
      <w:r w:rsidR="00023E36">
        <w:rPr>
          <w:color w:val="858585"/>
        </w:rPr>
        <w:t>,</w:t>
      </w:r>
      <w:r w:rsidR="00023E36">
        <w:rPr>
          <w:color w:val="858585"/>
          <w:spacing w:val="25"/>
        </w:rPr>
        <w:t xml:space="preserve"> </w:t>
      </w:r>
      <w:r w:rsidR="00023E36">
        <w:rPr>
          <w:color w:val="4B4B4B"/>
        </w:rPr>
        <w:t>persoanele</w:t>
      </w:r>
      <w:r w:rsidR="00023E36">
        <w:rPr>
          <w:color w:val="4B4B4B"/>
          <w:spacing w:val="13"/>
        </w:rPr>
        <w:t xml:space="preserve"> </w:t>
      </w:r>
      <w:r w:rsidR="00023E36">
        <w:rPr>
          <w:color w:val="606060"/>
        </w:rPr>
        <w:t>care</w:t>
      </w:r>
      <w:r w:rsidR="00023E36">
        <w:rPr>
          <w:color w:val="606060"/>
          <w:spacing w:val="46"/>
        </w:rPr>
        <w:t xml:space="preserve"> </w:t>
      </w:r>
      <w:r w:rsidR="00023E36">
        <w:rPr>
          <w:color w:val="606060"/>
        </w:rPr>
        <w:t>indeplinesc</w:t>
      </w:r>
      <w:r w:rsidR="00023E36">
        <w:rPr>
          <w:color w:val="606060"/>
          <w:spacing w:val="9"/>
        </w:rPr>
        <w:t xml:space="preserve"> </w:t>
      </w:r>
      <w:r w:rsidR="00023E36">
        <w:rPr>
          <w:color w:val="606060"/>
        </w:rPr>
        <w:t>condi</w:t>
      </w:r>
      <w:r w:rsidR="00023E36">
        <w:rPr>
          <w:color w:val="606060"/>
          <w:spacing w:val="-23"/>
        </w:rPr>
        <w:t xml:space="preserve"> </w:t>
      </w:r>
      <w:r w:rsidR="00023E36">
        <w:rPr>
          <w:color w:val="606060"/>
        </w:rPr>
        <w:t>tiile</w:t>
      </w:r>
      <w:r w:rsidR="00023E36">
        <w:rPr>
          <w:color w:val="606060"/>
          <w:spacing w:val="43"/>
        </w:rPr>
        <w:t xml:space="preserve"> </w:t>
      </w:r>
      <w:r w:rsidR="00023E36">
        <w:rPr>
          <w:color w:val="4B4B4B"/>
        </w:rPr>
        <w:t>de</w:t>
      </w:r>
      <w:r w:rsidR="00023E36">
        <w:rPr>
          <w:color w:val="4B4B4B"/>
          <w:w w:val="108"/>
        </w:rPr>
        <w:t xml:space="preserve"> </w:t>
      </w:r>
      <w:r w:rsidR="00023E36">
        <w:rPr>
          <w:color w:val="606060"/>
        </w:rPr>
        <w:t>eligibilitate</w:t>
      </w:r>
      <w:r w:rsidR="00023E36">
        <w:rPr>
          <w:color w:val="606060"/>
          <w:spacing w:val="22"/>
        </w:rPr>
        <w:t xml:space="preserve"> </w:t>
      </w:r>
      <w:r w:rsidR="00023E36">
        <w:rPr>
          <w:color w:val="606060"/>
        </w:rPr>
        <w:t>stabilite</w:t>
      </w:r>
      <w:r w:rsidR="00023E36">
        <w:rPr>
          <w:color w:val="606060"/>
          <w:spacing w:val="5"/>
        </w:rPr>
        <w:t xml:space="preserve"> </w:t>
      </w:r>
      <w:r w:rsidR="00023E36">
        <w:rPr>
          <w:color w:val="4B4B4B"/>
        </w:rPr>
        <w:t>pri</w:t>
      </w:r>
      <w:r w:rsidR="00023E36">
        <w:rPr>
          <w:color w:val="4B4B4B"/>
          <w:spacing w:val="-23"/>
        </w:rPr>
        <w:t xml:space="preserve"> </w:t>
      </w:r>
      <w:r w:rsidR="00023E36">
        <w:rPr>
          <w:color w:val="4B4B4B"/>
        </w:rPr>
        <w:t>n</w:t>
      </w:r>
      <w:r w:rsidR="00023E36">
        <w:rPr>
          <w:color w:val="4B4B4B"/>
          <w:spacing w:val="19"/>
        </w:rPr>
        <w:t xml:space="preserve"> </w:t>
      </w:r>
      <w:r w:rsidR="00023E36">
        <w:rPr>
          <w:color w:val="4B4B4B"/>
        </w:rPr>
        <w:t xml:space="preserve">Legea </w:t>
      </w:r>
      <w:r w:rsidR="00023E36">
        <w:rPr>
          <w:color w:val="4B4B4B"/>
          <w:spacing w:val="3"/>
        </w:rPr>
        <w:t xml:space="preserve"> </w:t>
      </w:r>
      <w:r w:rsidR="00023E36">
        <w:rPr>
          <w:color w:val="4B4B4B"/>
          <w:spacing w:val="1"/>
        </w:rPr>
        <w:t>1</w:t>
      </w:r>
      <w:r w:rsidR="00023E36">
        <w:rPr>
          <w:color w:val="4B4B4B"/>
        </w:rPr>
        <w:t>5</w:t>
      </w:r>
      <w:r w:rsidR="00023E36">
        <w:rPr>
          <w:color w:val="9C9C9C"/>
        </w:rPr>
        <w:t>/</w:t>
      </w:r>
      <w:r w:rsidR="00023E36">
        <w:rPr>
          <w:color w:val="4B4B4B"/>
        </w:rPr>
        <w:t xml:space="preserve">2003  </w:t>
      </w:r>
      <w:r w:rsidR="00023E36">
        <w:rPr>
          <w:color w:val="4B4B4B"/>
          <w:spacing w:val="5"/>
        </w:rPr>
        <w:t xml:space="preserve"> </w:t>
      </w:r>
      <w:r w:rsidR="007720A0">
        <w:rPr>
          <w:color w:val="4B4B4B"/>
          <w:spacing w:val="5"/>
        </w:rPr>
        <w:t>ș</w:t>
      </w:r>
      <w:r w:rsidR="00023E36">
        <w:rPr>
          <w:color w:val="606060"/>
        </w:rPr>
        <w:t>i</w:t>
      </w:r>
      <w:r w:rsidR="00023E36">
        <w:rPr>
          <w:color w:val="606060"/>
          <w:spacing w:val="19"/>
        </w:rPr>
        <w:t xml:space="preserve"> </w:t>
      </w:r>
      <w:r w:rsidR="00023E36">
        <w:rPr>
          <w:color w:val="4B4B4B"/>
        </w:rPr>
        <w:t>prezentul</w:t>
      </w:r>
      <w:r w:rsidR="00023E36">
        <w:rPr>
          <w:color w:val="4B4B4B"/>
          <w:spacing w:val="46"/>
        </w:rPr>
        <w:t xml:space="preserve"> </w:t>
      </w:r>
      <w:r w:rsidR="00023E36">
        <w:rPr>
          <w:color w:val="4B4B4B"/>
        </w:rPr>
        <w:t>Regulament.</w:t>
      </w:r>
    </w:p>
    <w:p w:rsidR="00023E36" w:rsidRDefault="00575974">
      <w:pPr>
        <w:pStyle w:val="BodyText"/>
        <w:kinsoku w:val="0"/>
        <w:overflowPunct w:val="0"/>
        <w:spacing w:line="239" w:lineRule="exact"/>
        <w:ind w:left="106" w:firstLine="551"/>
        <w:rPr>
          <w:color w:val="000000"/>
        </w:rPr>
      </w:pPr>
      <w:r>
        <w:rPr>
          <w:noProof/>
        </w:rPr>
        <w:pict>
          <v:shape id="_x0000_s1036" style="position:absolute;left:0;text-align:left;margin-left:91.25pt;margin-top:9.75pt;width:3.6pt;height:1pt;z-index:-251664384;mso-position-horizontal-relative:page;mso-position-vertical-relative:text" coordsize="72,20" o:allowincell="f" path="m,hhl71,e" filled="f" strokeweight=".1263mm">
            <v:path arrowok="t"/>
            <w10:wrap anchorx="page"/>
          </v:shape>
        </w:pict>
      </w:r>
      <w:r w:rsidR="00023E36">
        <w:rPr>
          <w:b/>
          <w:bCs/>
          <w:color w:val="4B4B4B"/>
          <w:w w:val="105"/>
        </w:rPr>
        <w:t>Art.S.</w:t>
      </w:r>
      <w:r w:rsidR="00023E36">
        <w:rPr>
          <w:b/>
          <w:bCs/>
          <w:color w:val="4B4B4B"/>
          <w:spacing w:val="-8"/>
          <w:w w:val="105"/>
        </w:rPr>
        <w:t xml:space="preserve"> </w:t>
      </w:r>
      <w:r w:rsidR="00023E36">
        <w:rPr>
          <w:color w:val="4B4B4B"/>
          <w:w w:val="105"/>
        </w:rPr>
        <w:t>Atribuirea</w:t>
      </w:r>
      <w:r w:rsidR="00023E36">
        <w:rPr>
          <w:color w:val="4B4B4B"/>
          <w:spacing w:val="13"/>
          <w:w w:val="105"/>
        </w:rPr>
        <w:t xml:space="preserve"> </w:t>
      </w:r>
      <w:r w:rsidR="00023E36">
        <w:rPr>
          <w:color w:val="4B4B4B"/>
          <w:w w:val="105"/>
        </w:rPr>
        <w:t>in</w:t>
      </w:r>
      <w:r w:rsidR="00023E36">
        <w:rPr>
          <w:color w:val="4B4B4B"/>
          <w:spacing w:val="5"/>
          <w:w w:val="105"/>
        </w:rPr>
        <w:t xml:space="preserve"> </w:t>
      </w:r>
      <w:r w:rsidR="00023E36">
        <w:rPr>
          <w:color w:val="4B4B4B"/>
          <w:w w:val="105"/>
        </w:rPr>
        <w:t>folosint</w:t>
      </w:r>
      <w:r w:rsidR="007720A0">
        <w:rPr>
          <w:color w:val="4B4B4B"/>
          <w:w w:val="105"/>
        </w:rPr>
        <w:t>ă</w:t>
      </w:r>
      <w:r w:rsidR="00023E36">
        <w:rPr>
          <w:color w:val="4B4B4B"/>
          <w:spacing w:val="-1"/>
          <w:w w:val="105"/>
        </w:rPr>
        <w:t xml:space="preserve"> </w:t>
      </w:r>
      <w:r w:rsidR="00023E36">
        <w:rPr>
          <w:color w:val="606060"/>
          <w:w w:val="105"/>
        </w:rPr>
        <w:t>gratu</w:t>
      </w:r>
      <w:r w:rsidR="00023E36">
        <w:rPr>
          <w:color w:val="606060"/>
          <w:spacing w:val="-37"/>
          <w:w w:val="105"/>
        </w:rPr>
        <w:t xml:space="preserve"> </w:t>
      </w:r>
      <w:r w:rsidR="00023E36">
        <w:rPr>
          <w:color w:val="606060"/>
          <w:w w:val="105"/>
        </w:rPr>
        <w:t>it</w:t>
      </w:r>
      <w:r w:rsidR="007720A0">
        <w:rPr>
          <w:color w:val="606060"/>
          <w:w w:val="105"/>
        </w:rPr>
        <w:t>ă</w:t>
      </w:r>
      <w:r w:rsidR="00023E36">
        <w:rPr>
          <w:color w:val="606060"/>
          <w:spacing w:val="-7"/>
          <w:w w:val="105"/>
        </w:rPr>
        <w:t xml:space="preserve"> </w:t>
      </w:r>
      <w:r w:rsidR="00023E36">
        <w:rPr>
          <w:color w:val="606060"/>
          <w:w w:val="105"/>
        </w:rPr>
        <w:t>a</w:t>
      </w:r>
      <w:r w:rsidR="00023E36">
        <w:rPr>
          <w:color w:val="606060"/>
          <w:spacing w:val="-2"/>
          <w:w w:val="105"/>
        </w:rPr>
        <w:t xml:space="preserve"> </w:t>
      </w:r>
      <w:r w:rsidR="00023E36">
        <w:rPr>
          <w:color w:val="4B4B4B"/>
          <w:w w:val="105"/>
        </w:rPr>
        <w:t>terenului</w:t>
      </w:r>
      <w:r w:rsidR="00023E36">
        <w:rPr>
          <w:color w:val="4B4B4B"/>
          <w:spacing w:val="12"/>
          <w:w w:val="105"/>
        </w:rPr>
        <w:t xml:space="preserve"> </w:t>
      </w:r>
      <w:r w:rsidR="00023E36">
        <w:rPr>
          <w:color w:val="4B4B4B"/>
          <w:w w:val="105"/>
        </w:rPr>
        <w:t>destinat</w:t>
      </w:r>
      <w:r w:rsidR="00023E36">
        <w:rPr>
          <w:color w:val="4B4B4B"/>
          <w:spacing w:val="-4"/>
          <w:w w:val="105"/>
        </w:rPr>
        <w:t xml:space="preserve"> </w:t>
      </w:r>
      <w:r w:rsidR="00023E36">
        <w:rPr>
          <w:color w:val="606060"/>
          <w:spacing w:val="1"/>
          <w:w w:val="105"/>
        </w:rPr>
        <w:t>construirii</w:t>
      </w:r>
      <w:r w:rsidR="00023E36">
        <w:rPr>
          <w:color w:val="858585"/>
          <w:w w:val="105"/>
        </w:rPr>
        <w:t>,</w:t>
      </w:r>
      <w:r w:rsidR="00023E36">
        <w:rPr>
          <w:color w:val="858585"/>
          <w:spacing w:val="-18"/>
          <w:w w:val="105"/>
        </w:rPr>
        <w:t xml:space="preserve"> </w:t>
      </w:r>
      <w:r w:rsidR="00023E36">
        <w:rPr>
          <w:color w:val="4B4B4B"/>
          <w:w w:val="105"/>
        </w:rPr>
        <w:t>pe</w:t>
      </w:r>
      <w:r w:rsidR="00023E36">
        <w:rPr>
          <w:color w:val="4B4B4B"/>
          <w:spacing w:val="-8"/>
          <w:w w:val="105"/>
        </w:rPr>
        <w:t xml:space="preserve"> </w:t>
      </w:r>
      <w:r w:rsidR="00023E36">
        <w:rPr>
          <w:color w:val="4B4B4B"/>
          <w:w w:val="105"/>
        </w:rPr>
        <w:t>durata</w:t>
      </w:r>
      <w:r w:rsidR="00023E36">
        <w:rPr>
          <w:color w:val="4B4B4B"/>
          <w:spacing w:val="-1"/>
          <w:w w:val="105"/>
        </w:rPr>
        <w:t xml:space="preserve"> </w:t>
      </w:r>
      <w:r w:rsidR="00023E36">
        <w:rPr>
          <w:color w:val="606060"/>
          <w:w w:val="105"/>
        </w:rPr>
        <w:t>existentei</w:t>
      </w:r>
      <w:r w:rsidR="00023E36">
        <w:rPr>
          <w:color w:val="606060"/>
          <w:spacing w:val="17"/>
          <w:w w:val="105"/>
        </w:rPr>
        <w:t xml:space="preserve"> </w:t>
      </w:r>
      <w:r w:rsidR="00023E36">
        <w:rPr>
          <w:color w:val="3B3B3B"/>
          <w:spacing w:val="2"/>
          <w:w w:val="105"/>
        </w:rPr>
        <w:t>l</w:t>
      </w:r>
      <w:r w:rsidR="00023E36">
        <w:rPr>
          <w:color w:val="606060"/>
          <w:spacing w:val="2"/>
          <w:w w:val="105"/>
        </w:rPr>
        <w:t>ocuintei</w:t>
      </w:r>
      <w:r w:rsidR="00023E36">
        <w:rPr>
          <w:color w:val="858585"/>
          <w:spacing w:val="1"/>
          <w:w w:val="105"/>
        </w:rPr>
        <w:t>,</w:t>
      </w:r>
    </w:p>
    <w:p w:rsidR="00023E36" w:rsidRDefault="00023E36">
      <w:pPr>
        <w:pStyle w:val="BodyText"/>
        <w:kinsoku w:val="0"/>
        <w:overflowPunct w:val="0"/>
        <w:spacing w:before="19"/>
        <w:ind w:left="106"/>
        <w:rPr>
          <w:color w:val="000000"/>
        </w:rPr>
      </w:pPr>
      <w:r>
        <w:rPr>
          <w:color w:val="747474"/>
        </w:rPr>
        <w:t>se</w:t>
      </w:r>
      <w:r>
        <w:rPr>
          <w:color w:val="747474"/>
          <w:spacing w:val="17"/>
        </w:rPr>
        <w:t xml:space="preserve"> </w:t>
      </w:r>
      <w:r>
        <w:rPr>
          <w:color w:val="4B4B4B"/>
        </w:rPr>
        <w:t>face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prin</w:t>
      </w:r>
      <w:r>
        <w:rPr>
          <w:color w:val="4B4B4B"/>
          <w:spacing w:val="36"/>
        </w:rPr>
        <w:t xml:space="preserve"> </w:t>
      </w:r>
      <w:r>
        <w:rPr>
          <w:color w:val="4B4B4B"/>
        </w:rPr>
        <w:t>Hot</w:t>
      </w:r>
      <w:r w:rsidR="007720A0">
        <w:rPr>
          <w:color w:val="4B4B4B"/>
        </w:rPr>
        <w:t>ărâ</w:t>
      </w:r>
      <w:r>
        <w:rPr>
          <w:color w:val="4B4B4B"/>
        </w:rPr>
        <w:t>re</w:t>
      </w:r>
      <w:r>
        <w:rPr>
          <w:color w:val="4B4B4B"/>
          <w:spacing w:val="28"/>
        </w:rPr>
        <w:t xml:space="preserve"> </w:t>
      </w:r>
      <w:r>
        <w:rPr>
          <w:color w:val="606060"/>
        </w:rPr>
        <w:t>a</w:t>
      </w:r>
      <w:r>
        <w:rPr>
          <w:color w:val="606060"/>
          <w:spacing w:val="12"/>
        </w:rPr>
        <w:t xml:space="preserve"> </w:t>
      </w:r>
      <w:r>
        <w:rPr>
          <w:color w:val="606060"/>
        </w:rPr>
        <w:t>cons</w:t>
      </w:r>
      <w:r>
        <w:rPr>
          <w:color w:val="606060"/>
          <w:spacing w:val="17"/>
        </w:rPr>
        <w:t>i</w:t>
      </w:r>
      <w:r>
        <w:rPr>
          <w:color w:val="3B3B3B"/>
        </w:rPr>
        <w:t>li</w:t>
      </w:r>
      <w:r>
        <w:rPr>
          <w:color w:val="3B3B3B"/>
          <w:spacing w:val="26"/>
        </w:rPr>
        <w:t>u</w:t>
      </w:r>
      <w:r>
        <w:rPr>
          <w:color w:val="3B3B3B"/>
        </w:rPr>
        <w:t>lui</w:t>
      </w:r>
      <w:r>
        <w:rPr>
          <w:color w:val="3B3B3B"/>
          <w:spacing w:val="35"/>
        </w:rPr>
        <w:t xml:space="preserve"> </w:t>
      </w:r>
      <w:r>
        <w:rPr>
          <w:color w:val="4B4B4B"/>
        </w:rPr>
        <w:t>l</w:t>
      </w:r>
      <w:r>
        <w:rPr>
          <w:color w:val="4B4B4B"/>
          <w:spacing w:val="-5"/>
        </w:rPr>
        <w:t>o</w:t>
      </w:r>
      <w:r>
        <w:rPr>
          <w:color w:val="747474"/>
        </w:rPr>
        <w:t>c</w:t>
      </w:r>
      <w:r>
        <w:rPr>
          <w:color w:val="747474"/>
          <w:spacing w:val="17"/>
        </w:rPr>
        <w:t>a</w:t>
      </w:r>
      <w:r>
        <w:rPr>
          <w:color w:val="4B4B4B"/>
          <w:spacing w:val="7"/>
        </w:rPr>
        <w:t>l</w:t>
      </w:r>
      <w:r>
        <w:rPr>
          <w:color w:val="747474"/>
        </w:rPr>
        <w:t>,</w:t>
      </w:r>
      <w:r>
        <w:rPr>
          <w:color w:val="747474"/>
          <w:spacing w:val="-8"/>
        </w:rPr>
        <w:t xml:space="preserve"> </w:t>
      </w:r>
      <w:r>
        <w:rPr>
          <w:color w:val="606060"/>
        </w:rPr>
        <w:t>avand</w:t>
      </w:r>
      <w:r>
        <w:rPr>
          <w:color w:val="606060"/>
          <w:spacing w:val="20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22"/>
        </w:rPr>
        <w:t xml:space="preserve"> </w:t>
      </w:r>
      <w:r>
        <w:rPr>
          <w:color w:val="606060"/>
        </w:rPr>
        <w:t>vedere</w:t>
      </w:r>
      <w:r>
        <w:rPr>
          <w:color w:val="606060"/>
          <w:spacing w:val="12"/>
        </w:rPr>
        <w:t xml:space="preserve"> </w:t>
      </w:r>
      <w:r w:rsidR="007720A0">
        <w:rPr>
          <w:color w:val="606060"/>
          <w:spacing w:val="-8"/>
        </w:rPr>
        <w:t>crit</w:t>
      </w:r>
      <w:r>
        <w:rPr>
          <w:color w:val="606060"/>
        </w:rPr>
        <w:t>eriile</w:t>
      </w:r>
      <w:r>
        <w:rPr>
          <w:color w:val="606060"/>
          <w:spacing w:val="14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la</w:t>
      </w:r>
      <w:r>
        <w:rPr>
          <w:color w:val="4B4B4B"/>
          <w:spacing w:val="22"/>
        </w:rPr>
        <w:t xml:space="preserve"> </w:t>
      </w:r>
      <w:r>
        <w:rPr>
          <w:color w:val="606060"/>
        </w:rPr>
        <w:t>cap.</w:t>
      </w:r>
      <w:r>
        <w:rPr>
          <w:color w:val="606060"/>
          <w:spacing w:val="24"/>
        </w:rPr>
        <w:t xml:space="preserve"> </w:t>
      </w:r>
      <w:r>
        <w:rPr>
          <w:color w:val="4B4B4B"/>
        </w:rPr>
        <w:t>I</w:t>
      </w:r>
      <w:r>
        <w:rPr>
          <w:color w:val="4B4B4B"/>
          <w:spacing w:val="18"/>
        </w:rPr>
        <w:t>V</w:t>
      </w:r>
      <w:r>
        <w:rPr>
          <w:color w:val="747474"/>
        </w:rPr>
        <w:t>.</w:t>
      </w:r>
    </w:p>
    <w:p w:rsidR="00023E36" w:rsidRDefault="00023E36">
      <w:pPr>
        <w:pStyle w:val="BodyText"/>
        <w:kinsoku w:val="0"/>
        <w:overflowPunct w:val="0"/>
        <w:spacing w:before="19"/>
        <w:ind w:left="106"/>
        <w:rPr>
          <w:color w:val="000000"/>
        </w:rPr>
        <w:sectPr w:rsidR="00023E36">
          <w:type w:val="continuous"/>
          <w:pgSz w:w="11900" w:h="16820"/>
          <w:pgMar w:top="1600" w:right="40" w:bottom="280" w:left="760" w:header="708" w:footer="708" w:gutter="0"/>
          <w:cols w:space="708" w:equalWidth="0">
            <w:col w:w="1110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23E36" w:rsidRDefault="00023E36">
      <w:pPr>
        <w:pStyle w:val="BodyText"/>
        <w:kinsoku w:val="0"/>
        <w:overflowPunct w:val="0"/>
        <w:spacing w:before="70" w:line="264" w:lineRule="auto"/>
        <w:ind w:left="176" w:right="1116" w:firstLine="551"/>
        <w:rPr>
          <w:color w:val="000000"/>
          <w:sz w:val="21"/>
          <w:szCs w:val="21"/>
        </w:rPr>
      </w:pPr>
      <w:r>
        <w:rPr>
          <w:color w:val="4B4B4B"/>
          <w:w w:val="110"/>
          <w:sz w:val="23"/>
          <w:szCs w:val="23"/>
          <w:u w:val="thick" w:color="000000"/>
        </w:rPr>
        <w:t>Art.6</w:t>
      </w:r>
      <w:r>
        <w:rPr>
          <w:color w:val="4B4B4B"/>
          <w:w w:val="110"/>
          <w:sz w:val="23"/>
          <w:szCs w:val="23"/>
        </w:rPr>
        <w:t>.</w:t>
      </w:r>
      <w:r>
        <w:rPr>
          <w:color w:val="4B4B4B"/>
          <w:spacing w:val="9"/>
          <w:w w:val="110"/>
          <w:sz w:val="23"/>
          <w:szCs w:val="23"/>
        </w:rPr>
        <w:t xml:space="preserve"> </w:t>
      </w:r>
      <w:r>
        <w:rPr>
          <w:color w:val="4B4B4B"/>
          <w:w w:val="110"/>
          <w:sz w:val="21"/>
          <w:szCs w:val="21"/>
        </w:rPr>
        <w:t>Dosarele</w:t>
      </w:r>
      <w:r>
        <w:rPr>
          <w:color w:val="4B4B4B"/>
          <w:spacing w:val="2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privind</w:t>
      </w:r>
      <w:r>
        <w:rPr>
          <w:color w:val="4B4B4B"/>
          <w:spacing w:val="42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solicitarile</w:t>
      </w:r>
      <w:r>
        <w:rPr>
          <w:color w:val="606060"/>
          <w:spacing w:val="26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1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terenu</w:t>
      </w:r>
      <w:r w:rsidR="007720A0">
        <w:rPr>
          <w:color w:val="4B4B4B"/>
          <w:w w:val="110"/>
          <w:sz w:val="21"/>
          <w:szCs w:val="21"/>
        </w:rPr>
        <w:t>r</w:t>
      </w:r>
      <w:r>
        <w:rPr>
          <w:color w:val="4B4B4B"/>
          <w:w w:val="110"/>
          <w:sz w:val="21"/>
          <w:szCs w:val="21"/>
        </w:rPr>
        <w:t>i</w:t>
      </w:r>
      <w:r>
        <w:rPr>
          <w:color w:val="4B4B4B"/>
          <w:spacing w:val="-34"/>
          <w:w w:val="110"/>
          <w:sz w:val="21"/>
          <w:szCs w:val="21"/>
        </w:rPr>
        <w:t xml:space="preserve"> </w:t>
      </w:r>
      <w:r>
        <w:rPr>
          <w:color w:val="898989"/>
          <w:w w:val="110"/>
          <w:sz w:val="21"/>
          <w:szCs w:val="21"/>
        </w:rPr>
        <w:t>,</w:t>
      </w:r>
      <w:r>
        <w:rPr>
          <w:color w:val="898989"/>
          <w:spacing w:val="15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se</w:t>
      </w:r>
      <w:r>
        <w:rPr>
          <w:color w:val="606060"/>
          <w:spacing w:val="12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vor</w:t>
      </w:r>
      <w:r>
        <w:rPr>
          <w:color w:val="606060"/>
          <w:spacing w:val="2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depune</w:t>
      </w:r>
      <w:r>
        <w:rPr>
          <w:color w:val="4B4B4B"/>
          <w:spacing w:val="23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la</w:t>
      </w:r>
      <w:r>
        <w:rPr>
          <w:color w:val="4B4B4B"/>
          <w:spacing w:val="21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Comisia</w:t>
      </w:r>
      <w:r>
        <w:rPr>
          <w:color w:val="606060"/>
          <w:spacing w:val="38"/>
          <w:w w:val="110"/>
          <w:sz w:val="21"/>
          <w:szCs w:val="21"/>
        </w:rPr>
        <w:t xml:space="preserve"> </w:t>
      </w:r>
      <w:r>
        <w:rPr>
          <w:color w:val="4B4B4B"/>
          <w:spacing w:val="2"/>
          <w:w w:val="110"/>
          <w:sz w:val="21"/>
          <w:szCs w:val="21"/>
        </w:rPr>
        <w:t>locala</w:t>
      </w:r>
      <w:r>
        <w:rPr>
          <w:color w:val="797979"/>
          <w:spacing w:val="1"/>
          <w:w w:val="110"/>
          <w:sz w:val="21"/>
          <w:szCs w:val="21"/>
        </w:rPr>
        <w:t>,</w:t>
      </w:r>
      <w:r>
        <w:rPr>
          <w:color w:val="797979"/>
          <w:spacing w:val="5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constituita</w:t>
      </w:r>
      <w:r>
        <w:rPr>
          <w:color w:val="606060"/>
          <w:spacing w:val="38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prin</w:t>
      </w:r>
      <w:r>
        <w:rPr>
          <w:color w:val="4B4B4B"/>
          <w:spacing w:val="21"/>
          <w:w w:val="103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Dispozitia</w:t>
      </w:r>
      <w:r>
        <w:rPr>
          <w:color w:val="4B4B4B"/>
          <w:spacing w:val="-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Primarului</w:t>
      </w:r>
      <w:r>
        <w:rPr>
          <w:color w:val="4B4B4B"/>
          <w:spacing w:val="-7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Comunei</w:t>
      </w:r>
      <w:r>
        <w:rPr>
          <w:color w:val="606060"/>
          <w:spacing w:val="-17"/>
          <w:w w:val="110"/>
          <w:sz w:val="21"/>
          <w:szCs w:val="21"/>
        </w:rPr>
        <w:t xml:space="preserve"> </w:t>
      </w:r>
      <w:r w:rsidR="007720A0">
        <w:rPr>
          <w:color w:val="4B4B4B"/>
          <w:w w:val="110"/>
          <w:sz w:val="21"/>
          <w:szCs w:val="21"/>
        </w:rPr>
        <w:t>Sălacea</w:t>
      </w:r>
      <w:r>
        <w:rPr>
          <w:color w:val="4B4B4B"/>
          <w:w w:val="110"/>
          <w:sz w:val="21"/>
          <w:szCs w:val="21"/>
        </w:rPr>
        <w:t>.</w:t>
      </w:r>
    </w:p>
    <w:p w:rsidR="00023E36" w:rsidRDefault="00023E36">
      <w:pPr>
        <w:pStyle w:val="BodyText"/>
        <w:kinsoku w:val="0"/>
        <w:overflowPunct w:val="0"/>
        <w:spacing w:line="246" w:lineRule="exact"/>
        <w:ind w:left="720"/>
        <w:rPr>
          <w:color w:val="000000"/>
          <w:sz w:val="23"/>
          <w:szCs w:val="23"/>
        </w:rPr>
      </w:pPr>
      <w:r>
        <w:rPr>
          <w:color w:val="4B4B4B"/>
          <w:sz w:val="23"/>
          <w:szCs w:val="23"/>
          <w:u w:val="thick" w:color="000000"/>
        </w:rPr>
        <w:t>Art</w:t>
      </w:r>
      <w:r>
        <w:rPr>
          <w:color w:val="4B4B4B"/>
          <w:spacing w:val="-7"/>
          <w:sz w:val="23"/>
          <w:szCs w:val="23"/>
          <w:u w:val="thick" w:color="000000"/>
        </w:rPr>
        <w:t>.</w:t>
      </w:r>
      <w:r>
        <w:rPr>
          <w:color w:val="4B4B4B"/>
          <w:spacing w:val="-11"/>
          <w:sz w:val="23"/>
          <w:szCs w:val="23"/>
          <w:u w:val="thick" w:color="000000"/>
        </w:rPr>
        <w:t>7</w:t>
      </w:r>
      <w:r>
        <w:rPr>
          <w:color w:val="4B4B4B"/>
          <w:spacing w:val="13"/>
          <w:sz w:val="23"/>
          <w:szCs w:val="23"/>
          <w:u w:val="thick" w:color="000000"/>
        </w:rPr>
        <w:t>.</w:t>
      </w:r>
      <w:r>
        <w:rPr>
          <w:color w:val="4B4B4B"/>
        </w:rPr>
        <w:t>(1)</w:t>
      </w:r>
      <w:r>
        <w:rPr>
          <w:color w:val="4B4B4B"/>
          <w:spacing w:val="47"/>
        </w:rPr>
        <w:t xml:space="preserve"> </w:t>
      </w:r>
      <w:r>
        <w:rPr>
          <w:color w:val="4B4B4B"/>
          <w:sz w:val="21"/>
          <w:szCs w:val="21"/>
        </w:rPr>
        <w:t>Dosaru</w:t>
      </w:r>
      <w:r>
        <w:rPr>
          <w:color w:val="4B4B4B"/>
          <w:w w:val="95"/>
          <w:sz w:val="21"/>
          <w:szCs w:val="21"/>
        </w:rPr>
        <w:t xml:space="preserve">l </w:t>
      </w:r>
      <w:r>
        <w:rPr>
          <w:color w:val="4B4B4B"/>
          <w:spacing w:val="27"/>
          <w:w w:val="95"/>
          <w:sz w:val="21"/>
          <w:szCs w:val="21"/>
        </w:rPr>
        <w:t xml:space="preserve"> </w:t>
      </w:r>
      <w:r>
        <w:rPr>
          <w:color w:val="606060"/>
          <w:sz w:val="21"/>
          <w:szCs w:val="21"/>
        </w:rPr>
        <w:t xml:space="preserve">va </w:t>
      </w:r>
      <w:r>
        <w:rPr>
          <w:color w:val="606060"/>
          <w:spacing w:val="13"/>
          <w:sz w:val="21"/>
          <w:szCs w:val="21"/>
        </w:rPr>
        <w:t xml:space="preserve"> </w:t>
      </w:r>
      <w:r>
        <w:rPr>
          <w:color w:val="606060"/>
          <w:sz w:val="21"/>
          <w:szCs w:val="21"/>
        </w:rPr>
        <w:t>cont</w:t>
      </w:r>
      <w:r>
        <w:rPr>
          <w:color w:val="606060"/>
          <w:spacing w:val="21"/>
          <w:sz w:val="21"/>
          <w:szCs w:val="21"/>
        </w:rPr>
        <w:t>i</w:t>
      </w:r>
      <w:r>
        <w:rPr>
          <w:color w:val="606060"/>
          <w:sz w:val="21"/>
          <w:szCs w:val="21"/>
        </w:rPr>
        <w:t>ne</w:t>
      </w:r>
      <w:r>
        <w:rPr>
          <w:color w:val="606060"/>
          <w:spacing w:val="42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in </w:t>
      </w:r>
      <w:r>
        <w:rPr>
          <w:color w:val="4B4B4B"/>
          <w:spacing w:val="1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mod </w:t>
      </w:r>
      <w:r>
        <w:rPr>
          <w:color w:val="4B4B4B"/>
          <w:spacing w:val="17"/>
          <w:sz w:val="21"/>
          <w:szCs w:val="21"/>
        </w:rPr>
        <w:t xml:space="preserve"> </w:t>
      </w:r>
      <w:r>
        <w:rPr>
          <w:color w:val="606060"/>
          <w:sz w:val="21"/>
          <w:szCs w:val="21"/>
        </w:rPr>
        <w:t xml:space="preserve">obligatoriu </w:t>
      </w:r>
      <w:r>
        <w:rPr>
          <w:color w:val="606060"/>
          <w:spacing w:val="32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>u</w:t>
      </w:r>
      <w:r w:rsidR="007720A0">
        <w:rPr>
          <w:color w:val="4B4B4B"/>
          <w:spacing w:val="-4"/>
          <w:sz w:val="21"/>
          <w:szCs w:val="21"/>
        </w:rPr>
        <w:t>rmă</w:t>
      </w:r>
      <w:r>
        <w:rPr>
          <w:color w:val="4B4B4B"/>
          <w:sz w:val="21"/>
          <w:szCs w:val="21"/>
        </w:rPr>
        <w:t>toarele</w:t>
      </w:r>
      <w:r>
        <w:rPr>
          <w:color w:val="4B4B4B"/>
          <w:spacing w:val="42"/>
          <w:sz w:val="21"/>
          <w:szCs w:val="21"/>
        </w:rPr>
        <w:t xml:space="preserve"> </w:t>
      </w:r>
      <w:r>
        <w:rPr>
          <w:color w:val="4B4B4B"/>
          <w:sz w:val="23"/>
          <w:szCs w:val="23"/>
        </w:rPr>
        <w:t>documente:</w:t>
      </w:r>
    </w:p>
    <w:p w:rsidR="00023E36" w:rsidRDefault="00023E36">
      <w:pPr>
        <w:pStyle w:val="BodyText"/>
        <w:numPr>
          <w:ilvl w:val="0"/>
          <w:numId w:val="26"/>
        </w:numPr>
        <w:tabs>
          <w:tab w:val="left" w:pos="950"/>
        </w:tabs>
        <w:kinsoku w:val="0"/>
        <w:overflowPunct w:val="0"/>
        <w:spacing w:before="1"/>
        <w:ind w:firstLine="458"/>
        <w:rPr>
          <w:color w:val="000000"/>
          <w:sz w:val="23"/>
          <w:szCs w:val="23"/>
        </w:rPr>
      </w:pPr>
      <w:r>
        <w:rPr>
          <w:color w:val="4B4B4B"/>
          <w:w w:val="110"/>
          <w:sz w:val="21"/>
          <w:szCs w:val="21"/>
        </w:rPr>
        <w:t>cerere</w:t>
      </w:r>
      <w:r>
        <w:rPr>
          <w:color w:val="898989"/>
          <w:w w:val="110"/>
          <w:sz w:val="21"/>
          <w:szCs w:val="21"/>
        </w:rPr>
        <w:t>,</w:t>
      </w:r>
      <w:r>
        <w:rPr>
          <w:color w:val="898989"/>
          <w:spacing w:val="-26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(</w:t>
      </w:r>
      <w:r>
        <w:rPr>
          <w:color w:val="606060"/>
          <w:spacing w:val="-15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modelul</w:t>
      </w:r>
      <w:r>
        <w:rPr>
          <w:color w:val="4B4B4B"/>
          <w:spacing w:val="-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prevazut</w:t>
      </w:r>
      <w:r>
        <w:rPr>
          <w:color w:val="4B4B4B"/>
          <w:spacing w:val="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in</w:t>
      </w:r>
      <w:r>
        <w:rPr>
          <w:color w:val="4B4B4B"/>
          <w:spacing w:val="-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3"/>
          <w:szCs w:val="23"/>
        </w:rPr>
        <w:t>anexa nr.</w:t>
      </w:r>
      <w:r>
        <w:rPr>
          <w:color w:val="4B4B4B"/>
          <w:spacing w:val="-11"/>
          <w:w w:val="110"/>
          <w:sz w:val="23"/>
          <w:szCs w:val="23"/>
        </w:rPr>
        <w:t xml:space="preserve"> </w:t>
      </w:r>
      <w:r>
        <w:rPr>
          <w:color w:val="4B4B4B"/>
          <w:w w:val="110"/>
          <w:sz w:val="23"/>
          <w:szCs w:val="23"/>
        </w:rPr>
        <w:t>1</w:t>
      </w:r>
      <w:r>
        <w:rPr>
          <w:color w:val="4B4B4B"/>
          <w:spacing w:val="-46"/>
          <w:w w:val="110"/>
          <w:sz w:val="23"/>
          <w:szCs w:val="23"/>
        </w:rPr>
        <w:t xml:space="preserve"> </w:t>
      </w:r>
      <w:r>
        <w:rPr>
          <w:color w:val="4B4B4B"/>
          <w:w w:val="110"/>
          <w:sz w:val="23"/>
          <w:szCs w:val="23"/>
        </w:rPr>
        <w:t>la</w:t>
      </w:r>
      <w:r>
        <w:rPr>
          <w:color w:val="4B4B4B"/>
          <w:spacing w:val="-7"/>
          <w:w w:val="110"/>
          <w:sz w:val="23"/>
          <w:szCs w:val="23"/>
        </w:rPr>
        <w:t xml:space="preserve"> </w:t>
      </w:r>
      <w:r>
        <w:rPr>
          <w:color w:val="4B4B4B"/>
          <w:w w:val="110"/>
          <w:sz w:val="23"/>
          <w:szCs w:val="23"/>
        </w:rPr>
        <w:t>prezentul</w:t>
      </w:r>
      <w:r>
        <w:rPr>
          <w:color w:val="4B4B4B"/>
          <w:spacing w:val="4"/>
          <w:w w:val="110"/>
          <w:sz w:val="23"/>
          <w:szCs w:val="23"/>
        </w:rPr>
        <w:t xml:space="preserve"> </w:t>
      </w:r>
      <w:r>
        <w:rPr>
          <w:color w:val="4B4B4B"/>
          <w:w w:val="110"/>
          <w:sz w:val="23"/>
          <w:szCs w:val="23"/>
        </w:rPr>
        <w:t>regulament);</w:t>
      </w:r>
    </w:p>
    <w:p w:rsidR="00023E36" w:rsidRDefault="00023E36">
      <w:pPr>
        <w:pStyle w:val="BodyText"/>
        <w:numPr>
          <w:ilvl w:val="0"/>
          <w:numId w:val="26"/>
        </w:numPr>
        <w:tabs>
          <w:tab w:val="left" w:pos="965"/>
        </w:tabs>
        <w:kinsoku w:val="0"/>
        <w:overflowPunct w:val="0"/>
        <w:spacing w:before="27" w:line="263" w:lineRule="auto"/>
        <w:ind w:right="1116" w:firstLine="458"/>
        <w:rPr>
          <w:color w:val="000000"/>
          <w:sz w:val="21"/>
          <w:szCs w:val="21"/>
        </w:rPr>
      </w:pPr>
      <w:r>
        <w:rPr>
          <w:color w:val="4B4B4B"/>
          <w:w w:val="105"/>
          <w:sz w:val="21"/>
          <w:szCs w:val="21"/>
        </w:rPr>
        <w:t>copia</w:t>
      </w:r>
      <w:r>
        <w:rPr>
          <w:color w:val="4B4B4B"/>
          <w:spacing w:val="34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xerox</w:t>
      </w:r>
      <w:r>
        <w:rPr>
          <w:color w:val="606060"/>
          <w:spacing w:val="37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1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pe</w:t>
      </w:r>
      <w:r>
        <w:rPr>
          <w:color w:val="4B4B4B"/>
          <w:spacing w:val="2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c</w:t>
      </w:r>
      <w:r>
        <w:rPr>
          <w:color w:val="4B4B4B"/>
          <w:spacing w:val="-12"/>
          <w:w w:val="105"/>
          <w:sz w:val="21"/>
          <w:szCs w:val="21"/>
        </w:rPr>
        <w:t>e</w:t>
      </w:r>
      <w:r w:rsidR="007720A0">
        <w:rPr>
          <w:color w:val="4B4B4B"/>
          <w:spacing w:val="-52"/>
          <w:w w:val="105"/>
          <w:sz w:val="21"/>
          <w:szCs w:val="21"/>
        </w:rPr>
        <w:t>rt</w:t>
      </w:r>
      <w:r>
        <w:rPr>
          <w:color w:val="4B4B4B"/>
          <w:w w:val="105"/>
          <w:sz w:val="21"/>
          <w:szCs w:val="21"/>
        </w:rPr>
        <w:t>ificatul</w:t>
      </w:r>
      <w:r>
        <w:rPr>
          <w:color w:val="4B4B4B"/>
          <w:spacing w:val="46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1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n</w:t>
      </w:r>
      <w:r>
        <w:rPr>
          <w:color w:val="4B4B4B"/>
          <w:spacing w:val="11"/>
          <w:w w:val="105"/>
          <w:sz w:val="21"/>
          <w:szCs w:val="21"/>
        </w:rPr>
        <w:t>a</w:t>
      </w:r>
      <w:r>
        <w:rPr>
          <w:color w:val="4B4B4B"/>
          <w:w w:val="105"/>
          <w:sz w:val="21"/>
          <w:szCs w:val="21"/>
        </w:rPr>
        <w:t>tere</w:t>
      </w:r>
      <w:r>
        <w:rPr>
          <w:color w:val="4B4B4B"/>
          <w:spacing w:val="2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al</w:t>
      </w:r>
      <w:r>
        <w:rPr>
          <w:color w:val="4B4B4B"/>
          <w:spacing w:val="32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solicitantul</w:t>
      </w:r>
      <w:r>
        <w:rPr>
          <w:color w:val="606060"/>
          <w:spacing w:val="-15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ui</w:t>
      </w:r>
      <w:r>
        <w:rPr>
          <w:color w:val="606060"/>
          <w:spacing w:val="50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(sotului</w:t>
      </w:r>
      <w:r>
        <w:rPr>
          <w:color w:val="606060"/>
          <w:spacing w:val="27"/>
          <w:w w:val="105"/>
          <w:sz w:val="21"/>
          <w:szCs w:val="21"/>
        </w:rPr>
        <w:t xml:space="preserve"> </w:t>
      </w:r>
      <w:r>
        <w:rPr>
          <w:color w:val="9E9E9E"/>
          <w:w w:val="105"/>
          <w:sz w:val="21"/>
          <w:szCs w:val="21"/>
        </w:rPr>
        <w:t>/</w:t>
      </w:r>
      <w:r>
        <w:rPr>
          <w:color w:val="9E9E9E"/>
          <w:spacing w:val="28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sotiei,</w:t>
      </w:r>
      <w:r>
        <w:rPr>
          <w:color w:val="606060"/>
          <w:spacing w:val="18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daca</w:t>
      </w:r>
      <w:r>
        <w:rPr>
          <w:color w:val="4B4B4B"/>
          <w:spacing w:val="45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este</w:t>
      </w:r>
      <w:r>
        <w:rPr>
          <w:color w:val="4B4B4B"/>
          <w:spacing w:val="13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cazul),</w:t>
      </w:r>
      <w:r>
        <w:rPr>
          <w:color w:val="606060"/>
          <w:spacing w:val="3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 xml:space="preserve">precum </w:t>
      </w:r>
      <w:r w:rsidR="007720A0">
        <w:rPr>
          <w:color w:val="4B4B4B"/>
          <w:w w:val="105"/>
          <w:sz w:val="21"/>
          <w:szCs w:val="21"/>
        </w:rPr>
        <w:t>ș</w:t>
      </w:r>
      <w:r>
        <w:rPr>
          <w:color w:val="606060"/>
          <w:w w:val="105"/>
          <w:sz w:val="21"/>
          <w:szCs w:val="21"/>
        </w:rPr>
        <w:t>i</w:t>
      </w:r>
      <w:r>
        <w:rPr>
          <w:color w:val="606060"/>
          <w:spacing w:val="17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a</w:t>
      </w:r>
      <w:r>
        <w:rPr>
          <w:color w:val="606060"/>
          <w:spacing w:val="11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copiilor,</w:t>
      </w:r>
      <w:r>
        <w:rPr>
          <w:color w:val="606060"/>
          <w:spacing w:val="3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daca</w:t>
      </w:r>
      <w:r>
        <w:rPr>
          <w:color w:val="4B4B4B"/>
          <w:spacing w:val="29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este</w:t>
      </w:r>
      <w:r>
        <w:rPr>
          <w:color w:val="606060"/>
          <w:spacing w:val="1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cazul;</w:t>
      </w:r>
    </w:p>
    <w:p w:rsidR="00023E36" w:rsidRDefault="00023E36">
      <w:pPr>
        <w:pStyle w:val="BodyText"/>
        <w:numPr>
          <w:ilvl w:val="0"/>
          <w:numId w:val="26"/>
        </w:numPr>
        <w:tabs>
          <w:tab w:val="left" w:pos="950"/>
        </w:tabs>
        <w:kinsoku w:val="0"/>
        <w:overflowPunct w:val="0"/>
        <w:spacing w:before="1"/>
        <w:ind w:left="949" w:hanging="236"/>
        <w:rPr>
          <w:color w:val="000000"/>
          <w:sz w:val="21"/>
          <w:szCs w:val="21"/>
        </w:rPr>
      </w:pPr>
      <w:r>
        <w:rPr>
          <w:color w:val="606060"/>
          <w:w w:val="105"/>
          <w:sz w:val="21"/>
          <w:szCs w:val="21"/>
        </w:rPr>
        <w:t>copie</w:t>
      </w:r>
      <w:r>
        <w:rPr>
          <w:color w:val="606060"/>
          <w:spacing w:val="4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xerox</w:t>
      </w:r>
      <w:r>
        <w:rPr>
          <w:color w:val="606060"/>
          <w:spacing w:val="36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pe</w:t>
      </w:r>
      <w:r>
        <w:rPr>
          <w:color w:val="4B4B4B"/>
          <w:spacing w:val="2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actul</w:t>
      </w:r>
      <w:r>
        <w:rPr>
          <w:color w:val="4B4B4B"/>
          <w:spacing w:val="27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18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identitate</w:t>
      </w:r>
      <w:r>
        <w:rPr>
          <w:color w:val="4B4B4B"/>
          <w:spacing w:val="2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al</w:t>
      </w:r>
      <w:r>
        <w:rPr>
          <w:color w:val="4B4B4B"/>
          <w:spacing w:val="38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solicitantului</w:t>
      </w:r>
      <w:r>
        <w:rPr>
          <w:color w:val="606060"/>
          <w:spacing w:val="46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(sotului</w:t>
      </w:r>
      <w:r>
        <w:rPr>
          <w:color w:val="606060"/>
          <w:spacing w:val="25"/>
          <w:w w:val="105"/>
          <w:sz w:val="21"/>
          <w:szCs w:val="21"/>
        </w:rPr>
        <w:t xml:space="preserve"> </w:t>
      </w:r>
      <w:r>
        <w:rPr>
          <w:color w:val="9E9E9E"/>
          <w:w w:val="105"/>
          <w:sz w:val="21"/>
          <w:szCs w:val="21"/>
        </w:rPr>
        <w:t>/</w:t>
      </w:r>
      <w:r>
        <w:rPr>
          <w:color w:val="9E9E9E"/>
          <w:spacing w:val="24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sotiei,</w:t>
      </w:r>
      <w:r>
        <w:rPr>
          <w:color w:val="606060"/>
          <w:spacing w:val="16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daca</w:t>
      </w:r>
      <w:r>
        <w:rPr>
          <w:color w:val="4B4B4B"/>
          <w:spacing w:val="31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este</w:t>
      </w:r>
      <w:r>
        <w:rPr>
          <w:color w:val="606060"/>
          <w:spacing w:val="1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cazul);</w:t>
      </w:r>
    </w:p>
    <w:p w:rsidR="00023E36" w:rsidRDefault="00023E36">
      <w:pPr>
        <w:pStyle w:val="BodyText"/>
        <w:numPr>
          <w:ilvl w:val="0"/>
          <w:numId w:val="26"/>
        </w:numPr>
        <w:tabs>
          <w:tab w:val="left" w:pos="965"/>
        </w:tabs>
        <w:kinsoku w:val="0"/>
        <w:overflowPunct w:val="0"/>
        <w:spacing w:before="31"/>
        <w:ind w:left="964" w:hanging="251"/>
        <w:rPr>
          <w:color w:val="000000"/>
          <w:sz w:val="21"/>
          <w:szCs w:val="21"/>
        </w:rPr>
      </w:pPr>
      <w:r>
        <w:rPr>
          <w:color w:val="4B4B4B"/>
          <w:w w:val="110"/>
          <w:sz w:val="21"/>
          <w:szCs w:val="21"/>
        </w:rPr>
        <w:t>copie</w:t>
      </w:r>
      <w:r>
        <w:rPr>
          <w:color w:val="4B4B4B"/>
          <w:spacing w:val="-9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xerox</w:t>
      </w:r>
      <w:r>
        <w:rPr>
          <w:color w:val="606060"/>
          <w:spacing w:val="5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-13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pe</w:t>
      </w:r>
      <w:r>
        <w:rPr>
          <w:color w:val="4B4B4B"/>
          <w:spacing w:val="42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certificatul</w:t>
      </w:r>
      <w:r>
        <w:rPr>
          <w:color w:val="606060"/>
          <w:spacing w:val="16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-19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casato</w:t>
      </w:r>
      <w:r w:rsidR="007720A0">
        <w:rPr>
          <w:color w:val="4B4B4B"/>
          <w:w w:val="110"/>
          <w:sz w:val="21"/>
          <w:szCs w:val="21"/>
        </w:rPr>
        <w:t>r</w:t>
      </w:r>
      <w:r>
        <w:rPr>
          <w:color w:val="4B4B4B"/>
          <w:w w:val="110"/>
          <w:sz w:val="21"/>
          <w:szCs w:val="21"/>
        </w:rPr>
        <w:t>ie</w:t>
      </w:r>
      <w:r>
        <w:rPr>
          <w:color w:val="4B4B4B"/>
          <w:spacing w:val="-21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(daca</w:t>
      </w:r>
      <w:r>
        <w:rPr>
          <w:color w:val="606060"/>
          <w:spacing w:val="3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este</w:t>
      </w:r>
      <w:r>
        <w:rPr>
          <w:color w:val="606060"/>
          <w:spacing w:val="-1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cazul);</w:t>
      </w:r>
    </w:p>
    <w:p w:rsidR="00023E36" w:rsidRDefault="00023E36">
      <w:pPr>
        <w:pStyle w:val="BodyText"/>
        <w:numPr>
          <w:ilvl w:val="0"/>
          <w:numId w:val="26"/>
        </w:numPr>
        <w:tabs>
          <w:tab w:val="left" w:pos="986"/>
          <w:tab w:val="left" w:pos="2080"/>
          <w:tab w:val="left" w:pos="3548"/>
        </w:tabs>
        <w:kinsoku w:val="0"/>
        <w:overflowPunct w:val="0"/>
        <w:spacing w:before="24" w:line="245" w:lineRule="auto"/>
        <w:ind w:left="162" w:right="1116" w:firstLine="551"/>
        <w:rPr>
          <w:color w:val="000000"/>
          <w:sz w:val="21"/>
          <w:szCs w:val="21"/>
        </w:rPr>
      </w:pPr>
      <w:r>
        <w:rPr>
          <w:color w:val="4B4B4B"/>
          <w:w w:val="105"/>
          <w:sz w:val="21"/>
          <w:szCs w:val="21"/>
        </w:rPr>
        <w:t>declaratia</w:t>
      </w:r>
      <w:r>
        <w:rPr>
          <w:color w:val="4B4B4B"/>
          <w:w w:val="105"/>
          <w:sz w:val="21"/>
          <w:szCs w:val="21"/>
        </w:rPr>
        <w:tab/>
      </w:r>
      <w:r>
        <w:rPr>
          <w:color w:val="606060"/>
          <w:w w:val="105"/>
          <w:sz w:val="21"/>
          <w:szCs w:val="21"/>
        </w:rPr>
        <w:t>solicitantului,</w:t>
      </w:r>
      <w:r>
        <w:rPr>
          <w:color w:val="606060"/>
          <w:w w:val="105"/>
          <w:sz w:val="21"/>
          <w:szCs w:val="21"/>
        </w:rPr>
        <w:tab/>
        <w:t>in</w:t>
      </w:r>
      <w:r>
        <w:rPr>
          <w:color w:val="606060"/>
          <w:spacing w:val="4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nume</w:t>
      </w:r>
      <w:r>
        <w:rPr>
          <w:color w:val="4B4B4B"/>
          <w:spacing w:val="5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 xml:space="preserve">propriu </w:t>
      </w:r>
      <w:r>
        <w:rPr>
          <w:color w:val="4B4B4B"/>
          <w:spacing w:val="3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sau</w:t>
      </w:r>
      <w:r>
        <w:rPr>
          <w:color w:val="606060"/>
          <w:spacing w:val="41"/>
          <w:w w:val="105"/>
          <w:sz w:val="21"/>
          <w:szCs w:val="21"/>
        </w:rPr>
        <w:t xml:space="preserve"> </w:t>
      </w:r>
      <w:r w:rsidR="007720A0">
        <w:rPr>
          <w:color w:val="4B4B4B"/>
          <w:w w:val="105"/>
          <w:sz w:val="21"/>
          <w:szCs w:val="21"/>
        </w:rPr>
        <w:t>îm</w:t>
      </w:r>
      <w:r>
        <w:rPr>
          <w:color w:val="4B4B4B"/>
          <w:w w:val="105"/>
          <w:sz w:val="21"/>
          <w:szCs w:val="21"/>
        </w:rPr>
        <w:t xml:space="preserve">preuna </w:t>
      </w:r>
      <w:r>
        <w:rPr>
          <w:color w:val="4B4B4B"/>
          <w:spacing w:val="6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cu</w:t>
      </w:r>
      <w:r>
        <w:rPr>
          <w:color w:val="606060"/>
          <w:spacing w:val="44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sotul</w:t>
      </w:r>
      <w:r>
        <w:rPr>
          <w:color w:val="606060"/>
          <w:spacing w:val="41"/>
          <w:w w:val="105"/>
          <w:sz w:val="21"/>
          <w:szCs w:val="21"/>
        </w:rPr>
        <w:t xml:space="preserve"> </w:t>
      </w:r>
      <w:r>
        <w:rPr>
          <w:color w:val="9E9E9E"/>
          <w:w w:val="105"/>
          <w:sz w:val="21"/>
          <w:szCs w:val="21"/>
        </w:rPr>
        <w:t>/</w:t>
      </w:r>
      <w:r>
        <w:rPr>
          <w:color w:val="9E9E9E"/>
          <w:spacing w:val="43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sotia,</w:t>
      </w:r>
      <w:r>
        <w:rPr>
          <w:color w:val="606060"/>
          <w:spacing w:val="4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dupa</w:t>
      </w:r>
      <w:r>
        <w:rPr>
          <w:color w:val="4B4B4B"/>
          <w:spacing w:val="47"/>
          <w:w w:val="105"/>
          <w:sz w:val="21"/>
          <w:szCs w:val="21"/>
        </w:rPr>
        <w:t xml:space="preserve"> </w:t>
      </w:r>
      <w:r>
        <w:rPr>
          <w:color w:val="606060"/>
          <w:spacing w:val="-1"/>
          <w:w w:val="105"/>
          <w:sz w:val="21"/>
          <w:szCs w:val="21"/>
        </w:rPr>
        <w:t>caz</w:t>
      </w:r>
      <w:r>
        <w:rPr>
          <w:color w:val="898989"/>
          <w:spacing w:val="-1"/>
          <w:w w:val="105"/>
          <w:sz w:val="21"/>
          <w:szCs w:val="21"/>
        </w:rPr>
        <w:t>,</w:t>
      </w:r>
      <w:r>
        <w:rPr>
          <w:color w:val="898989"/>
          <w:spacing w:val="31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conform</w:t>
      </w:r>
      <w:r>
        <w:rPr>
          <w:color w:val="606060"/>
          <w:spacing w:val="23"/>
          <w:w w:val="106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modelului</w:t>
      </w:r>
      <w:r>
        <w:rPr>
          <w:color w:val="4B4B4B"/>
          <w:spacing w:val="3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prevazut</w:t>
      </w:r>
      <w:r>
        <w:rPr>
          <w:color w:val="4B4B4B"/>
          <w:spacing w:val="25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in</w:t>
      </w:r>
      <w:r>
        <w:rPr>
          <w:color w:val="606060"/>
          <w:spacing w:val="1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3"/>
          <w:szCs w:val="23"/>
        </w:rPr>
        <w:t>anexa</w:t>
      </w:r>
      <w:r>
        <w:rPr>
          <w:color w:val="4B4B4B"/>
          <w:spacing w:val="16"/>
          <w:w w:val="105"/>
          <w:sz w:val="23"/>
          <w:szCs w:val="23"/>
        </w:rPr>
        <w:t xml:space="preserve"> </w:t>
      </w:r>
      <w:r>
        <w:rPr>
          <w:color w:val="4B4B4B"/>
          <w:w w:val="105"/>
          <w:sz w:val="23"/>
          <w:szCs w:val="23"/>
        </w:rPr>
        <w:t>n</w:t>
      </w:r>
      <w:r>
        <w:rPr>
          <w:color w:val="4B4B4B"/>
          <w:spacing w:val="-32"/>
          <w:w w:val="105"/>
          <w:sz w:val="23"/>
          <w:szCs w:val="23"/>
        </w:rPr>
        <w:t xml:space="preserve"> </w:t>
      </w:r>
      <w:r>
        <w:rPr>
          <w:color w:val="4B4B4B"/>
          <w:w w:val="105"/>
          <w:sz w:val="23"/>
          <w:szCs w:val="23"/>
        </w:rPr>
        <w:t>r.</w:t>
      </w:r>
      <w:r>
        <w:rPr>
          <w:color w:val="4B4B4B"/>
          <w:spacing w:val="-6"/>
          <w:w w:val="105"/>
          <w:sz w:val="23"/>
          <w:szCs w:val="23"/>
        </w:rPr>
        <w:t xml:space="preserve"> </w:t>
      </w:r>
      <w:r>
        <w:rPr>
          <w:color w:val="4B4B4B"/>
          <w:w w:val="105"/>
          <w:sz w:val="23"/>
          <w:szCs w:val="23"/>
        </w:rPr>
        <w:t>2</w:t>
      </w:r>
      <w:r>
        <w:rPr>
          <w:color w:val="4B4B4B"/>
          <w:spacing w:val="7"/>
          <w:w w:val="105"/>
          <w:sz w:val="23"/>
          <w:szCs w:val="23"/>
        </w:rPr>
        <w:t xml:space="preserve"> </w:t>
      </w:r>
      <w:r>
        <w:rPr>
          <w:color w:val="4B4B4B"/>
          <w:w w:val="105"/>
          <w:sz w:val="23"/>
          <w:szCs w:val="23"/>
        </w:rPr>
        <w:t>la</w:t>
      </w:r>
      <w:r>
        <w:rPr>
          <w:color w:val="4B4B4B"/>
          <w:spacing w:val="16"/>
          <w:w w:val="105"/>
          <w:sz w:val="23"/>
          <w:szCs w:val="23"/>
        </w:rPr>
        <w:t xml:space="preserve"> </w:t>
      </w:r>
      <w:r>
        <w:rPr>
          <w:color w:val="4B4B4B"/>
          <w:w w:val="105"/>
          <w:sz w:val="23"/>
          <w:szCs w:val="23"/>
        </w:rPr>
        <w:t>prezentul</w:t>
      </w:r>
      <w:r>
        <w:rPr>
          <w:color w:val="4B4B4B"/>
          <w:spacing w:val="28"/>
          <w:w w:val="105"/>
          <w:sz w:val="23"/>
          <w:szCs w:val="23"/>
        </w:rPr>
        <w:t xml:space="preserve"> </w:t>
      </w:r>
      <w:r>
        <w:rPr>
          <w:color w:val="4B4B4B"/>
          <w:w w:val="105"/>
          <w:sz w:val="23"/>
          <w:szCs w:val="23"/>
        </w:rPr>
        <w:t>regulament,</w:t>
      </w:r>
      <w:r>
        <w:rPr>
          <w:color w:val="4B4B4B"/>
          <w:spacing w:val="11"/>
          <w:w w:val="105"/>
          <w:sz w:val="23"/>
          <w:szCs w:val="23"/>
        </w:rPr>
        <w:t xml:space="preserve"> </w:t>
      </w:r>
      <w:r>
        <w:rPr>
          <w:color w:val="4B4B4B"/>
          <w:w w:val="105"/>
          <w:sz w:val="21"/>
          <w:szCs w:val="21"/>
        </w:rPr>
        <w:t>din</w:t>
      </w:r>
      <w:r>
        <w:rPr>
          <w:color w:val="4B4B4B"/>
          <w:spacing w:val="6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care</w:t>
      </w:r>
      <w:r>
        <w:rPr>
          <w:color w:val="606060"/>
          <w:spacing w:val="2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sa</w:t>
      </w:r>
      <w:r>
        <w:rPr>
          <w:color w:val="606060"/>
          <w:spacing w:val="10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reiesa</w:t>
      </w:r>
      <w:r>
        <w:rPr>
          <w:color w:val="606060"/>
          <w:spacing w:val="25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</w:t>
      </w:r>
      <w:r w:rsidR="007720A0">
        <w:rPr>
          <w:color w:val="606060"/>
          <w:w w:val="105"/>
          <w:sz w:val="21"/>
          <w:szCs w:val="21"/>
        </w:rPr>
        <w:t>ă</w:t>
      </w:r>
      <w:r>
        <w:rPr>
          <w:color w:val="606060"/>
          <w:w w:val="105"/>
          <w:sz w:val="21"/>
          <w:szCs w:val="21"/>
        </w:rPr>
        <w:t>:</w:t>
      </w:r>
    </w:p>
    <w:p w:rsidR="00023E36" w:rsidRDefault="00023E36">
      <w:pPr>
        <w:pStyle w:val="BodyText"/>
        <w:numPr>
          <w:ilvl w:val="0"/>
          <w:numId w:val="25"/>
        </w:numPr>
        <w:tabs>
          <w:tab w:val="left" w:pos="864"/>
        </w:tabs>
        <w:kinsoku w:val="0"/>
        <w:overflowPunct w:val="0"/>
        <w:spacing w:before="21" w:line="263" w:lineRule="auto"/>
        <w:ind w:right="1105" w:firstLine="551"/>
        <w:jc w:val="both"/>
        <w:rPr>
          <w:color w:val="000000"/>
          <w:sz w:val="21"/>
          <w:szCs w:val="21"/>
        </w:rPr>
      </w:pPr>
      <w:r>
        <w:rPr>
          <w:color w:val="4B4B4B"/>
          <w:w w:val="105"/>
          <w:sz w:val="21"/>
          <w:szCs w:val="21"/>
        </w:rPr>
        <w:t>nu</w:t>
      </w:r>
      <w:r>
        <w:rPr>
          <w:color w:val="4B4B4B"/>
          <w:spacing w:val="4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detine</w:t>
      </w:r>
      <w:r>
        <w:rPr>
          <w:color w:val="4B4B4B"/>
          <w:spacing w:val="12"/>
          <w:w w:val="105"/>
          <w:sz w:val="21"/>
          <w:szCs w:val="21"/>
        </w:rPr>
        <w:t xml:space="preserve"> </w:t>
      </w:r>
      <w:r w:rsidR="007720A0">
        <w:rPr>
          <w:color w:val="4B4B4B"/>
          <w:spacing w:val="12"/>
          <w:w w:val="105"/>
          <w:sz w:val="21"/>
          <w:szCs w:val="21"/>
        </w:rPr>
        <w:t>ș</w:t>
      </w:r>
      <w:r>
        <w:rPr>
          <w:color w:val="606060"/>
          <w:w w:val="105"/>
          <w:sz w:val="21"/>
          <w:szCs w:val="21"/>
        </w:rPr>
        <w:t>i</w:t>
      </w:r>
      <w:r>
        <w:rPr>
          <w:color w:val="606060"/>
          <w:spacing w:val="3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nu</w:t>
      </w:r>
      <w:r>
        <w:rPr>
          <w:color w:val="4B4B4B"/>
          <w:spacing w:val="44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a</w:t>
      </w:r>
      <w:r>
        <w:rPr>
          <w:color w:val="606060"/>
          <w:spacing w:val="2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detinut</w:t>
      </w:r>
      <w:r>
        <w:rPr>
          <w:color w:val="4B4B4B"/>
          <w:spacing w:val="3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in</w:t>
      </w:r>
      <w:r>
        <w:rPr>
          <w:color w:val="4B4B4B"/>
          <w:spacing w:val="2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proprietate</w:t>
      </w:r>
      <w:r>
        <w:rPr>
          <w:color w:val="4B4B4B"/>
          <w:spacing w:val="33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o</w:t>
      </w:r>
      <w:r>
        <w:rPr>
          <w:color w:val="606060"/>
          <w:spacing w:val="1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locuinta</w:t>
      </w:r>
      <w:r>
        <w:rPr>
          <w:color w:val="4B4B4B"/>
          <w:spacing w:val="43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ori</w:t>
      </w:r>
      <w:r>
        <w:rPr>
          <w:color w:val="606060"/>
          <w:spacing w:val="28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un</w:t>
      </w:r>
      <w:r>
        <w:rPr>
          <w:color w:val="4B4B4B"/>
          <w:spacing w:val="3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teren</w:t>
      </w:r>
      <w:r>
        <w:rPr>
          <w:color w:val="4B4B4B"/>
          <w:spacing w:val="4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destinat</w:t>
      </w:r>
      <w:r>
        <w:rPr>
          <w:color w:val="4B4B4B"/>
          <w:spacing w:val="33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construi</w:t>
      </w:r>
      <w:r w:rsidR="007720A0">
        <w:rPr>
          <w:color w:val="606060"/>
          <w:spacing w:val="-26"/>
          <w:w w:val="105"/>
          <w:sz w:val="21"/>
          <w:szCs w:val="21"/>
        </w:rPr>
        <w:t>rii</w:t>
      </w:r>
      <w:r>
        <w:rPr>
          <w:color w:val="606060"/>
          <w:spacing w:val="45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unei</w:t>
      </w:r>
      <w:r>
        <w:rPr>
          <w:color w:val="4B4B4B"/>
          <w:spacing w:val="4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locuinte</w:t>
      </w:r>
      <w:r>
        <w:rPr>
          <w:color w:val="4B4B4B"/>
          <w:spacing w:val="29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in</w:t>
      </w:r>
      <w:r>
        <w:rPr>
          <w:color w:val="606060"/>
          <w:w w:val="103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Comuna</w:t>
      </w:r>
      <w:r>
        <w:rPr>
          <w:color w:val="606060"/>
          <w:spacing w:val="23"/>
          <w:w w:val="105"/>
          <w:sz w:val="21"/>
          <w:szCs w:val="21"/>
        </w:rPr>
        <w:t xml:space="preserve"> </w:t>
      </w:r>
      <w:r w:rsidR="007720A0">
        <w:rPr>
          <w:color w:val="4B4B4B"/>
          <w:w w:val="105"/>
          <w:sz w:val="21"/>
          <w:szCs w:val="21"/>
        </w:rPr>
        <w:t>Sălacea</w:t>
      </w:r>
      <w:r>
        <w:rPr>
          <w:color w:val="4B4B4B"/>
          <w:spacing w:val="29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sau</w:t>
      </w:r>
      <w:r>
        <w:rPr>
          <w:color w:val="606060"/>
          <w:spacing w:val="12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in</w:t>
      </w:r>
      <w:r>
        <w:rPr>
          <w:color w:val="606060"/>
          <w:spacing w:val="20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alte</w:t>
      </w:r>
      <w:r>
        <w:rPr>
          <w:color w:val="606060"/>
          <w:spacing w:val="8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localitati</w:t>
      </w:r>
      <w:r>
        <w:rPr>
          <w:color w:val="4B4B4B"/>
          <w:spacing w:val="36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(aceasta</w:t>
      </w:r>
      <w:r>
        <w:rPr>
          <w:color w:val="4B4B4B"/>
          <w:spacing w:val="26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se</w:t>
      </w:r>
      <w:r>
        <w:rPr>
          <w:color w:val="606060"/>
          <w:spacing w:val="-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da</w:t>
      </w:r>
      <w:r>
        <w:rPr>
          <w:color w:val="4B4B4B"/>
          <w:spacing w:val="29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atat</w:t>
      </w:r>
      <w:r>
        <w:rPr>
          <w:color w:val="606060"/>
          <w:spacing w:val="2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la</w:t>
      </w:r>
      <w:r>
        <w:rPr>
          <w:color w:val="4B4B4B"/>
          <w:spacing w:val="1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data</w:t>
      </w:r>
      <w:r>
        <w:rPr>
          <w:color w:val="4B4B4B"/>
          <w:spacing w:val="16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depune</w:t>
      </w:r>
      <w:r w:rsidR="007720A0">
        <w:rPr>
          <w:color w:val="4B4B4B"/>
          <w:w w:val="105"/>
          <w:sz w:val="21"/>
          <w:szCs w:val="21"/>
        </w:rPr>
        <w:t>r</w:t>
      </w:r>
      <w:r>
        <w:rPr>
          <w:color w:val="4B4B4B"/>
          <w:w w:val="105"/>
          <w:sz w:val="21"/>
          <w:szCs w:val="21"/>
        </w:rPr>
        <w:t>ii</w:t>
      </w:r>
      <w:r>
        <w:rPr>
          <w:color w:val="4B4B4B"/>
          <w:spacing w:val="-6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cererii</w:t>
      </w:r>
      <w:r>
        <w:rPr>
          <w:color w:val="606060"/>
          <w:spacing w:val="25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cat</w:t>
      </w:r>
      <w:r>
        <w:rPr>
          <w:color w:val="606060"/>
          <w:spacing w:val="47"/>
          <w:w w:val="105"/>
          <w:sz w:val="21"/>
          <w:szCs w:val="21"/>
        </w:rPr>
        <w:t xml:space="preserve"> </w:t>
      </w:r>
      <w:r w:rsidR="007720A0">
        <w:rPr>
          <w:color w:val="606060"/>
          <w:spacing w:val="47"/>
          <w:w w:val="105"/>
          <w:sz w:val="21"/>
          <w:szCs w:val="21"/>
        </w:rPr>
        <w:t>ș</w:t>
      </w:r>
      <w:r>
        <w:rPr>
          <w:color w:val="606060"/>
          <w:w w:val="105"/>
          <w:sz w:val="21"/>
          <w:szCs w:val="21"/>
        </w:rPr>
        <w:t>i</w:t>
      </w:r>
      <w:r>
        <w:rPr>
          <w:color w:val="606060"/>
          <w:spacing w:val="2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la</w:t>
      </w:r>
      <w:r>
        <w:rPr>
          <w:color w:val="4B4B4B"/>
          <w:spacing w:val="13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cea</w:t>
      </w:r>
      <w:r>
        <w:rPr>
          <w:color w:val="606060"/>
          <w:spacing w:val="14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a</w:t>
      </w:r>
      <w:r>
        <w:rPr>
          <w:color w:val="606060"/>
          <w:spacing w:val="1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atribuirii</w:t>
      </w:r>
      <w:r>
        <w:rPr>
          <w:color w:val="4B4B4B"/>
          <w:spacing w:val="28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prin</w:t>
      </w:r>
      <w:r>
        <w:rPr>
          <w:color w:val="4B4B4B"/>
          <w:spacing w:val="26"/>
          <w:w w:val="101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HCL)</w:t>
      </w:r>
    </w:p>
    <w:p w:rsidR="00023E36" w:rsidRDefault="00023E36">
      <w:pPr>
        <w:pStyle w:val="BodyText"/>
        <w:numPr>
          <w:ilvl w:val="0"/>
          <w:numId w:val="25"/>
        </w:numPr>
        <w:tabs>
          <w:tab w:val="left" w:pos="871"/>
        </w:tabs>
        <w:kinsoku w:val="0"/>
        <w:overflowPunct w:val="0"/>
        <w:spacing w:before="8" w:line="263" w:lineRule="auto"/>
        <w:ind w:left="147" w:right="1109" w:firstLine="559"/>
        <w:jc w:val="both"/>
        <w:rPr>
          <w:color w:val="000000"/>
          <w:sz w:val="21"/>
          <w:szCs w:val="21"/>
        </w:rPr>
      </w:pPr>
      <w:r>
        <w:rPr>
          <w:color w:val="606060"/>
          <w:w w:val="110"/>
          <w:sz w:val="21"/>
          <w:szCs w:val="21"/>
        </w:rPr>
        <w:t>a</w:t>
      </w:r>
      <w:r>
        <w:rPr>
          <w:color w:val="606060"/>
          <w:spacing w:val="20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luat</w:t>
      </w:r>
      <w:r>
        <w:rPr>
          <w:color w:val="4B4B4B"/>
          <w:spacing w:val="28"/>
          <w:w w:val="110"/>
          <w:sz w:val="21"/>
          <w:szCs w:val="21"/>
        </w:rPr>
        <w:t xml:space="preserve"> </w:t>
      </w:r>
      <w:r w:rsidR="007720A0">
        <w:rPr>
          <w:color w:val="4B4B4B"/>
          <w:spacing w:val="28"/>
          <w:w w:val="110"/>
          <w:sz w:val="21"/>
          <w:szCs w:val="21"/>
        </w:rPr>
        <w:t xml:space="preserve">la </w:t>
      </w:r>
      <w:r>
        <w:rPr>
          <w:color w:val="606060"/>
          <w:spacing w:val="3"/>
          <w:w w:val="110"/>
          <w:sz w:val="21"/>
          <w:szCs w:val="21"/>
        </w:rPr>
        <w:t>cuno</w:t>
      </w:r>
      <w:r>
        <w:rPr>
          <w:color w:val="606060"/>
          <w:spacing w:val="4"/>
          <w:w w:val="110"/>
          <w:sz w:val="21"/>
          <w:szCs w:val="21"/>
        </w:rPr>
        <w:t>tinta</w:t>
      </w:r>
      <w:r>
        <w:rPr>
          <w:color w:val="606060"/>
          <w:spacing w:val="5"/>
          <w:w w:val="110"/>
          <w:sz w:val="21"/>
          <w:szCs w:val="21"/>
        </w:rPr>
        <w:t xml:space="preserve"> </w:t>
      </w:r>
      <w:r w:rsidR="007720A0">
        <w:rPr>
          <w:color w:val="606060"/>
          <w:spacing w:val="5"/>
          <w:w w:val="110"/>
          <w:sz w:val="21"/>
          <w:szCs w:val="21"/>
        </w:rPr>
        <w:t>ș</w:t>
      </w:r>
      <w:r>
        <w:rPr>
          <w:color w:val="606060"/>
          <w:w w:val="110"/>
          <w:sz w:val="21"/>
          <w:szCs w:val="21"/>
        </w:rPr>
        <w:t>i</w:t>
      </w:r>
      <w:r>
        <w:rPr>
          <w:color w:val="606060"/>
          <w:spacing w:val="31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se</w:t>
      </w:r>
      <w:r>
        <w:rPr>
          <w:color w:val="606060"/>
          <w:spacing w:val="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angajeaza</w:t>
      </w:r>
      <w:r>
        <w:rPr>
          <w:color w:val="4B4B4B"/>
          <w:spacing w:val="41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sa</w:t>
      </w:r>
      <w:r>
        <w:rPr>
          <w:color w:val="606060"/>
          <w:spacing w:val="3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respecte</w:t>
      </w:r>
      <w:r>
        <w:rPr>
          <w:color w:val="4B4B4B"/>
          <w:spacing w:val="36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prevederile</w:t>
      </w:r>
      <w:r>
        <w:rPr>
          <w:color w:val="4B4B4B"/>
          <w:spacing w:val="36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prezentului</w:t>
      </w:r>
      <w:r>
        <w:rPr>
          <w:color w:val="4B4B4B"/>
          <w:spacing w:val="53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Regulament</w:t>
      </w:r>
      <w:r>
        <w:rPr>
          <w:color w:val="4B4B4B"/>
          <w:spacing w:val="7"/>
          <w:w w:val="110"/>
          <w:sz w:val="21"/>
          <w:szCs w:val="21"/>
        </w:rPr>
        <w:t xml:space="preserve"> </w:t>
      </w:r>
      <w:r w:rsidR="007720A0">
        <w:rPr>
          <w:color w:val="4B4B4B"/>
          <w:spacing w:val="7"/>
          <w:w w:val="110"/>
          <w:sz w:val="21"/>
          <w:szCs w:val="21"/>
        </w:rPr>
        <w:t>ș</w:t>
      </w:r>
      <w:r>
        <w:rPr>
          <w:color w:val="606060"/>
          <w:w w:val="110"/>
          <w:sz w:val="21"/>
          <w:szCs w:val="21"/>
        </w:rPr>
        <w:t>i</w:t>
      </w:r>
      <w:r>
        <w:rPr>
          <w:color w:val="606060"/>
          <w:spacing w:val="25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  <w:u w:val="single" w:color="000000"/>
        </w:rPr>
        <w:t>consimte</w:t>
      </w:r>
      <w:r>
        <w:rPr>
          <w:color w:val="4B4B4B"/>
          <w:spacing w:val="7"/>
          <w:w w:val="110"/>
          <w:sz w:val="21"/>
          <w:szCs w:val="21"/>
          <w:u w:val="single" w:color="000000"/>
        </w:rPr>
        <w:t xml:space="preserve"> </w:t>
      </w:r>
      <w:r>
        <w:rPr>
          <w:color w:val="606060"/>
          <w:w w:val="110"/>
          <w:sz w:val="21"/>
          <w:szCs w:val="21"/>
          <w:u w:val="single" w:color="000000"/>
        </w:rPr>
        <w:t>sa</w:t>
      </w:r>
      <w:r>
        <w:rPr>
          <w:color w:val="606060"/>
          <w:spacing w:val="21"/>
          <w:w w:val="102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renunte</w:t>
      </w:r>
      <w:r>
        <w:rPr>
          <w:color w:val="4B4B4B"/>
          <w:spacing w:val="4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fara</w:t>
      </w:r>
      <w:r>
        <w:rPr>
          <w:color w:val="4B4B4B"/>
          <w:spacing w:val="36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interventia</w:t>
      </w:r>
      <w:r>
        <w:rPr>
          <w:color w:val="4B4B4B"/>
          <w:spacing w:val="4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instantelor</w:t>
      </w:r>
      <w:r>
        <w:rPr>
          <w:color w:val="4B4B4B"/>
          <w:spacing w:val="2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29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judecata</w:t>
      </w:r>
      <w:r>
        <w:rPr>
          <w:color w:val="4B4B4B"/>
          <w:spacing w:val="54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si</w:t>
      </w:r>
      <w:r>
        <w:rPr>
          <w:color w:val="606060"/>
          <w:spacing w:val="19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fara</w:t>
      </w:r>
      <w:r>
        <w:rPr>
          <w:color w:val="4B4B4B"/>
          <w:spacing w:val="25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pretentii</w:t>
      </w:r>
      <w:r>
        <w:rPr>
          <w:color w:val="4B4B4B"/>
          <w:spacing w:val="36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1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despagubire,</w:t>
      </w:r>
      <w:r>
        <w:rPr>
          <w:color w:val="4B4B4B"/>
          <w:spacing w:val="3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la</w:t>
      </w:r>
      <w:r>
        <w:rPr>
          <w:color w:val="4B4B4B"/>
          <w:spacing w:val="29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dreptul</w:t>
      </w:r>
      <w:r>
        <w:rPr>
          <w:color w:val="4B4B4B"/>
          <w:spacing w:val="3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18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folosinta</w:t>
      </w:r>
      <w:r>
        <w:rPr>
          <w:color w:val="606060"/>
          <w:w w:val="107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gratuita</w:t>
      </w:r>
      <w:r>
        <w:rPr>
          <w:color w:val="606060"/>
          <w:spacing w:val="-3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a</w:t>
      </w:r>
      <w:r>
        <w:rPr>
          <w:color w:val="4B4B4B"/>
          <w:spacing w:val="-1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terenului</w:t>
      </w:r>
      <w:r>
        <w:rPr>
          <w:color w:val="4B4B4B"/>
          <w:spacing w:val="3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atribuit</w:t>
      </w:r>
      <w:r>
        <w:rPr>
          <w:color w:val="606060"/>
          <w:spacing w:val="-1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daca</w:t>
      </w:r>
      <w:r>
        <w:rPr>
          <w:color w:val="4B4B4B"/>
          <w:spacing w:val="-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nu</w:t>
      </w:r>
      <w:r>
        <w:rPr>
          <w:color w:val="4B4B4B"/>
          <w:spacing w:val="-3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respecta</w:t>
      </w:r>
      <w:r>
        <w:rPr>
          <w:color w:val="4B4B4B"/>
          <w:spacing w:val="-3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obliga</w:t>
      </w:r>
      <w:r w:rsidR="007720A0">
        <w:rPr>
          <w:color w:val="606060"/>
          <w:w w:val="110"/>
          <w:sz w:val="21"/>
          <w:szCs w:val="21"/>
        </w:rPr>
        <w:t>țiile</w:t>
      </w:r>
      <w:r>
        <w:rPr>
          <w:color w:val="606060"/>
          <w:spacing w:val="-22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comodantului</w:t>
      </w:r>
      <w:r>
        <w:rPr>
          <w:color w:val="606060"/>
          <w:spacing w:val="8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stabilite</w:t>
      </w:r>
      <w:r>
        <w:rPr>
          <w:color w:val="606060"/>
          <w:spacing w:val="-10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prin art</w:t>
      </w:r>
      <w:r>
        <w:rPr>
          <w:color w:val="4B4B4B"/>
          <w:spacing w:val="-7"/>
          <w:w w:val="110"/>
          <w:sz w:val="21"/>
          <w:szCs w:val="21"/>
        </w:rPr>
        <w:t xml:space="preserve"> </w:t>
      </w:r>
      <w:r>
        <w:rPr>
          <w:color w:val="797979"/>
          <w:spacing w:val="-23"/>
          <w:w w:val="110"/>
          <w:sz w:val="21"/>
          <w:szCs w:val="21"/>
        </w:rPr>
        <w:t>.</w:t>
      </w:r>
      <w:r>
        <w:rPr>
          <w:color w:val="606060"/>
          <w:w w:val="110"/>
          <w:sz w:val="21"/>
          <w:szCs w:val="21"/>
        </w:rPr>
        <w:t>21</w:t>
      </w:r>
      <w:r>
        <w:rPr>
          <w:color w:val="606060"/>
          <w:spacing w:val="-9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din</w:t>
      </w:r>
      <w:r>
        <w:rPr>
          <w:color w:val="4B4B4B"/>
          <w:spacing w:val="-8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Regulament.</w:t>
      </w:r>
    </w:p>
    <w:p w:rsidR="00023E36" w:rsidRDefault="00023E36">
      <w:pPr>
        <w:pStyle w:val="BodyText"/>
        <w:numPr>
          <w:ilvl w:val="0"/>
          <w:numId w:val="26"/>
        </w:numPr>
        <w:tabs>
          <w:tab w:val="left" w:pos="943"/>
        </w:tabs>
        <w:kinsoku w:val="0"/>
        <w:overflowPunct w:val="0"/>
        <w:spacing w:before="24" w:line="210" w:lineRule="auto"/>
        <w:ind w:left="147" w:right="1106" w:firstLine="559"/>
        <w:jc w:val="both"/>
        <w:rPr>
          <w:color w:val="000000"/>
          <w:sz w:val="21"/>
          <w:szCs w:val="21"/>
        </w:rPr>
      </w:pPr>
      <w:r>
        <w:rPr>
          <w:color w:val="4B4B4B"/>
          <w:sz w:val="21"/>
          <w:szCs w:val="21"/>
        </w:rPr>
        <w:t>Declaratia</w:t>
      </w:r>
      <w:r>
        <w:rPr>
          <w:color w:val="4B4B4B"/>
          <w:spacing w:val="46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>parintilor,</w:t>
      </w:r>
      <w:r>
        <w:rPr>
          <w:color w:val="4B4B4B"/>
          <w:spacing w:val="28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>pe</w:t>
      </w:r>
      <w:r>
        <w:rPr>
          <w:color w:val="4B4B4B"/>
          <w:spacing w:val="4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>propria</w:t>
      </w:r>
      <w:r>
        <w:rPr>
          <w:color w:val="4B4B4B"/>
          <w:spacing w:val="31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>raspundere,</w:t>
      </w:r>
      <w:r>
        <w:rPr>
          <w:color w:val="4B4B4B"/>
          <w:spacing w:val="24"/>
          <w:sz w:val="21"/>
          <w:szCs w:val="21"/>
        </w:rPr>
        <w:t xml:space="preserve"> </w:t>
      </w:r>
      <w:r>
        <w:rPr>
          <w:color w:val="606060"/>
          <w:sz w:val="21"/>
          <w:szCs w:val="21"/>
        </w:rPr>
        <w:t>ca</w:t>
      </w:r>
      <w:r>
        <w:rPr>
          <w:color w:val="606060"/>
          <w:spacing w:val="20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nu </w:t>
      </w:r>
      <w:r>
        <w:rPr>
          <w:color w:val="4B4B4B"/>
          <w:spacing w:val="28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detin </w:t>
      </w:r>
      <w:r>
        <w:rPr>
          <w:color w:val="4B4B4B"/>
          <w:spacing w:val="25"/>
          <w:sz w:val="21"/>
          <w:szCs w:val="21"/>
        </w:rPr>
        <w:t xml:space="preserve"> </w:t>
      </w:r>
      <w:r>
        <w:rPr>
          <w:color w:val="606060"/>
          <w:sz w:val="21"/>
          <w:szCs w:val="21"/>
        </w:rPr>
        <w:t xml:space="preserve">sau </w:t>
      </w:r>
      <w:r>
        <w:rPr>
          <w:color w:val="606060"/>
          <w:spacing w:val="17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ca </w:t>
      </w:r>
      <w:r>
        <w:rPr>
          <w:color w:val="4B4B4B"/>
          <w:spacing w:val="11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nu </w:t>
      </w:r>
      <w:r>
        <w:rPr>
          <w:color w:val="4B4B4B"/>
          <w:spacing w:val="28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au </w:t>
      </w:r>
      <w:r>
        <w:rPr>
          <w:color w:val="4B4B4B"/>
          <w:spacing w:val="10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detinut </w:t>
      </w:r>
      <w:r>
        <w:rPr>
          <w:color w:val="4B4B4B"/>
          <w:spacing w:val="23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in </w:t>
      </w:r>
      <w:r>
        <w:rPr>
          <w:color w:val="4B4B4B"/>
          <w:spacing w:val="19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proprietate </w:t>
      </w:r>
      <w:r>
        <w:rPr>
          <w:color w:val="4B4B4B"/>
          <w:spacing w:val="46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>un</w:t>
      </w:r>
      <w:r>
        <w:rPr>
          <w:color w:val="4B4B4B"/>
          <w:w w:val="101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teren </w:t>
      </w:r>
      <w:r>
        <w:rPr>
          <w:color w:val="4B4B4B"/>
          <w:spacing w:val="22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in </w:t>
      </w:r>
      <w:r>
        <w:rPr>
          <w:color w:val="4B4B4B"/>
          <w:spacing w:val="1"/>
          <w:sz w:val="21"/>
          <w:szCs w:val="21"/>
        </w:rPr>
        <w:t xml:space="preserve"> </w:t>
      </w:r>
      <w:r>
        <w:rPr>
          <w:color w:val="606060"/>
          <w:sz w:val="21"/>
          <w:szCs w:val="21"/>
        </w:rPr>
        <w:t xml:space="preserve">suprafata </w:t>
      </w:r>
      <w:r>
        <w:rPr>
          <w:color w:val="606060"/>
          <w:spacing w:val="24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mai </w:t>
      </w:r>
      <w:r>
        <w:rPr>
          <w:color w:val="4B4B4B"/>
          <w:spacing w:val="18"/>
          <w:sz w:val="21"/>
          <w:szCs w:val="21"/>
        </w:rPr>
        <w:t xml:space="preserve"> </w:t>
      </w:r>
      <w:r w:rsidR="007720A0">
        <w:rPr>
          <w:color w:val="4B4B4B"/>
          <w:sz w:val="21"/>
          <w:szCs w:val="21"/>
        </w:rPr>
        <w:t>m</w:t>
      </w:r>
      <w:r>
        <w:rPr>
          <w:color w:val="4B4B4B"/>
          <w:sz w:val="21"/>
          <w:szCs w:val="21"/>
        </w:rPr>
        <w:t>are</w:t>
      </w:r>
      <w:r>
        <w:rPr>
          <w:color w:val="4B4B4B"/>
          <w:spacing w:val="46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de  500 </w:t>
      </w:r>
      <w:r>
        <w:rPr>
          <w:color w:val="4B4B4B"/>
          <w:spacing w:val="4"/>
          <w:sz w:val="21"/>
          <w:szCs w:val="21"/>
        </w:rPr>
        <w:t xml:space="preserve"> </w:t>
      </w:r>
      <w:r w:rsidR="007720A0">
        <w:rPr>
          <w:color w:val="4B4B4B"/>
          <w:spacing w:val="-9"/>
          <w:sz w:val="21"/>
          <w:szCs w:val="21"/>
        </w:rPr>
        <w:t>m</w:t>
      </w:r>
      <w:r>
        <w:rPr>
          <w:color w:val="4B4B4B"/>
          <w:spacing w:val="-6"/>
          <w:position w:val="10"/>
          <w:sz w:val="16"/>
          <w:szCs w:val="16"/>
        </w:rPr>
        <w:t>2</w:t>
      </w:r>
      <w:r>
        <w:rPr>
          <w:color w:val="4B4B4B"/>
          <w:position w:val="10"/>
          <w:sz w:val="16"/>
          <w:szCs w:val="16"/>
        </w:rPr>
        <w:t xml:space="preserve">  </w:t>
      </w:r>
      <w:r>
        <w:rPr>
          <w:color w:val="4B4B4B"/>
          <w:spacing w:val="3"/>
          <w:position w:val="10"/>
          <w:sz w:val="16"/>
          <w:szCs w:val="16"/>
        </w:rPr>
        <w:t xml:space="preserve"> </w:t>
      </w:r>
      <w:r>
        <w:rPr>
          <w:color w:val="4B4B4B"/>
          <w:sz w:val="21"/>
          <w:szCs w:val="21"/>
        </w:rPr>
        <w:t xml:space="preserve">in </w:t>
      </w:r>
      <w:r>
        <w:rPr>
          <w:color w:val="4B4B4B"/>
          <w:spacing w:val="13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mediul </w:t>
      </w:r>
      <w:r>
        <w:rPr>
          <w:color w:val="4B4B4B"/>
          <w:spacing w:val="25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urban </w:t>
      </w:r>
      <w:r>
        <w:rPr>
          <w:color w:val="4B4B4B"/>
          <w:spacing w:val="19"/>
          <w:sz w:val="21"/>
          <w:szCs w:val="21"/>
        </w:rPr>
        <w:t xml:space="preserve"> </w:t>
      </w:r>
      <w:r>
        <w:rPr>
          <w:color w:val="606060"/>
          <w:sz w:val="21"/>
          <w:szCs w:val="21"/>
        </w:rPr>
        <w:t xml:space="preserve">si </w:t>
      </w:r>
      <w:r>
        <w:rPr>
          <w:color w:val="606060"/>
          <w:spacing w:val="12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5.000  </w:t>
      </w:r>
      <w:r w:rsidR="004820E9">
        <w:rPr>
          <w:color w:val="4B4B4B"/>
          <w:spacing w:val="-5"/>
          <w:sz w:val="21"/>
          <w:szCs w:val="21"/>
        </w:rPr>
        <w:t>m</w:t>
      </w:r>
      <w:r>
        <w:rPr>
          <w:color w:val="4B4B4B"/>
          <w:spacing w:val="-4"/>
          <w:position w:val="10"/>
          <w:sz w:val="16"/>
          <w:szCs w:val="16"/>
        </w:rPr>
        <w:t>2</w:t>
      </w:r>
      <w:r>
        <w:rPr>
          <w:color w:val="4B4B4B"/>
          <w:position w:val="10"/>
          <w:sz w:val="16"/>
          <w:szCs w:val="16"/>
        </w:rPr>
        <w:t xml:space="preserve"> </w:t>
      </w:r>
      <w:r>
        <w:rPr>
          <w:color w:val="4B4B4B"/>
          <w:spacing w:val="36"/>
          <w:position w:val="10"/>
          <w:sz w:val="16"/>
          <w:szCs w:val="16"/>
        </w:rPr>
        <w:t xml:space="preserve"> </w:t>
      </w:r>
      <w:r>
        <w:rPr>
          <w:color w:val="4B4B4B"/>
          <w:sz w:val="21"/>
          <w:szCs w:val="21"/>
        </w:rPr>
        <w:t xml:space="preserve">in </w:t>
      </w:r>
      <w:r>
        <w:rPr>
          <w:color w:val="4B4B4B"/>
          <w:spacing w:val="14"/>
          <w:sz w:val="21"/>
          <w:szCs w:val="21"/>
        </w:rPr>
        <w:t xml:space="preserve"> </w:t>
      </w:r>
      <w:r w:rsidR="004820E9">
        <w:rPr>
          <w:color w:val="4B4B4B"/>
          <w:sz w:val="21"/>
          <w:szCs w:val="21"/>
        </w:rPr>
        <w:t>m</w:t>
      </w:r>
      <w:r>
        <w:rPr>
          <w:color w:val="4B4B4B"/>
          <w:sz w:val="21"/>
          <w:szCs w:val="21"/>
        </w:rPr>
        <w:t xml:space="preserve">ediul </w:t>
      </w:r>
      <w:r>
        <w:rPr>
          <w:color w:val="4B4B4B"/>
          <w:spacing w:val="9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rural, </w:t>
      </w:r>
      <w:r>
        <w:rPr>
          <w:color w:val="4B4B4B"/>
          <w:spacing w:val="19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indiferent </w:t>
      </w:r>
      <w:r>
        <w:rPr>
          <w:color w:val="4B4B4B"/>
          <w:spacing w:val="12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>de</w:t>
      </w:r>
    </w:p>
    <w:p w:rsidR="00023E36" w:rsidRDefault="004820E9">
      <w:pPr>
        <w:pStyle w:val="BodyText"/>
        <w:kinsoku w:val="0"/>
        <w:overflowPunct w:val="0"/>
        <w:spacing w:before="36"/>
        <w:ind w:left="147"/>
        <w:rPr>
          <w:color w:val="000000"/>
          <w:sz w:val="21"/>
          <w:szCs w:val="21"/>
        </w:rPr>
      </w:pPr>
      <w:r>
        <w:rPr>
          <w:color w:val="4B4B4B"/>
          <w:w w:val="105"/>
          <w:sz w:val="21"/>
          <w:szCs w:val="21"/>
        </w:rPr>
        <w:t>l</w:t>
      </w:r>
      <w:r w:rsidR="00023E36">
        <w:rPr>
          <w:color w:val="4B4B4B"/>
          <w:w w:val="105"/>
          <w:sz w:val="21"/>
          <w:szCs w:val="21"/>
        </w:rPr>
        <w:t>ocalitatea</w:t>
      </w:r>
      <w:r w:rsidR="00023E36">
        <w:rPr>
          <w:color w:val="4B4B4B"/>
          <w:spacing w:val="45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in</w:t>
      </w:r>
      <w:r w:rsidR="00023E36">
        <w:rPr>
          <w:color w:val="4B4B4B"/>
          <w:spacing w:val="22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care</w:t>
      </w:r>
      <w:r w:rsidR="00023E36">
        <w:rPr>
          <w:color w:val="4B4B4B"/>
          <w:spacing w:val="9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este</w:t>
      </w:r>
      <w:r w:rsidR="00023E36">
        <w:rPr>
          <w:color w:val="4B4B4B"/>
          <w:spacing w:val="6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situat</w:t>
      </w:r>
      <w:r w:rsidR="00023E36">
        <w:rPr>
          <w:color w:val="606060"/>
          <w:spacing w:val="16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terenul;</w:t>
      </w:r>
    </w:p>
    <w:p w:rsidR="00023E36" w:rsidRDefault="00023E36">
      <w:pPr>
        <w:pStyle w:val="BodyText"/>
        <w:numPr>
          <w:ilvl w:val="0"/>
          <w:numId w:val="26"/>
        </w:numPr>
        <w:tabs>
          <w:tab w:val="left" w:pos="950"/>
        </w:tabs>
        <w:kinsoku w:val="0"/>
        <w:overflowPunct w:val="0"/>
        <w:spacing w:before="24"/>
        <w:ind w:left="949" w:hanging="250"/>
        <w:rPr>
          <w:color w:val="000000"/>
          <w:sz w:val="21"/>
          <w:szCs w:val="21"/>
        </w:rPr>
      </w:pPr>
      <w:r>
        <w:rPr>
          <w:color w:val="606060"/>
          <w:w w:val="105"/>
          <w:sz w:val="21"/>
          <w:szCs w:val="21"/>
        </w:rPr>
        <w:t>certificat</w:t>
      </w:r>
      <w:r>
        <w:rPr>
          <w:color w:val="606060"/>
          <w:spacing w:val="2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14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atestare</w:t>
      </w:r>
      <w:r>
        <w:rPr>
          <w:color w:val="606060"/>
          <w:spacing w:val="1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fiscala</w:t>
      </w:r>
      <w:r>
        <w:rPr>
          <w:color w:val="4B4B4B"/>
          <w:spacing w:val="28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din</w:t>
      </w:r>
      <w:r>
        <w:rPr>
          <w:color w:val="4B4B4B"/>
          <w:spacing w:val="13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care</w:t>
      </w:r>
      <w:r>
        <w:rPr>
          <w:color w:val="606060"/>
          <w:spacing w:val="10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sa</w:t>
      </w:r>
      <w:r>
        <w:rPr>
          <w:color w:val="606060"/>
          <w:spacing w:val="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nu</w:t>
      </w:r>
      <w:r>
        <w:rPr>
          <w:color w:val="4B4B4B"/>
          <w:spacing w:val="38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rezulte</w:t>
      </w:r>
      <w:r>
        <w:rPr>
          <w:color w:val="4B4B4B"/>
          <w:spacing w:val="2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datorii</w:t>
      </w:r>
      <w:r>
        <w:rPr>
          <w:color w:val="4B4B4B"/>
          <w:spacing w:val="3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 xml:space="preserve">(solicitant  </w:t>
      </w:r>
      <w:r>
        <w:rPr>
          <w:color w:val="4B4B4B"/>
          <w:spacing w:val="28"/>
          <w:w w:val="105"/>
          <w:sz w:val="21"/>
          <w:szCs w:val="21"/>
        </w:rPr>
        <w:t xml:space="preserve"> </w:t>
      </w:r>
      <w:r w:rsidR="004820E9">
        <w:rPr>
          <w:color w:val="4B4B4B"/>
          <w:spacing w:val="28"/>
          <w:w w:val="105"/>
          <w:sz w:val="21"/>
          <w:szCs w:val="21"/>
        </w:rPr>
        <w:t>ș</w:t>
      </w:r>
      <w:r>
        <w:rPr>
          <w:color w:val="606060"/>
          <w:w w:val="105"/>
          <w:sz w:val="21"/>
          <w:szCs w:val="21"/>
        </w:rPr>
        <w:t>i</w:t>
      </w:r>
      <w:r>
        <w:rPr>
          <w:color w:val="606060"/>
          <w:spacing w:val="32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so</w:t>
      </w:r>
      <w:r w:rsidR="004820E9">
        <w:rPr>
          <w:color w:val="606060"/>
          <w:w w:val="105"/>
          <w:sz w:val="21"/>
          <w:szCs w:val="21"/>
        </w:rPr>
        <w:t>ț/</w:t>
      </w:r>
      <w:r>
        <w:rPr>
          <w:color w:val="606060"/>
          <w:w w:val="105"/>
          <w:sz w:val="21"/>
          <w:szCs w:val="21"/>
        </w:rPr>
        <w:t>sotie,</w:t>
      </w:r>
      <w:r>
        <w:rPr>
          <w:color w:val="606060"/>
          <w:spacing w:val="2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daca</w:t>
      </w:r>
      <w:r>
        <w:rPr>
          <w:color w:val="4B4B4B"/>
          <w:spacing w:val="17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este</w:t>
      </w:r>
      <w:r>
        <w:rPr>
          <w:color w:val="606060"/>
          <w:spacing w:val="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cazul);</w:t>
      </w:r>
    </w:p>
    <w:p w:rsidR="00023E36" w:rsidRDefault="00023E36">
      <w:pPr>
        <w:pStyle w:val="BodyText"/>
        <w:numPr>
          <w:ilvl w:val="0"/>
          <w:numId w:val="26"/>
        </w:numPr>
        <w:tabs>
          <w:tab w:val="left" w:pos="950"/>
        </w:tabs>
        <w:kinsoku w:val="0"/>
        <w:overflowPunct w:val="0"/>
        <w:spacing w:before="24"/>
        <w:ind w:left="949" w:hanging="250"/>
        <w:rPr>
          <w:color w:val="000000"/>
          <w:sz w:val="21"/>
          <w:szCs w:val="21"/>
        </w:rPr>
      </w:pPr>
      <w:r>
        <w:rPr>
          <w:color w:val="4B4B4B"/>
          <w:w w:val="110"/>
          <w:sz w:val="21"/>
          <w:szCs w:val="21"/>
        </w:rPr>
        <w:t>adeverinta</w:t>
      </w:r>
      <w:r>
        <w:rPr>
          <w:color w:val="4B4B4B"/>
          <w:spacing w:val="10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-20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sala</w:t>
      </w:r>
      <w:r w:rsidR="004820E9">
        <w:rPr>
          <w:color w:val="606060"/>
          <w:w w:val="110"/>
          <w:sz w:val="21"/>
          <w:szCs w:val="21"/>
        </w:rPr>
        <w:t>r</w:t>
      </w:r>
      <w:r>
        <w:rPr>
          <w:color w:val="606060"/>
          <w:w w:val="110"/>
          <w:sz w:val="21"/>
          <w:szCs w:val="21"/>
        </w:rPr>
        <w:t>iat</w:t>
      </w:r>
      <w:r>
        <w:rPr>
          <w:color w:val="606060"/>
          <w:spacing w:val="-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cu</w:t>
      </w:r>
      <w:r>
        <w:rPr>
          <w:color w:val="4B4B4B"/>
          <w:spacing w:val="-3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salariul</w:t>
      </w:r>
      <w:r>
        <w:rPr>
          <w:color w:val="606060"/>
          <w:spacing w:val="6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net</w:t>
      </w:r>
      <w:r>
        <w:rPr>
          <w:color w:val="4B4B4B"/>
          <w:spacing w:val="5"/>
          <w:w w:val="110"/>
          <w:sz w:val="21"/>
          <w:szCs w:val="21"/>
        </w:rPr>
        <w:t xml:space="preserve"> </w:t>
      </w:r>
      <w:r>
        <w:rPr>
          <w:color w:val="4B4B4B"/>
          <w:spacing w:val="-3"/>
          <w:w w:val="155"/>
          <w:sz w:val="21"/>
          <w:szCs w:val="21"/>
        </w:rPr>
        <w:t>(</w:t>
      </w:r>
      <w:r w:rsidR="004820E9">
        <w:rPr>
          <w:color w:val="4B4B4B"/>
          <w:spacing w:val="-3"/>
          <w:w w:val="155"/>
          <w:sz w:val="21"/>
          <w:szCs w:val="21"/>
        </w:rPr>
        <w:t>ș</w:t>
      </w:r>
      <w:r>
        <w:rPr>
          <w:color w:val="4B4B4B"/>
          <w:spacing w:val="-7"/>
          <w:w w:val="155"/>
          <w:sz w:val="21"/>
          <w:szCs w:val="21"/>
        </w:rPr>
        <w:t>i</w:t>
      </w:r>
      <w:r>
        <w:rPr>
          <w:color w:val="4B4B4B"/>
          <w:spacing w:val="-29"/>
          <w:w w:val="155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pentru</w:t>
      </w:r>
      <w:r>
        <w:rPr>
          <w:color w:val="4B4B4B"/>
          <w:spacing w:val="21"/>
          <w:w w:val="110"/>
          <w:sz w:val="21"/>
          <w:szCs w:val="21"/>
        </w:rPr>
        <w:t xml:space="preserve"> </w:t>
      </w:r>
      <w:r w:rsidR="004820E9">
        <w:rPr>
          <w:color w:val="606060"/>
          <w:w w:val="110"/>
          <w:sz w:val="21"/>
          <w:szCs w:val="21"/>
        </w:rPr>
        <w:t>soț/</w:t>
      </w:r>
      <w:r>
        <w:rPr>
          <w:color w:val="606060"/>
          <w:w w:val="110"/>
          <w:sz w:val="21"/>
          <w:szCs w:val="21"/>
        </w:rPr>
        <w:t>sotie</w:t>
      </w:r>
      <w:r>
        <w:rPr>
          <w:color w:val="606060"/>
          <w:spacing w:val="-5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daca</w:t>
      </w:r>
      <w:r>
        <w:rPr>
          <w:color w:val="4B4B4B"/>
          <w:spacing w:val="-4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este</w:t>
      </w:r>
      <w:r>
        <w:rPr>
          <w:color w:val="606060"/>
          <w:spacing w:val="-17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cazul);</w:t>
      </w:r>
    </w:p>
    <w:p w:rsidR="00023E36" w:rsidRDefault="00023E36">
      <w:pPr>
        <w:pStyle w:val="BodyText"/>
        <w:numPr>
          <w:ilvl w:val="0"/>
          <w:numId w:val="26"/>
        </w:numPr>
        <w:tabs>
          <w:tab w:val="left" w:pos="900"/>
        </w:tabs>
        <w:kinsoku w:val="0"/>
        <w:overflowPunct w:val="0"/>
        <w:spacing w:before="31"/>
        <w:ind w:left="899" w:hanging="193"/>
        <w:rPr>
          <w:color w:val="000000"/>
          <w:sz w:val="21"/>
          <w:szCs w:val="21"/>
        </w:rPr>
      </w:pPr>
      <w:r>
        <w:rPr>
          <w:color w:val="4B4B4B"/>
          <w:sz w:val="21"/>
          <w:szCs w:val="21"/>
        </w:rPr>
        <w:t>ulti</w:t>
      </w:r>
      <w:r w:rsidR="004820E9">
        <w:rPr>
          <w:color w:val="4B4B4B"/>
          <w:sz w:val="21"/>
          <w:szCs w:val="21"/>
        </w:rPr>
        <w:t>m</w:t>
      </w:r>
      <w:r>
        <w:rPr>
          <w:color w:val="4B4B4B"/>
          <w:sz w:val="21"/>
          <w:szCs w:val="21"/>
        </w:rPr>
        <w:t xml:space="preserve">ele </w:t>
      </w:r>
      <w:r>
        <w:rPr>
          <w:color w:val="4B4B4B"/>
          <w:spacing w:val="5"/>
          <w:sz w:val="21"/>
          <w:szCs w:val="21"/>
        </w:rPr>
        <w:t xml:space="preserve"> </w:t>
      </w:r>
      <w:r>
        <w:rPr>
          <w:color w:val="606060"/>
          <w:sz w:val="21"/>
          <w:szCs w:val="21"/>
        </w:rPr>
        <w:t>acte</w:t>
      </w:r>
      <w:r>
        <w:rPr>
          <w:color w:val="606060"/>
          <w:spacing w:val="24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>de</w:t>
      </w:r>
      <w:r>
        <w:rPr>
          <w:color w:val="4B4B4B"/>
          <w:spacing w:val="22"/>
          <w:sz w:val="21"/>
          <w:szCs w:val="21"/>
        </w:rPr>
        <w:t xml:space="preserve"> </w:t>
      </w:r>
      <w:r>
        <w:rPr>
          <w:color w:val="606060"/>
          <w:sz w:val="21"/>
          <w:szCs w:val="21"/>
        </w:rPr>
        <w:t>studii</w:t>
      </w:r>
      <w:r>
        <w:rPr>
          <w:color w:val="606060"/>
          <w:spacing w:val="44"/>
          <w:sz w:val="21"/>
          <w:szCs w:val="21"/>
        </w:rPr>
        <w:t xml:space="preserve"> </w:t>
      </w:r>
      <w:r>
        <w:rPr>
          <w:color w:val="606060"/>
          <w:spacing w:val="-2"/>
          <w:w w:val="145"/>
          <w:sz w:val="21"/>
          <w:szCs w:val="21"/>
        </w:rPr>
        <w:t>(</w:t>
      </w:r>
      <w:r w:rsidR="004820E9">
        <w:rPr>
          <w:color w:val="606060"/>
          <w:spacing w:val="-2"/>
          <w:w w:val="145"/>
          <w:sz w:val="21"/>
          <w:szCs w:val="21"/>
        </w:rPr>
        <w:t>ș</w:t>
      </w:r>
      <w:r>
        <w:rPr>
          <w:color w:val="606060"/>
          <w:spacing w:val="-5"/>
          <w:w w:val="145"/>
          <w:sz w:val="21"/>
          <w:szCs w:val="21"/>
        </w:rPr>
        <w:t>i</w:t>
      </w:r>
      <w:r>
        <w:rPr>
          <w:color w:val="606060"/>
          <w:spacing w:val="21"/>
          <w:w w:val="145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 xml:space="preserve">pentru </w:t>
      </w:r>
      <w:r>
        <w:rPr>
          <w:color w:val="4B4B4B"/>
          <w:spacing w:val="18"/>
          <w:sz w:val="21"/>
          <w:szCs w:val="21"/>
        </w:rPr>
        <w:t xml:space="preserve"> </w:t>
      </w:r>
      <w:r>
        <w:rPr>
          <w:color w:val="606060"/>
          <w:sz w:val="21"/>
          <w:szCs w:val="21"/>
        </w:rPr>
        <w:t>sot</w:t>
      </w:r>
      <w:r>
        <w:rPr>
          <w:color w:val="898989"/>
          <w:sz w:val="21"/>
          <w:szCs w:val="21"/>
        </w:rPr>
        <w:t>/</w:t>
      </w:r>
      <w:r>
        <w:rPr>
          <w:color w:val="606060"/>
          <w:sz w:val="21"/>
          <w:szCs w:val="21"/>
        </w:rPr>
        <w:t>sotie</w:t>
      </w:r>
      <w:r>
        <w:rPr>
          <w:color w:val="606060"/>
          <w:spacing w:val="13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>daca</w:t>
      </w:r>
      <w:r>
        <w:rPr>
          <w:color w:val="4B4B4B"/>
          <w:spacing w:val="47"/>
          <w:sz w:val="21"/>
          <w:szCs w:val="21"/>
        </w:rPr>
        <w:t xml:space="preserve"> </w:t>
      </w:r>
      <w:r>
        <w:rPr>
          <w:color w:val="606060"/>
          <w:sz w:val="21"/>
          <w:szCs w:val="21"/>
        </w:rPr>
        <w:t>este</w:t>
      </w:r>
      <w:r>
        <w:rPr>
          <w:color w:val="606060"/>
          <w:spacing w:val="27"/>
          <w:sz w:val="21"/>
          <w:szCs w:val="21"/>
        </w:rPr>
        <w:t xml:space="preserve"> </w:t>
      </w:r>
      <w:r>
        <w:rPr>
          <w:color w:val="606060"/>
          <w:spacing w:val="1"/>
          <w:sz w:val="21"/>
          <w:szCs w:val="21"/>
        </w:rPr>
        <w:t>cazul)</w:t>
      </w:r>
      <w:r>
        <w:rPr>
          <w:color w:val="898989"/>
          <w:spacing w:val="1"/>
          <w:sz w:val="21"/>
          <w:szCs w:val="21"/>
        </w:rPr>
        <w:t>;</w:t>
      </w:r>
    </w:p>
    <w:p w:rsidR="00023E36" w:rsidRDefault="00575974">
      <w:pPr>
        <w:pStyle w:val="BodyText"/>
        <w:kinsoku w:val="0"/>
        <w:overflowPunct w:val="0"/>
        <w:spacing w:before="17" w:line="266" w:lineRule="auto"/>
        <w:ind w:left="133" w:right="1114" w:firstLine="558"/>
        <w:jc w:val="both"/>
        <w:rPr>
          <w:color w:val="000000"/>
          <w:sz w:val="21"/>
          <w:szCs w:val="21"/>
        </w:rPr>
      </w:pPr>
      <w:r>
        <w:rPr>
          <w:noProof/>
        </w:rPr>
        <w:pict>
          <v:shape id="_x0000_s1037" style="position:absolute;left:0;text-align:left;margin-left:587.1pt;margin-top:47.2pt;width:1pt;height:387.5pt;z-index:-251663360;mso-position-horizontal-relative:page;mso-position-vertical-relative:text" coordsize="20,7750" o:allowincell="f" path="m,7749hhl,e" filled="f" strokeweight=".50517mm">
            <v:path arrowok="t"/>
            <w10:wrap anchorx="page"/>
          </v:shape>
        </w:pict>
      </w:r>
      <w:r w:rsidR="00023E36">
        <w:rPr>
          <w:color w:val="606060"/>
          <w:w w:val="105"/>
          <w:sz w:val="21"/>
          <w:szCs w:val="21"/>
        </w:rPr>
        <w:t>(2)</w:t>
      </w:r>
      <w:r w:rsidR="00023E36">
        <w:rPr>
          <w:color w:val="606060"/>
          <w:spacing w:val="23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ln</w:t>
      </w:r>
      <w:r w:rsidR="00023E36">
        <w:rPr>
          <w:color w:val="4B4B4B"/>
          <w:spacing w:val="35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situatia</w:t>
      </w:r>
      <w:r w:rsidR="00023E36">
        <w:rPr>
          <w:color w:val="606060"/>
          <w:spacing w:val="30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in</w:t>
      </w:r>
      <w:r w:rsidR="00023E36">
        <w:rPr>
          <w:color w:val="606060"/>
          <w:spacing w:val="33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care</w:t>
      </w:r>
      <w:r w:rsidR="00023E36">
        <w:rPr>
          <w:color w:val="606060"/>
          <w:spacing w:val="23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solicitantul</w:t>
      </w:r>
      <w:r w:rsidR="00023E36">
        <w:rPr>
          <w:color w:val="606060"/>
          <w:spacing w:val="53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nu</w:t>
      </w:r>
      <w:r w:rsidR="00023E36">
        <w:rPr>
          <w:color w:val="4B4B4B"/>
          <w:spacing w:val="50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realizeaza</w:t>
      </w:r>
      <w:r w:rsidR="00023E36">
        <w:rPr>
          <w:color w:val="606060"/>
          <w:spacing w:val="47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venituri</w:t>
      </w:r>
      <w:r w:rsidR="00023E36">
        <w:rPr>
          <w:color w:val="606060"/>
          <w:spacing w:val="43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proprii,</w:t>
      </w:r>
      <w:r w:rsidR="00023E36">
        <w:rPr>
          <w:color w:val="4B4B4B"/>
          <w:spacing w:val="40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acesta</w:t>
      </w:r>
      <w:r w:rsidR="00023E36">
        <w:rPr>
          <w:color w:val="4B4B4B"/>
          <w:spacing w:val="27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poate</w:t>
      </w:r>
      <w:r w:rsidR="00023E36">
        <w:rPr>
          <w:color w:val="4B4B4B"/>
          <w:spacing w:val="41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fi</w:t>
      </w:r>
      <w:r w:rsidR="00023E36">
        <w:rPr>
          <w:color w:val="606060"/>
          <w:spacing w:val="36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sustinut</w:t>
      </w:r>
      <w:r w:rsidR="00023E36">
        <w:rPr>
          <w:color w:val="606060"/>
          <w:spacing w:val="45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financiar</w:t>
      </w:r>
      <w:r w:rsidR="00023E36">
        <w:rPr>
          <w:color w:val="4B4B4B"/>
          <w:spacing w:val="28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de</w:t>
      </w:r>
      <w:r w:rsidR="00023E36">
        <w:rPr>
          <w:color w:val="4B4B4B"/>
          <w:w w:val="109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pari</w:t>
      </w:r>
      <w:r w:rsidR="004820E9">
        <w:rPr>
          <w:color w:val="4B4B4B"/>
          <w:spacing w:val="-18"/>
          <w:w w:val="105"/>
          <w:sz w:val="21"/>
          <w:szCs w:val="21"/>
        </w:rPr>
        <w:t>nț</w:t>
      </w:r>
      <w:r w:rsidR="00023E36">
        <w:rPr>
          <w:color w:val="606060"/>
          <w:w w:val="105"/>
          <w:sz w:val="21"/>
          <w:szCs w:val="21"/>
        </w:rPr>
        <w:t>i</w:t>
      </w:r>
      <w:r w:rsidR="004820E9">
        <w:rPr>
          <w:color w:val="606060"/>
          <w:w w:val="105"/>
          <w:sz w:val="21"/>
          <w:szCs w:val="21"/>
        </w:rPr>
        <w:t xml:space="preserve"> în</w:t>
      </w:r>
      <w:r w:rsidR="00023E36">
        <w:rPr>
          <w:color w:val="606060"/>
          <w:spacing w:val="22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vederea</w:t>
      </w:r>
      <w:r w:rsidR="00023E36">
        <w:rPr>
          <w:color w:val="606060"/>
          <w:spacing w:val="48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construirii</w:t>
      </w:r>
      <w:r w:rsidR="00023E36">
        <w:rPr>
          <w:color w:val="606060"/>
          <w:spacing w:val="54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locuinte</w:t>
      </w:r>
      <w:r w:rsidR="00023E36">
        <w:rPr>
          <w:color w:val="4B4B4B"/>
          <w:spacing w:val="23"/>
          <w:w w:val="105"/>
          <w:sz w:val="21"/>
          <w:szCs w:val="21"/>
        </w:rPr>
        <w:t>i</w:t>
      </w:r>
      <w:r w:rsidR="00023E36">
        <w:rPr>
          <w:color w:val="797979"/>
          <w:w w:val="105"/>
          <w:sz w:val="21"/>
          <w:szCs w:val="21"/>
        </w:rPr>
        <w:t>,</w:t>
      </w:r>
      <w:r w:rsidR="00023E36">
        <w:rPr>
          <w:color w:val="797979"/>
          <w:spacing w:val="-7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caz</w:t>
      </w:r>
      <w:r w:rsidR="00023E36">
        <w:rPr>
          <w:color w:val="606060"/>
          <w:spacing w:val="19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in</w:t>
      </w:r>
      <w:r w:rsidR="00023E36">
        <w:rPr>
          <w:color w:val="4B4B4B"/>
          <w:spacing w:val="22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care</w:t>
      </w:r>
      <w:r w:rsidR="00023E36">
        <w:rPr>
          <w:color w:val="606060"/>
          <w:spacing w:val="10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ace</w:t>
      </w:r>
      <w:r w:rsidR="004820E9">
        <w:rPr>
          <w:color w:val="4B4B4B"/>
          <w:spacing w:val="1"/>
          <w:w w:val="105"/>
          <w:sz w:val="21"/>
          <w:szCs w:val="21"/>
        </w:rPr>
        <w:t>st</w:t>
      </w:r>
      <w:r w:rsidR="00023E36">
        <w:rPr>
          <w:color w:val="4B4B4B"/>
          <w:spacing w:val="1"/>
          <w:w w:val="105"/>
          <w:sz w:val="21"/>
          <w:szCs w:val="21"/>
        </w:rPr>
        <w:t>ia</w:t>
      </w:r>
      <w:r w:rsidR="00023E36">
        <w:rPr>
          <w:color w:val="4B4B4B"/>
          <w:spacing w:val="22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dau</w:t>
      </w:r>
      <w:r w:rsidR="00023E36">
        <w:rPr>
          <w:color w:val="4B4B4B"/>
          <w:spacing w:val="27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o</w:t>
      </w:r>
      <w:r w:rsidR="00023E36">
        <w:rPr>
          <w:color w:val="606060"/>
          <w:spacing w:val="9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declaratie</w:t>
      </w:r>
      <w:r w:rsidR="00023E36">
        <w:rPr>
          <w:color w:val="4B4B4B"/>
          <w:spacing w:val="27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autentificata</w:t>
      </w:r>
      <w:r w:rsidR="00023E36">
        <w:rPr>
          <w:color w:val="606060"/>
          <w:spacing w:val="4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la</w:t>
      </w:r>
      <w:r w:rsidR="00023E36">
        <w:rPr>
          <w:color w:val="4B4B4B"/>
          <w:spacing w:val="31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un</w:t>
      </w:r>
      <w:r w:rsidR="00023E36">
        <w:rPr>
          <w:color w:val="4B4B4B"/>
          <w:spacing w:val="31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notar</w:t>
      </w:r>
      <w:r w:rsidR="00023E36">
        <w:rPr>
          <w:color w:val="4B4B4B"/>
          <w:spacing w:val="27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public,</w:t>
      </w:r>
      <w:r w:rsidR="00023E36">
        <w:rPr>
          <w:color w:val="4B4B4B"/>
          <w:spacing w:val="56"/>
          <w:w w:val="107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ca</w:t>
      </w:r>
      <w:r w:rsidR="00023E36">
        <w:rPr>
          <w:color w:val="606060"/>
          <w:spacing w:val="33"/>
          <w:w w:val="105"/>
          <w:sz w:val="21"/>
          <w:szCs w:val="21"/>
        </w:rPr>
        <w:t xml:space="preserve"> </w:t>
      </w:r>
      <w:r w:rsidR="004820E9">
        <w:rPr>
          <w:color w:val="4B4B4B"/>
          <w:w w:val="105"/>
          <w:sz w:val="21"/>
          <w:szCs w:val="21"/>
        </w:rPr>
        <w:t>îl</w:t>
      </w:r>
      <w:r w:rsidR="00023E36">
        <w:rPr>
          <w:color w:val="4B4B4B"/>
          <w:spacing w:val="28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sustin</w:t>
      </w:r>
      <w:r w:rsidR="00023E36">
        <w:rPr>
          <w:color w:val="606060"/>
          <w:spacing w:val="26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fiul/fiica</w:t>
      </w:r>
      <w:r w:rsidR="00023E36">
        <w:rPr>
          <w:color w:val="4B4B4B"/>
          <w:spacing w:val="31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in</w:t>
      </w:r>
      <w:r w:rsidR="00023E36">
        <w:rPr>
          <w:color w:val="4B4B4B"/>
          <w:spacing w:val="25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edificarea</w:t>
      </w:r>
      <w:r w:rsidR="00023E36">
        <w:rPr>
          <w:color w:val="606060"/>
          <w:spacing w:val="48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locuintei</w:t>
      </w:r>
      <w:r w:rsidR="00023E36">
        <w:rPr>
          <w:color w:val="4B4B4B"/>
          <w:spacing w:val="37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pe</w:t>
      </w:r>
      <w:r w:rsidR="00023E36">
        <w:rPr>
          <w:color w:val="4B4B4B"/>
          <w:spacing w:val="22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terenul</w:t>
      </w:r>
      <w:r w:rsidR="00023E36">
        <w:rPr>
          <w:color w:val="4B4B4B"/>
          <w:spacing w:val="51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atribuit</w:t>
      </w:r>
      <w:r w:rsidR="00023E36">
        <w:rPr>
          <w:color w:val="4B4B4B"/>
          <w:spacing w:val="36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conf</w:t>
      </w:r>
      <w:r w:rsidR="00023E36">
        <w:rPr>
          <w:color w:val="4B4B4B"/>
          <w:spacing w:val="-1"/>
          <w:w w:val="105"/>
          <w:sz w:val="21"/>
          <w:szCs w:val="21"/>
        </w:rPr>
        <w:t>o</w:t>
      </w:r>
      <w:r w:rsidR="004820E9">
        <w:rPr>
          <w:color w:val="4B4B4B"/>
          <w:spacing w:val="-61"/>
          <w:w w:val="105"/>
          <w:sz w:val="21"/>
          <w:szCs w:val="21"/>
        </w:rPr>
        <w:t>r</w:t>
      </w:r>
      <w:r w:rsidR="00023E36">
        <w:rPr>
          <w:color w:val="4B4B4B"/>
          <w:w w:val="105"/>
          <w:sz w:val="21"/>
          <w:szCs w:val="21"/>
        </w:rPr>
        <w:t>m</w:t>
      </w:r>
      <w:r w:rsidR="00023E36">
        <w:rPr>
          <w:color w:val="4B4B4B"/>
          <w:spacing w:val="43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Legii</w:t>
      </w:r>
      <w:r w:rsidR="00023E36">
        <w:rPr>
          <w:color w:val="4B4B4B"/>
          <w:spacing w:val="45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nr.</w:t>
      </w:r>
      <w:r w:rsidR="00023E36">
        <w:rPr>
          <w:color w:val="4B4B4B"/>
          <w:spacing w:val="9"/>
          <w:w w:val="105"/>
          <w:sz w:val="21"/>
          <w:szCs w:val="21"/>
        </w:rPr>
        <w:t xml:space="preserve"> </w:t>
      </w:r>
      <w:r w:rsidR="00023E36">
        <w:rPr>
          <w:color w:val="4B4B4B"/>
          <w:spacing w:val="31"/>
          <w:w w:val="105"/>
          <w:sz w:val="21"/>
          <w:szCs w:val="21"/>
        </w:rPr>
        <w:t>1</w:t>
      </w:r>
      <w:r w:rsidR="00023E36">
        <w:rPr>
          <w:color w:val="4B4B4B"/>
          <w:spacing w:val="-12"/>
          <w:w w:val="105"/>
          <w:sz w:val="21"/>
          <w:szCs w:val="21"/>
        </w:rPr>
        <w:t>5</w:t>
      </w:r>
      <w:r w:rsidR="00023E36">
        <w:rPr>
          <w:color w:val="9E9E9E"/>
          <w:w w:val="105"/>
          <w:sz w:val="21"/>
          <w:szCs w:val="21"/>
        </w:rPr>
        <w:t>/</w:t>
      </w:r>
      <w:r w:rsidR="00023E36">
        <w:rPr>
          <w:color w:val="606060"/>
          <w:w w:val="105"/>
          <w:sz w:val="21"/>
          <w:szCs w:val="21"/>
        </w:rPr>
        <w:t>200</w:t>
      </w:r>
      <w:r w:rsidR="00023E36">
        <w:rPr>
          <w:color w:val="606060"/>
          <w:spacing w:val="13"/>
          <w:w w:val="105"/>
          <w:sz w:val="21"/>
          <w:szCs w:val="21"/>
        </w:rPr>
        <w:t>3</w:t>
      </w:r>
      <w:r w:rsidR="00023E36">
        <w:rPr>
          <w:color w:val="9E9E9E"/>
          <w:w w:val="105"/>
          <w:sz w:val="21"/>
          <w:szCs w:val="21"/>
        </w:rPr>
        <w:t>,</w:t>
      </w:r>
      <w:r w:rsidR="00023E36">
        <w:rPr>
          <w:color w:val="9E9E9E"/>
          <w:spacing w:val="-2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declaratie</w:t>
      </w:r>
      <w:r w:rsidR="00023E36">
        <w:rPr>
          <w:color w:val="4B4B4B"/>
          <w:spacing w:val="21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care</w:t>
      </w:r>
      <w:r w:rsidR="00023E36">
        <w:rPr>
          <w:color w:val="606060"/>
          <w:w w:val="110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va</w:t>
      </w:r>
      <w:r w:rsidR="00023E36">
        <w:rPr>
          <w:color w:val="606060"/>
          <w:spacing w:val="31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fi</w:t>
      </w:r>
      <w:r w:rsidR="00023E36">
        <w:rPr>
          <w:color w:val="4B4B4B"/>
          <w:spacing w:val="19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insotita</w:t>
      </w:r>
      <w:r w:rsidR="00023E36">
        <w:rPr>
          <w:color w:val="4B4B4B"/>
          <w:spacing w:val="26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de</w:t>
      </w:r>
      <w:r w:rsidR="00023E36">
        <w:rPr>
          <w:color w:val="4B4B4B"/>
          <w:spacing w:val="3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adeverinte</w:t>
      </w:r>
      <w:r w:rsidR="00023E36">
        <w:rPr>
          <w:color w:val="606060"/>
          <w:spacing w:val="12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cu</w:t>
      </w:r>
      <w:r w:rsidR="00023E36">
        <w:rPr>
          <w:color w:val="606060"/>
          <w:spacing w:val="18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venitul</w:t>
      </w:r>
      <w:r w:rsidR="00023E36">
        <w:rPr>
          <w:color w:val="606060"/>
          <w:spacing w:val="36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 xml:space="preserve">net  </w:t>
      </w:r>
      <w:r w:rsidR="00023E36">
        <w:rPr>
          <w:color w:val="4B4B4B"/>
          <w:spacing w:val="18"/>
          <w:w w:val="105"/>
          <w:sz w:val="21"/>
          <w:szCs w:val="21"/>
        </w:rPr>
        <w:t xml:space="preserve"> </w:t>
      </w:r>
      <w:r w:rsidR="004820E9">
        <w:rPr>
          <w:color w:val="4B4B4B"/>
          <w:spacing w:val="18"/>
          <w:w w:val="105"/>
          <w:sz w:val="21"/>
          <w:szCs w:val="21"/>
        </w:rPr>
        <w:t>ș</w:t>
      </w:r>
      <w:r w:rsidR="00023E36">
        <w:rPr>
          <w:color w:val="4B4B4B"/>
          <w:w w:val="105"/>
          <w:sz w:val="21"/>
          <w:szCs w:val="21"/>
        </w:rPr>
        <w:t>i</w:t>
      </w:r>
      <w:r w:rsidR="00023E36">
        <w:rPr>
          <w:color w:val="4B4B4B"/>
          <w:spacing w:val="20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durata</w:t>
      </w:r>
      <w:r w:rsidR="00023E36">
        <w:rPr>
          <w:color w:val="4B4B4B"/>
          <w:spacing w:val="19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contractului</w:t>
      </w:r>
      <w:r w:rsidR="00023E36">
        <w:rPr>
          <w:color w:val="4B4B4B"/>
          <w:spacing w:val="36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de</w:t>
      </w:r>
      <w:r w:rsidR="00023E36">
        <w:rPr>
          <w:color w:val="4B4B4B"/>
          <w:spacing w:val="2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munca.</w:t>
      </w:r>
    </w:p>
    <w:p w:rsidR="00023E36" w:rsidRDefault="00575974">
      <w:pPr>
        <w:pStyle w:val="BodyText"/>
        <w:kinsoku w:val="0"/>
        <w:overflowPunct w:val="0"/>
        <w:spacing w:line="237" w:lineRule="exact"/>
        <w:ind w:left="133" w:firstLine="551"/>
        <w:jc w:val="both"/>
        <w:rPr>
          <w:color w:val="000000"/>
          <w:sz w:val="21"/>
          <w:szCs w:val="21"/>
        </w:rPr>
      </w:pPr>
      <w:r>
        <w:rPr>
          <w:noProof/>
        </w:rPr>
        <w:pict>
          <v:shape id="_x0000_s1038" style="position:absolute;left:0;text-align:left;margin-left:76.25pt;margin-top:9.55pt;width:2.9pt;height:1pt;z-index:-251662336;mso-position-horizontal-relative:page;mso-position-vertical-relative:text" coordsize="58,20" o:allowincell="f" path="m,hhl57,e" filled="f" strokeweight=".1263mm">
            <v:path arrowok="t"/>
            <w10:wrap anchorx="page"/>
          </v:shape>
        </w:pict>
      </w:r>
      <w:r w:rsidR="00023E36">
        <w:rPr>
          <w:color w:val="4B4B4B"/>
          <w:spacing w:val="-2"/>
          <w:w w:val="110"/>
          <w:sz w:val="23"/>
          <w:szCs w:val="23"/>
        </w:rPr>
        <w:t>Art.8.</w:t>
      </w:r>
      <w:r w:rsidR="00023E36">
        <w:rPr>
          <w:color w:val="4B4B4B"/>
          <w:spacing w:val="51"/>
          <w:w w:val="110"/>
          <w:sz w:val="23"/>
          <w:szCs w:val="23"/>
        </w:rPr>
        <w:t xml:space="preserve"> </w:t>
      </w:r>
      <w:r w:rsidR="004820E9">
        <w:rPr>
          <w:color w:val="4B4B4B"/>
          <w:w w:val="110"/>
          <w:sz w:val="21"/>
          <w:szCs w:val="21"/>
        </w:rPr>
        <w:t>Î</w:t>
      </w:r>
      <w:r w:rsidR="00023E36">
        <w:rPr>
          <w:color w:val="4B4B4B"/>
          <w:w w:val="110"/>
          <w:sz w:val="21"/>
          <w:szCs w:val="21"/>
        </w:rPr>
        <w:t xml:space="preserve">n </w:t>
      </w:r>
      <w:r w:rsidR="00023E36">
        <w:rPr>
          <w:color w:val="4B4B4B"/>
          <w:spacing w:val="12"/>
          <w:w w:val="110"/>
          <w:sz w:val="21"/>
          <w:szCs w:val="21"/>
        </w:rPr>
        <w:t xml:space="preserve"> </w:t>
      </w:r>
      <w:r w:rsidR="00023E36">
        <w:rPr>
          <w:color w:val="4B4B4B"/>
          <w:w w:val="110"/>
          <w:sz w:val="21"/>
          <w:szCs w:val="21"/>
        </w:rPr>
        <w:t xml:space="preserve">conditiile </w:t>
      </w:r>
      <w:r w:rsidR="00023E36">
        <w:rPr>
          <w:color w:val="4B4B4B"/>
          <w:spacing w:val="11"/>
          <w:w w:val="110"/>
          <w:sz w:val="21"/>
          <w:szCs w:val="21"/>
        </w:rPr>
        <w:t xml:space="preserve"> </w:t>
      </w:r>
      <w:r w:rsidR="00023E36">
        <w:rPr>
          <w:color w:val="4B4B4B"/>
          <w:w w:val="110"/>
          <w:sz w:val="21"/>
          <w:szCs w:val="21"/>
        </w:rPr>
        <w:t xml:space="preserve">prezentului </w:t>
      </w:r>
      <w:r w:rsidR="00023E36">
        <w:rPr>
          <w:color w:val="4B4B4B"/>
          <w:spacing w:val="41"/>
          <w:w w:val="110"/>
          <w:sz w:val="21"/>
          <w:szCs w:val="21"/>
        </w:rPr>
        <w:t xml:space="preserve"> </w:t>
      </w:r>
      <w:r w:rsidR="00023E36">
        <w:rPr>
          <w:color w:val="4B4B4B"/>
          <w:w w:val="110"/>
          <w:sz w:val="21"/>
          <w:szCs w:val="21"/>
        </w:rPr>
        <w:t xml:space="preserve">Regulament </w:t>
      </w:r>
      <w:r w:rsidR="00023E36">
        <w:rPr>
          <w:color w:val="4B4B4B"/>
          <w:spacing w:val="36"/>
          <w:w w:val="110"/>
          <w:sz w:val="21"/>
          <w:szCs w:val="21"/>
        </w:rPr>
        <w:t xml:space="preserve"> </w:t>
      </w:r>
      <w:r w:rsidR="00023E36">
        <w:rPr>
          <w:color w:val="4B4B4B"/>
          <w:w w:val="110"/>
          <w:sz w:val="21"/>
          <w:szCs w:val="21"/>
        </w:rPr>
        <w:t xml:space="preserve">sunt </w:t>
      </w:r>
      <w:r w:rsidR="00023E36">
        <w:rPr>
          <w:color w:val="4B4B4B"/>
          <w:spacing w:val="14"/>
          <w:w w:val="110"/>
          <w:sz w:val="21"/>
          <w:szCs w:val="21"/>
        </w:rPr>
        <w:t xml:space="preserve"> </w:t>
      </w:r>
      <w:r w:rsidR="00023E36">
        <w:rPr>
          <w:color w:val="606060"/>
          <w:w w:val="110"/>
          <w:sz w:val="21"/>
          <w:szCs w:val="21"/>
        </w:rPr>
        <w:t xml:space="preserve">considerate </w:t>
      </w:r>
      <w:r w:rsidR="00023E36">
        <w:rPr>
          <w:color w:val="606060"/>
          <w:spacing w:val="9"/>
          <w:w w:val="110"/>
          <w:sz w:val="21"/>
          <w:szCs w:val="21"/>
        </w:rPr>
        <w:t xml:space="preserve"> </w:t>
      </w:r>
      <w:r w:rsidR="00023E36">
        <w:rPr>
          <w:color w:val="4B4B4B"/>
          <w:w w:val="110"/>
          <w:sz w:val="21"/>
          <w:szCs w:val="21"/>
        </w:rPr>
        <w:t xml:space="preserve">eligibile </w:t>
      </w:r>
      <w:r w:rsidR="00023E36">
        <w:rPr>
          <w:color w:val="4B4B4B"/>
          <w:spacing w:val="12"/>
          <w:w w:val="110"/>
          <w:sz w:val="21"/>
          <w:szCs w:val="21"/>
        </w:rPr>
        <w:t xml:space="preserve"> </w:t>
      </w:r>
      <w:r w:rsidR="00023E36">
        <w:rPr>
          <w:color w:val="606060"/>
          <w:w w:val="110"/>
          <w:sz w:val="21"/>
          <w:szCs w:val="21"/>
        </w:rPr>
        <w:t>solicit</w:t>
      </w:r>
      <w:r w:rsidR="004820E9">
        <w:rPr>
          <w:color w:val="606060"/>
          <w:w w:val="110"/>
          <w:sz w:val="21"/>
          <w:szCs w:val="21"/>
        </w:rPr>
        <w:t>a</w:t>
      </w:r>
      <w:r w:rsidR="00023E36">
        <w:rPr>
          <w:color w:val="606060"/>
          <w:w w:val="110"/>
          <w:sz w:val="21"/>
          <w:szCs w:val="21"/>
        </w:rPr>
        <w:t>ti</w:t>
      </w:r>
      <w:r w:rsidR="004820E9">
        <w:rPr>
          <w:color w:val="606060"/>
          <w:w w:val="110"/>
          <w:sz w:val="21"/>
          <w:szCs w:val="21"/>
        </w:rPr>
        <w:t>i</w:t>
      </w:r>
      <w:r w:rsidR="00023E36">
        <w:rPr>
          <w:color w:val="606060"/>
          <w:w w:val="110"/>
          <w:sz w:val="21"/>
          <w:szCs w:val="21"/>
        </w:rPr>
        <w:t xml:space="preserve">le </w:t>
      </w:r>
      <w:r w:rsidR="00023E36">
        <w:rPr>
          <w:color w:val="606060"/>
          <w:spacing w:val="5"/>
          <w:w w:val="110"/>
          <w:sz w:val="21"/>
          <w:szCs w:val="21"/>
        </w:rPr>
        <w:t xml:space="preserve"> </w:t>
      </w:r>
      <w:r w:rsidR="00023E36">
        <w:rPr>
          <w:color w:val="4B4B4B"/>
          <w:w w:val="110"/>
          <w:sz w:val="21"/>
          <w:szCs w:val="21"/>
        </w:rPr>
        <w:t>persoanelor</w:t>
      </w:r>
    </w:p>
    <w:p w:rsidR="00023E36" w:rsidRDefault="00023E36">
      <w:pPr>
        <w:pStyle w:val="BodyText"/>
        <w:kinsoku w:val="0"/>
        <w:overflowPunct w:val="0"/>
        <w:spacing w:before="27"/>
        <w:ind w:left="133"/>
        <w:rPr>
          <w:color w:val="000000"/>
          <w:sz w:val="21"/>
          <w:szCs w:val="21"/>
        </w:rPr>
      </w:pPr>
      <w:r>
        <w:rPr>
          <w:color w:val="606060"/>
          <w:w w:val="105"/>
          <w:sz w:val="21"/>
          <w:szCs w:val="21"/>
        </w:rPr>
        <w:t>(necasatorite</w:t>
      </w:r>
      <w:r>
        <w:rPr>
          <w:color w:val="606060"/>
          <w:spacing w:val="40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sau</w:t>
      </w:r>
      <w:r>
        <w:rPr>
          <w:color w:val="606060"/>
          <w:spacing w:val="18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c</w:t>
      </w:r>
      <w:r w:rsidR="004820E9">
        <w:rPr>
          <w:color w:val="4B4B4B"/>
          <w:w w:val="105"/>
          <w:sz w:val="21"/>
          <w:szCs w:val="21"/>
        </w:rPr>
        <w:t>ă</w:t>
      </w:r>
      <w:r>
        <w:rPr>
          <w:color w:val="4B4B4B"/>
          <w:w w:val="105"/>
          <w:sz w:val="21"/>
          <w:szCs w:val="21"/>
        </w:rPr>
        <w:t>satorite)</w:t>
      </w:r>
      <w:r>
        <w:rPr>
          <w:color w:val="4B4B4B"/>
          <w:spacing w:val="4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care</w:t>
      </w:r>
      <w:r>
        <w:rPr>
          <w:color w:val="4B4B4B"/>
          <w:spacing w:val="5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indeplinesc</w:t>
      </w:r>
      <w:r>
        <w:rPr>
          <w:color w:val="4B4B4B"/>
          <w:spacing w:val="38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cumulativ</w:t>
      </w:r>
      <w:r>
        <w:rPr>
          <w:color w:val="4B4B4B"/>
          <w:spacing w:val="3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urmatoarele</w:t>
      </w:r>
      <w:r>
        <w:rPr>
          <w:color w:val="4B4B4B"/>
          <w:spacing w:val="41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conditii:</w:t>
      </w:r>
    </w:p>
    <w:p w:rsidR="00023E36" w:rsidRDefault="00023E36">
      <w:pPr>
        <w:pStyle w:val="BodyText"/>
        <w:numPr>
          <w:ilvl w:val="0"/>
          <w:numId w:val="24"/>
        </w:numPr>
        <w:tabs>
          <w:tab w:val="left" w:pos="936"/>
        </w:tabs>
        <w:kinsoku w:val="0"/>
        <w:overflowPunct w:val="0"/>
        <w:spacing w:before="24" w:line="263" w:lineRule="auto"/>
        <w:ind w:right="1117" w:firstLine="559"/>
        <w:jc w:val="both"/>
        <w:rPr>
          <w:color w:val="000000"/>
          <w:sz w:val="21"/>
          <w:szCs w:val="21"/>
        </w:rPr>
      </w:pPr>
      <w:r>
        <w:rPr>
          <w:color w:val="606060"/>
          <w:w w:val="105"/>
          <w:sz w:val="21"/>
          <w:szCs w:val="21"/>
        </w:rPr>
        <w:t>solicitantul</w:t>
      </w:r>
      <w:r>
        <w:rPr>
          <w:color w:val="606060"/>
          <w:spacing w:val="50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sa</w:t>
      </w:r>
      <w:r>
        <w:rPr>
          <w:color w:val="606060"/>
          <w:spacing w:val="27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aiba</w:t>
      </w:r>
      <w:r>
        <w:rPr>
          <w:color w:val="606060"/>
          <w:spacing w:val="43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o</w:t>
      </w:r>
      <w:r>
        <w:rPr>
          <w:color w:val="606060"/>
          <w:spacing w:val="21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singura</w:t>
      </w:r>
      <w:r>
        <w:rPr>
          <w:color w:val="606060"/>
          <w:spacing w:val="26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cerere</w:t>
      </w:r>
      <w:r>
        <w:rPr>
          <w:color w:val="606060"/>
          <w:spacing w:val="2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depusa,</w:t>
      </w:r>
      <w:r>
        <w:rPr>
          <w:color w:val="4B4B4B"/>
          <w:spacing w:val="2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in</w:t>
      </w:r>
      <w:r>
        <w:rPr>
          <w:color w:val="4B4B4B"/>
          <w:spacing w:val="2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nume</w:t>
      </w:r>
      <w:r>
        <w:rPr>
          <w:color w:val="4B4B4B"/>
          <w:spacing w:val="2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propriu</w:t>
      </w:r>
      <w:r>
        <w:rPr>
          <w:color w:val="4B4B4B"/>
          <w:spacing w:val="51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sau</w:t>
      </w:r>
      <w:r>
        <w:rPr>
          <w:color w:val="606060"/>
          <w:spacing w:val="-15"/>
          <w:w w:val="105"/>
          <w:sz w:val="21"/>
          <w:szCs w:val="21"/>
        </w:rPr>
        <w:t xml:space="preserve"> </w:t>
      </w:r>
      <w:r>
        <w:rPr>
          <w:color w:val="898989"/>
          <w:spacing w:val="-33"/>
          <w:w w:val="105"/>
          <w:sz w:val="21"/>
          <w:szCs w:val="21"/>
        </w:rPr>
        <w:t>'</w:t>
      </w:r>
      <w:r>
        <w:rPr>
          <w:color w:val="4B4B4B"/>
          <w:w w:val="105"/>
          <w:sz w:val="21"/>
          <w:szCs w:val="21"/>
        </w:rPr>
        <w:t>impreuna</w:t>
      </w:r>
      <w:r>
        <w:rPr>
          <w:color w:val="4B4B4B"/>
          <w:spacing w:val="2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cu</w:t>
      </w:r>
      <w:r>
        <w:rPr>
          <w:color w:val="606060"/>
          <w:spacing w:val="3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sotia.</w:t>
      </w:r>
      <w:r>
        <w:rPr>
          <w:color w:val="4B4B4B"/>
          <w:spacing w:val="2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ln</w:t>
      </w:r>
      <w:r>
        <w:rPr>
          <w:color w:val="4B4B4B"/>
          <w:spacing w:val="39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situatia</w:t>
      </w:r>
      <w:r>
        <w:rPr>
          <w:color w:val="606060"/>
          <w:spacing w:val="26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in</w:t>
      </w:r>
      <w:r>
        <w:rPr>
          <w:color w:val="4B4B4B"/>
          <w:w w:val="107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care</w:t>
      </w:r>
      <w:r>
        <w:rPr>
          <w:color w:val="606060"/>
          <w:spacing w:val="18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cererilor</w:t>
      </w:r>
      <w:r>
        <w:rPr>
          <w:color w:val="606060"/>
          <w:spacing w:val="28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ambilor</w:t>
      </w:r>
      <w:r>
        <w:rPr>
          <w:color w:val="606060"/>
          <w:spacing w:val="17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soti</w:t>
      </w:r>
      <w:r>
        <w:rPr>
          <w:color w:val="606060"/>
          <w:spacing w:val="24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sunt</w:t>
      </w:r>
      <w:r>
        <w:rPr>
          <w:color w:val="606060"/>
          <w:spacing w:val="13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eligibile</w:t>
      </w:r>
      <w:r>
        <w:rPr>
          <w:color w:val="606060"/>
          <w:spacing w:val="24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se</w:t>
      </w:r>
      <w:r>
        <w:rPr>
          <w:color w:val="606060"/>
          <w:spacing w:val="18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ia</w:t>
      </w:r>
      <w:r>
        <w:rPr>
          <w:color w:val="606060"/>
          <w:spacing w:val="3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in</w:t>
      </w:r>
      <w:r>
        <w:rPr>
          <w:color w:val="4B4B4B"/>
          <w:spacing w:val="2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calcul</w:t>
      </w:r>
      <w:r>
        <w:rPr>
          <w:color w:val="4B4B4B"/>
          <w:spacing w:val="31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ca</w:t>
      </w:r>
      <w:r>
        <w:rPr>
          <w:color w:val="606060"/>
          <w:spacing w:val="2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data</w:t>
      </w:r>
      <w:r>
        <w:rPr>
          <w:color w:val="4B4B4B"/>
          <w:spacing w:val="26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a</w:t>
      </w:r>
      <w:r>
        <w:rPr>
          <w:color w:val="4B4B4B"/>
          <w:spacing w:val="2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depunerii</w:t>
      </w:r>
      <w:r>
        <w:rPr>
          <w:color w:val="4B4B4B"/>
          <w:spacing w:val="3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cererea</w:t>
      </w:r>
      <w:r>
        <w:rPr>
          <w:color w:val="4B4B4B"/>
          <w:spacing w:val="3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cea</w:t>
      </w:r>
      <w:r>
        <w:rPr>
          <w:color w:val="4B4B4B"/>
          <w:spacing w:val="3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mai</w:t>
      </w:r>
      <w:r>
        <w:rPr>
          <w:color w:val="4B4B4B"/>
          <w:spacing w:val="4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favorabila</w:t>
      </w:r>
      <w:r>
        <w:rPr>
          <w:color w:val="4B4B4B"/>
          <w:spacing w:val="43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si</w:t>
      </w:r>
      <w:r>
        <w:rPr>
          <w:color w:val="606060"/>
          <w:spacing w:val="20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se</w:t>
      </w:r>
      <w:r>
        <w:rPr>
          <w:color w:val="606060"/>
          <w:w w:val="114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 xml:space="preserve">conexeaza </w:t>
      </w:r>
      <w:r>
        <w:rPr>
          <w:color w:val="606060"/>
          <w:spacing w:val="1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dosarele;</w:t>
      </w:r>
    </w:p>
    <w:p w:rsidR="00023E36" w:rsidRDefault="00023E36">
      <w:pPr>
        <w:pStyle w:val="BodyText"/>
        <w:numPr>
          <w:ilvl w:val="0"/>
          <w:numId w:val="24"/>
        </w:numPr>
        <w:tabs>
          <w:tab w:val="left" w:pos="936"/>
        </w:tabs>
        <w:kinsoku w:val="0"/>
        <w:overflowPunct w:val="0"/>
        <w:spacing w:before="1" w:line="270" w:lineRule="auto"/>
        <w:ind w:right="1138" w:firstLine="551"/>
        <w:jc w:val="both"/>
        <w:rPr>
          <w:color w:val="000000"/>
          <w:sz w:val="21"/>
          <w:szCs w:val="21"/>
        </w:rPr>
      </w:pPr>
      <w:r>
        <w:rPr>
          <w:color w:val="606060"/>
          <w:w w:val="105"/>
          <w:sz w:val="21"/>
          <w:szCs w:val="21"/>
        </w:rPr>
        <w:t>solicitantul</w:t>
      </w:r>
      <w:r>
        <w:rPr>
          <w:color w:val="606060"/>
          <w:spacing w:val="29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sa</w:t>
      </w:r>
      <w:r>
        <w:rPr>
          <w:color w:val="606060"/>
          <w:spacing w:val="1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aiba</w:t>
      </w:r>
      <w:r>
        <w:rPr>
          <w:color w:val="4B4B4B"/>
          <w:spacing w:val="19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varsta</w:t>
      </w:r>
      <w:r>
        <w:rPr>
          <w:color w:val="606060"/>
          <w:spacing w:val="19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cuprinsa</w:t>
      </w:r>
      <w:r>
        <w:rPr>
          <w:color w:val="606060"/>
          <w:spacing w:val="27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intre</w:t>
      </w:r>
      <w:r>
        <w:rPr>
          <w:color w:val="4B4B4B"/>
          <w:spacing w:val="37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18</w:t>
      </w:r>
      <w:r>
        <w:rPr>
          <w:color w:val="4B4B4B"/>
          <w:spacing w:val="46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ani</w:t>
      </w:r>
      <w:r>
        <w:rPr>
          <w:color w:val="4B4B4B"/>
          <w:spacing w:val="19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(impliniti)</w:t>
      </w:r>
      <w:r>
        <w:rPr>
          <w:color w:val="606060"/>
          <w:spacing w:val="1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si</w:t>
      </w:r>
      <w:r>
        <w:rPr>
          <w:color w:val="4B4B4B"/>
          <w:spacing w:val="14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35</w:t>
      </w:r>
      <w:r>
        <w:rPr>
          <w:color w:val="606060"/>
          <w:spacing w:val="5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1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ani</w:t>
      </w:r>
      <w:r>
        <w:rPr>
          <w:color w:val="606060"/>
          <w:spacing w:val="18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(neimpliniti)</w:t>
      </w:r>
      <w:r>
        <w:rPr>
          <w:color w:val="606060"/>
          <w:spacing w:val="26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 xml:space="preserve">la </w:t>
      </w:r>
      <w:r>
        <w:rPr>
          <w:color w:val="4B4B4B"/>
          <w:spacing w:val="16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data</w:t>
      </w:r>
      <w:r>
        <w:rPr>
          <w:color w:val="4B4B4B"/>
          <w:w w:val="106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atribuirii</w:t>
      </w:r>
      <w:r>
        <w:rPr>
          <w:color w:val="4B4B4B"/>
          <w:spacing w:val="26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terenului</w:t>
      </w:r>
      <w:r>
        <w:rPr>
          <w:color w:val="4B4B4B"/>
          <w:spacing w:val="36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prin</w:t>
      </w:r>
      <w:r>
        <w:rPr>
          <w:color w:val="4B4B4B"/>
          <w:spacing w:val="3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HCL;</w:t>
      </w:r>
    </w:p>
    <w:p w:rsidR="00023E36" w:rsidRDefault="00023E36">
      <w:pPr>
        <w:pStyle w:val="BodyText"/>
        <w:numPr>
          <w:ilvl w:val="0"/>
          <w:numId w:val="24"/>
        </w:numPr>
        <w:tabs>
          <w:tab w:val="left" w:pos="922"/>
        </w:tabs>
        <w:kinsoku w:val="0"/>
        <w:overflowPunct w:val="0"/>
        <w:spacing w:before="1"/>
        <w:ind w:left="921"/>
        <w:rPr>
          <w:color w:val="000000"/>
          <w:sz w:val="21"/>
          <w:szCs w:val="21"/>
        </w:rPr>
      </w:pPr>
      <w:r>
        <w:rPr>
          <w:color w:val="606060"/>
          <w:w w:val="105"/>
          <w:sz w:val="21"/>
          <w:szCs w:val="21"/>
        </w:rPr>
        <w:t>solicitantul</w:t>
      </w:r>
      <w:r>
        <w:rPr>
          <w:color w:val="606060"/>
          <w:spacing w:val="25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sa</w:t>
      </w:r>
      <w:r>
        <w:rPr>
          <w:color w:val="4B4B4B"/>
          <w:spacing w:val="7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aib</w:t>
      </w:r>
      <w:r w:rsidR="004820E9">
        <w:rPr>
          <w:color w:val="606060"/>
          <w:w w:val="105"/>
          <w:sz w:val="21"/>
          <w:szCs w:val="21"/>
        </w:rPr>
        <w:t>ă</w:t>
      </w:r>
      <w:r>
        <w:rPr>
          <w:color w:val="606060"/>
          <w:spacing w:val="1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cetatenie</w:t>
      </w:r>
      <w:r>
        <w:rPr>
          <w:color w:val="4B4B4B"/>
          <w:spacing w:val="1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 xml:space="preserve">romana  </w:t>
      </w:r>
      <w:r>
        <w:rPr>
          <w:color w:val="4B4B4B"/>
          <w:spacing w:val="40"/>
          <w:w w:val="105"/>
          <w:sz w:val="21"/>
          <w:szCs w:val="21"/>
        </w:rPr>
        <w:t xml:space="preserve"> </w:t>
      </w:r>
      <w:r w:rsidR="004820E9">
        <w:rPr>
          <w:color w:val="4B4B4B"/>
          <w:spacing w:val="40"/>
          <w:w w:val="105"/>
          <w:sz w:val="21"/>
          <w:szCs w:val="21"/>
        </w:rPr>
        <w:t>ș</w:t>
      </w:r>
      <w:r>
        <w:rPr>
          <w:color w:val="606060"/>
          <w:w w:val="105"/>
          <w:sz w:val="21"/>
          <w:szCs w:val="21"/>
        </w:rPr>
        <w:t>i</w:t>
      </w:r>
      <w:r>
        <w:rPr>
          <w:color w:val="606060"/>
          <w:spacing w:val="1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domiciliul</w:t>
      </w:r>
      <w:r>
        <w:rPr>
          <w:color w:val="4B4B4B"/>
          <w:spacing w:val="39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stabil</w:t>
      </w:r>
      <w:r>
        <w:rPr>
          <w:color w:val="606060"/>
          <w:spacing w:val="1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in</w:t>
      </w:r>
      <w:r>
        <w:rPr>
          <w:color w:val="4B4B4B"/>
          <w:spacing w:val="1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Comuna</w:t>
      </w:r>
      <w:r>
        <w:rPr>
          <w:color w:val="4B4B4B"/>
          <w:spacing w:val="30"/>
          <w:w w:val="105"/>
          <w:sz w:val="21"/>
          <w:szCs w:val="21"/>
        </w:rPr>
        <w:t xml:space="preserve"> </w:t>
      </w:r>
      <w:r w:rsidR="004820E9">
        <w:rPr>
          <w:color w:val="4B4B4B"/>
          <w:w w:val="105"/>
          <w:sz w:val="21"/>
          <w:szCs w:val="21"/>
        </w:rPr>
        <w:t>Sălacea</w:t>
      </w:r>
      <w:r>
        <w:rPr>
          <w:color w:val="4B4B4B"/>
          <w:w w:val="105"/>
          <w:sz w:val="21"/>
          <w:szCs w:val="21"/>
        </w:rPr>
        <w:t>;</w:t>
      </w:r>
    </w:p>
    <w:p w:rsidR="00023E36" w:rsidRDefault="00023E36">
      <w:pPr>
        <w:pStyle w:val="BodyText"/>
        <w:numPr>
          <w:ilvl w:val="0"/>
          <w:numId w:val="24"/>
        </w:numPr>
        <w:tabs>
          <w:tab w:val="left" w:pos="936"/>
        </w:tabs>
        <w:kinsoku w:val="0"/>
        <w:overflowPunct w:val="0"/>
        <w:spacing w:before="17" w:line="270" w:lineRule="auto"/>
        <w:ind w:left="126" w:right="1152" w:firstLine="551"/>
        <w:jc w:val="both"/>
        <w:rPr>
          <w:color w:val="000000"/>
          <w:sz w:val="21"/>
          <w:szCs w:val="21"/>
        </w:rPr>
      </w:pPr>
      <w:r>
        <w:rPr>
          <w:color w:val="606060"/>
          <w:w w:val="105"/>
          <w:sz w:val="21"/>
          <w:szCs w:val="21"/>
        </w:rPr>
        <w:t>solicitantul</w:t>
      </w:r>
      <w:r>
        <w:rPr>
          <w:color w:val="606060"/>
          <w:spacing w:val="28"/>
          <w:w w:val="105"/>
          <w:sz w:val="21"/>
          <w:szCs w:val="21"/>
        </w:rPr>
        <w:t xml:space="preserve"> </w:t>
      </w:r>
      <w:r w:rsidR="004820E9">
        <w:rPr>
          <w:color w:val="606060"/>
          <w:spacing w:val="28"/>
          <w:w w:val="105"/>
          <w:sz w:val="21"/>
          <w:szCs w:val="21"/>
        </w:rPr>
        <w:t>ș</w:t>
      </w:r>
      <w:r>
        <w:rPr>
          <w:color w:val="606060"/>
          <w:w w:val="105"/>
          <w:sz w:val="21"/>
          <w:szCs w:val="21"/>
        </w:rPr>
        <w:t>i</w:t>
      </w:r>
      <w:r>
        <w:rPr>
          <w:color w:val="606060"/>
          <w:spacing w:val="22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sotul</w:t>
      </w:r>
      <w:r>
        <w:rPr>
          <w:color w:val="606060"/>
          <w:spacing w:val="20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sau</w:t>
      </w:r>
      <w:r>
        <w:rPr>
          <w:color w:val="606060"/>
          <w:spacing w:val="1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sotia</w:t>
      </w:r>
      <w:r>
        <w:rPr>
          <w:color w:val="4B4B4B"/>
          <w:spacing w:val="20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sa</w:t>
      </w:r>
      <w:r>
        <w:rPr>
          <w:color w:val="606060"/>
          <w:spacing w:val="2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nu</w:t>
      </w:r>
      <w:r>
        <w:rPr>
          <w:color w:val="4B4B4B"/>
          <w:spacing w:val="2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detina</w:t>
      </w:r>
      <w:r>
        <w:rPr>
          <w:color w:val="4B4B4B"/>
          <w:spacing w:val="31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sau</w:t>
      </w:r>
      <w:r>
        <w:rPr>
          <w:color w:val="606060"/>
          <w:spacing w:val="15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nu</w:t>
      </w:r>
      <w:r>
        <w:rPr>
          <w:color w:val="4B4B4B"/>
          <w:spacing w:val="4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fi</w:t>
      </w:r>
      <w:r>
        <w:rPr>
          <w:color w:val="4B4B4B"/>
          <w:spacing w:val="18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detinut</w:t>
      </w:r>
      <w:r>
        <w:rPr>
          <w:color w:val="4B4B4B"/>
          <w:spacing w:val="25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singur</w:t>
      </w:r>
      <w:r>
        <w:rPr>
          <w:color w:val="606060"/>
          <w:spacing w:val="14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sau</w:t>
      </w:r>
      <w:r>
        <w:rPr>
          <w:color w:val="606060"/>
          <w:spacing w:val="3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impreuna</w:t>
      </w:r>
      <w:r>
        <w:rPr>
          <w:color w:val="4B4B4B"/>
          <w:spacing w:val="40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cu</w:t>
      </w:r>
      <w:r>
        <w:rPr>
          <w:color w:val="606060"/>
          <w:spacing w:val="24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sotul</w:t>
      </w:r>
      <w:r>
        <w:rPr>
          <w:color w:val="606060"/>
          <w:spacing w:val="2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respectiv</w:t>
      </w:r>
      <w:r>
        <w:rPr>
          <w:color w:val="4B4B4B"/>
          <w:w w:val="106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sotia</w:t>
      </w:r>
      <w:r>
        <w:rPr>
          <w:color w:val="797979"/>
          <w:w w:val="105"/>
          <w:sz w:val="21"/>
          <w:szCs w:val="21"/>
        </w:rPr>
        <w:t>,</w:t>
      </w:r>
      <w:r>
        <w:rPr>
          <w:color w:val="797979"/>
          <w:spacing w:val="-7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o</w:t>
      </w:r>
      <w:r>
        <w:rPr>
          <w:color w:val="606060"/>
          <w:spacing w:val="2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locuinta</w:t>
      </w:r>
      <w:r>
        <w:rPr>
          <w:color w:val="4B4B4B"/>
          <w:spacing w:val="38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sau</w:t>
      </w:r>
      <w:r>
        <w:rPr>
          <w:color w:val="606060"/>
          <w:spacing w:val="2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un</w:t>
      </w:r>
      <w:r>
        <w:rPr>
          <w:color w:val="4B4B4B"/>
          <w:spacing w:val="3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teren</w:t>
      </w:r>
      <w:r>
        <w:rPr>
          <w:color w:val="4B4B4B"/>
          <w:spacing w:val="1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destinat</w:t>
      </w:r>
      <w:r>
        <w:rPr>
          <w:color w:val="4B4B4B"/>
          <w:spacing w:val="17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construirii</w:t>
      </w:r>
      <w:r>
        <w:rPr>
          <w:color w:val="606060"/>
          <w:spacing w:val="4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unei</w:t>
      </w:r>
      <w:r>
        <w:rPr>
          <w:color w:val="4B4B4B"/>
          <w:spacing w:val="37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locuinte;</w:t>
      </w:r>
    </w:p>
    <w:p w:rsidR="00023E36" w:rsidRDefault="00023E36">
      <w:pPr>
        <w:pStyle w:val="BodyText"/>
        <w:numPr>
          <w:ilvl w:val="0"/>
          <w:numId w:val="24"/>
        </w:numPr>
        <w:tabs>
          <w:tab w:val="left" w:pos="907"/>
        </w:tabs>
        <w:kinsoku w:val="0"/>
        <w:overflowPunct w:val="0"/>
        <w:spacing w:line="219" w:lineRule="exact"/>
        <w:ind w:left="906" w:hanging="229"/>
        <w:rPr>
          <w:color w:val="000000"/>
          <w:sz w:val="21"/>
          <w:szCs w:val="21"/>
        </w:rPr>
      </w:pPr>
      <w:r>
        <w:rPr>
          <w:color w:val="4B4B4B"/>
          <w:w w:val="110"/>
          <w:sz w:val="21"/>
          <w:szCs w:val="21"/>
        </w:rPr>
        <w:t>parintii</w:t>
      </w:r>
      <w:r>
        <w:rPr>
          <w:color w:val="4B4B4B"/>
          <w:spacing w:val="43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solicitantului</w:t>
      </w:r>
      <w:r>
        <w:rPr>
          <w:color w:val="606060"/>
          <w:spacing w:val="29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sa</w:t>
      </w:r>
      <w:r>
        <w:rPr>
          <w:color w:val="606060"/>
          <w:spacing w:val="2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nu</w:t>
      </w:r>
      <w:r>
        <w:rPr>
          <w:color w:val="4B4B4B"/>
          <w:spacing w:val="2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detina</w:t>
      </w:r>
      <w:r>
        <w:rPr>
          <w:color w:val="4B4B4B"/>
          <w:spacing w:val="34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sau</w:t>
      </w:r>
      <w:r>
        <w:rPr>
          <w:color w:val="606060"/>
          <w:spacing w:val="22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sa</w:t>
      </w:r>
      <w:r>
        <w:rPr>
          <w:color w:val="606060"/>
          <w:spacing w:val="2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nu</w:t>
      </w:r>
      <w:r>
        <w:rPr>
          <w:color w:val="4B4B4B"/>
          <w:spacing w:val="37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w w:val="110"/>
        </w:rPr>
        <w:t>fi</w:t>
      </w:r>
      <w:r>
        <w:rPr>
          <w:rFonts w:ascii="Arial" w:hAnsi="Arial" w:cs="Arial"/>
          <w:color w:val="4B4B4B"/>
          <w:spacing w:val="8"/>
          <w:w w:val="110"/>
        </w:rPr>
        <w:t xml:space="preserve"> </w:t>
      </w:r>
      <w:r>
        <w:rPr>
          <w:color w:val="4B4B4B"/>
          <w:w w:val="110"/>
          <w:sz w:val="21"/>
          <w:szCs w:val="21"/>
        </w:rPr>
        <w:t>detinut</w:t>
      </w:r>
      <w:r>
        <w:rPr>
          <w:color w:val="4B4B4B"/>
          <w:spacing w:val="30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in</w:t>
      </w:r>
      <w:r>
        <w:rPr>
          <w:color w:val="4B4B4B"/>
          <w:spacing w:val="18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proprietate</w:t>
      </w:r>
      <w:r>
        <w:rPr>
          <w:color w:val="4B4B4B"/>
          <w:spacing w:val="39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un</w:t>
      </w:r>
      <w:r>
        <w:rPr>
          <w:color w:val="4B4B4B"/>
          <w:spacing w:val="30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teren</w:t>
      </w:r>
      <w:r>
        <w:rPr>
          <w:color w:val="4B4B4B"/>
          <w:spacing w:val="38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in</w:t>
      </w:r>
      <w:r>
        <w:rPr>
          <w:color w:val="4B4B4B"/>
          <w:spacing w:val="23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suprafata</w:t>
      </w:r>
      <w:r>
        <w:rPr>
          <w:color w:val="606060"/>
          <w:spacing w:val="3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mai</w:t>
      </w:r>
    </w:p>
    <w:p w:rsidR="00023E36" w:rsidRDefault="00023E36">
      <w:pPr>
        <w:pStyle w:val="BodyText"/>
        <w:numPr>
          <w:ilvl w:val="0"/>
          <w:numId w:val="24"/>
        </w:numPr>
        <w:tabs>
          <w:tab w:val="left" w:pos="907"/>
        </w:tabs>
        <w:kinsoku w:val="0"/>
        <w:overflowPunct w:val="0"/>
        <w:spacing w:line="219" w:lineRule="exact"/>
        <w:ind w:left="906" w:hanging="229"/>
        <w:rPr>
          <w:color w:val="000000"/>
          <w:sz w:val="21"/>
          <w:szCs w:val="21"/>
        </w:rPr>
        <w:sectPr w:rsidR="00023E36">
          <w:pgSz w:w="11900" w:h="16820"/>
          <w:pgMar w:top="1600" w:right="40" w:bottom="0" w:left="740" w:header="708" w:footer="708" w:gutter="0"/>
          <w:cols w:space="708" w:equalWidth="0">
            <w:col w:w="11120"/>
          </w:cols>
          <w:noEndnote/>
        </w:sectPr>
      </w:pPr>
    </w:p>
    <w:p w:rsidR="00023E36" w:rsidRDefault="00575974">
      <w:pPr>
        <w:pStyle w:val="BodyText"/>
        <w:tabs>
          <w:tab w:val="left" w:pos="1551"/>
        </w:tabs>
        <w:kinsoku w:val="0"/>
        <w:overflowPunct w:val="0"/>
        <w:spacing w:line="282" w:lineRule="exact"/>
        <w:ind w:left="119"/>
        <w:rPr>
          <w:color w:val="000000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05.95pt;margin-top:5.4pt;width:9.6pt;height:8pt;z-index:-251660288;mso-position-horizontal-relative:page" o:allowincell="f" filled="f" stroked="f">
            <v:textbox inset="0,0,0,0">
              <w:txbxContent>
                <w:p w:rsidR="00023E36" w:rsidRDefault="00023E36">
                  <w:pPr>
                    <w:pStyle w:val="BodyText"/>
                    <w:kinsoku w:val="0"/>
                    <w:overflowPunct w:val="0"/>
                    <w:spacing w:line="160" w:lineRule="exact"/>
                    <w:ind w:left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4B4B4B"/>
                      <w:w w:val="80"/>
                      <w:sz w:val="16"/>
                      <w:szCs w:val="16"/>
                    </w:rPr>
                    <w:t>111</w:t>
                  </w:r>
                </w:p>
              </w:txbxContent>
            </v:textbox>
            <w10:wrap anchorx="page"/>
          </v:shape>
        </w:pict>
      </w:r>
      <w:r w:rsidR="00023E36">
        <w:rPr>
          <w:color w:val="4B4B4B"/>
          <w:w w:val="110"/>
          <w:sz w:val="21"/>
          <w:szCs w:val="21"/>
        </w:rPr>
        <w:t>mare</w:t>
      </w:r>
      <w:r w:rsidR="00023E36">
        <w:rPr>
          <w:color w:val="4B4B4B"/>
          <w:spacing w:val="26"/>
          <w:w w:val="110"/>
          <w:sz w:val="21"/>
          <w:szCs w:val="21"/>
        </w:rPr>
        <w:t xml:space="preserve"> </w:t>
      </w:r>
      <w:r w:rsidR="00023E36">
        <w:rPr>
          <w:color w:val="4B4B4B"/>
          <w:w w:val="110"/>
          <w:sz w:val="21"/>
          <w:szCs w:val="21"/>
        </w:rPr>
        <w:t>de</w:t>
      </w:r>
      <w:r w:rsidR="00023E36">
        <w:rPr>
          <w:color w:val="4B4B4B"/>
          <w:spacing w:val="14"/>
          <w:w w:val="110"/>
          <w:sz w:val="21"/>
          <w:szCs w:val="21"/>
        </w:rPr>
        <w:t xml:space="preserve"> </w:t>
      </w:r>
      <w:r w:rsidR="00023E36">
        <w:rPr>
          <w:color w:val="4B4B4B"/>
          <w:w w:val="110"/>
          <w:sz w:val="21"/>
          <w:szCs w:val="21"/>
        </w:rPr>
        <w:t>500</w:t>
      </w:r>
      <w:r w:rsidR="004820E9">
        <w:rPr>
          <w:color w:val="4B4B4B"/>
          <w:w w:val="110"/>
          <w:sz w:val="21"/>
          <w:szCs w:val="21"/>
        </w:rPr>
        <w:t xml:space="preserve"> m</w:t>
      </w:r>
      <w:r w:rsidR="00023E36">
        <w:rPr>
          <w:color w:val="797979"/>
          <w:position w:val="11"/>
          <w:sz w:val="16"/>
          <w:szCs w:val="16"/>
        </w:rPr>
        <w:t>2</w:t>
      </w:r>
    </w:p>
    <w:p w:rsidR="00023E36" w:rsidRDefault="00023E36">
      <w:pPr>
        <w:pStyle w:val="BodyText"/>
        <w:kinsoku w:val="0"/>
        <w:overflowPunct w:val="0"/>
        <w:spacing w:before="24"/>
        <w:ind w:left="119"/>
        <w:rPr>
          <w:color w:val="000000"/>
          <w:sz w:val="21"/>
          <w:szCs w:val="21"/>
        </w:rPr>
      </w:pPr>
      <w:r>
        <w:rPr>
          <w:color w:val="4B4B4B"/>
          <w:w w:val="105"/>
          <w:sz w:val="21"/>
          <w:szCs w:val="21"/>
        </w:rPr>
        <w:t>terenul</w:t>
      </w:r>
    </w:p>
    <w:p w:rsidR="00023E36" w:rsidRDefault="00023E36">
      <w:pPr>
        <w:pStyle w:val="BodyText"/>
        <w:kinsoku w:val="0"/>
        <w:overflowPunct w:val="0"/>
        <w:spacing w:line="282" w:lineRule="exact"/>
        <w:ind w:left="51"/>
        <w:rPr>
          <w:color w:val="000000"/>
          <w:sz w:val="16"/>
          <w:szCs w:val="16"/>
        </w:rPr>
      </w:pPr>
      <w:r>
        <w:rPr>
          <w:w w:val="105"/>
          <w:sz w:val="24"/>
          <w:szCs w:val="24"/>
        </w:rPr>
        <w:br w:type="column"/>
      </w:r>
      <w:r>
        <w:rPr>
          <w:color w:val="4B4B4B"/>
          <w:w w:val="105"/>
          <w:sz w:val="21"/>
          <w:szCs w:val="21"/>
        </w:rPr>
        <w:t>in</w:t>
      </w:r>
      <w:r>
        <w:rPr>
          <w:color w:val="4B4B4B"/>
          <w:spacing w:val="3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mediul</w:t>
      </w:r>
      <w:r>
        <w:rPr>
          <w:color w:val="4B4B4B"/>
          <w:spacing w:val="47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urban</w:t>
      </w:r>
      <w:r>
        <w:rPr>
          <w:color w:val="4B4B4B"/>
          <w:spacing w:val="42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si</w:t>
      </w:r>
      <w:r>
        <w:rPr>
          <w:color w:val="606060"/>
          <w:spacing w:val="30"/>
          <w:w w:val="105"/>
          <w:sz w:val="21"/>
          <w:szCs w:val="21"/>
        </w:rPr>
        <w:t xml:space="preserve"> </w:t>
      </w:r>
      <w:r>
        <w:rPr>
          <w:color w:val="4B4B4B"/>
          <w:spacing w:val="-3"/>
          <w:w w:val="105"/>
          <w:sz w:val="21"/>
          <w:szCs w:val="21"/>
        </w:rPr>
        <w:t>5</w:t>
      </w:r>
      <w:r>
        <w:rPr>
          <w:color w:val="797979"/>
          <w:spacing w:val="-3"/>
          <w:w w:val="105"/>
          <w:sz w:val="21"/>
          <w:szCs w:val="21"/>
        </w:rPr>
        <w:t>.</w:t>
      </w:r>
      <w:r>
        <w:rPr>
          <w:color w:val="4B4B4B"/>
          <w:spacing w:val="-3"/>
          <w:w w:val="105"/>
          <w:sz w:val="21"/>
          <w:szCs w:val="21"/>
        </w:rPr>
        <w:t>000</w:t>
      </w:r>
      <w:r>
        <w:rPr>
          <w:color w:val="4B4B4B"/>
          <w:spacing w:val="26"/>
          <w:w w:val="105"/>
          <w:sz w:val="21"/>
          <w:szCs w:val="21"/>
        </w:rPr>
        <w:t xml:space="preserve"> </w:t>
      </w:r>
      <w:r>
        <w:rPr>
          <w:color w:val="4B4B4B"/>
          <w:spacing w:val="7"/>
          <w:w w:val="105"/>
          <w:sz w:val="21"/>
          <w:szCs w:val="21"/>
        </w:rPr>
        <w:t>m</w:t>
      </w:r>
      <w:r>
        <w:rPr>
          <w:color w:val="797979"/>
          <w:spacing w:val="7"/>
          <w:w w:val="105"/>
          <w:position w:val="10"/>
          <w:sz w:val="16"/>
          <w:szCs w:val="16"/>
        </w:rPr>
        <w:t>2</w:t>
      </w:r>
    </w:p>
    <w:p w:rsidR="00023E36" w:rsidRDefault="00023E36">
      <w:pPr>
        <w:pStyle w:val="BodyText"/>
        <w:kinsoku w:val="0"/>
        <w:overflowPunct w:val="0"/>
        <w:spacing w:before="40"/>
        <w:ind w:left="44"/>
        <w:rPr>
          <w:color w:val="000000"/>
          <w:sz w:val="21"/>
          <w:szCs w:val="21"/>
        </w:rPr>
      </w:pPr>
      <w:r>
        <w:rPr>
          <w:w w:val="105"/>
          <w:sz w:val="24"/>
          <w:szCs w:val="24"/>
        </w:rPr>
        <w:br w:type="column"/>
      </w:r>
      <w:r>
        <w:rPr>
          <w:color w:val="4B4B4B"/>
          <w:w w:val="105"/>
          <w:sz w:val="21"/>
          <w:szCs w:val="21"/>
        </w:rPr>
        <w:t>in</w:t>
      </w:r>
      <w:r>
        <w:rPr>
          <w:color w:val="4B4B4B"/>
          <w:spacing w:val="35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 xml:space="preserve">mediul </w:t>
      </w:r>
      <w:r>
        <w:rPr>
          <w:color w:val="4B4B4B"/>
          <w:spacing w:val="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rural,</w:t>
      </w:r>
      <w:r>
        <w:rPr>
          <w:color w:val="4B4B4B"/>
          <w:spacing w:val="5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indiferent</w:t>
      </w:r>
      <w:r>
        <w:rPr>
          <w:color w:val="4B4B4B"/>
          <w:spacing w:val="5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2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 xml:space="preserve">localitatea </w:t>
      </w:r>
      <w:r>
        <w:rPr>
          <w:color w:val="4B4B4B"/>
          <w:spacing w:val="5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in</w:t>
      </w:r>
      <w:r>
        <w:rPr>
          <w:color w:val="4B4B4B"/>
          <w:spacing w:val="45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care</w:t>
      </w:r>
      <w:r>
        <w:rPr>
          <w:color w:val="606060"/>
          <w:spacing w:val="25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este</w:t>
      </w:r>
      <w:r>
        <w:rPr>
          <w:color w:val="606060"/>
          <w:spacing w:val="31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situat</w:t>
      </w:r>
    </w:p>
    <w:p w:rsidR="00023E36" w:rsidRDefault="00023E36">
      <w:pPr>
        <w:pStyle w:val="BodyText"/>
        <w:kinsoku w:val="0"/>
        <w:overflowPunct w:val="0"/>
        <w:spacing w:before="40"/>
        <w:ind w:left="44"/>
        <w:rPr>
          <w:color w:val="000000"/>
          <w:sz w:val="21"/>
          <w:szCs w:val="21"/>
        </w:rPr>
        <w:sectPr w:rsidR="00023E36">
          <w:type w:val="continuous"/>
          <w:pgSz w:w="11900" w:h="16820"/>
          <w:pgMar w:top="1600" w:right="40" w:bottom="280" w:left="740" w:header="708" w:footer="708" w:gutter="0"/>
          <w:cols w:num="3" w:space="708" w:equalWidth="0">
            <w:col w:w="1632" w:space="40"/>
            <w:col w:w="2710" w:space="40"/>
            <w:col w:w="6698"/>
          </w:cols>
          <w:noEndnote/>
        </w:sectPr>
      </w:pPr>
    </w:p>
    <w:p w:rsidR="00023E36" w:rsidRDefault="00023E36">
      <w:pPr>
        <w:pStyle w:val="BodyText"/>
        <w:numPr>
          <w:ilvl w:val="0"/>
          <w:numId w:val="24"/>
        </w:numPr>
        <w:tabs>
          <w:tab w:val="left" w:pos="893"/>
        </w:tabs>
        <w:kinsoku w:val="0"/>
        <w:overflowPunct w:val="0"/>
        <w:spacing w:before="24"/>
        <w:ind w:left="892" w:hanging="215"/>
        <w:rPr>
          <w:color w:val="000000"/>
          <w:sz w:val="21"/>
          <w:szCs w:val="21"/>
        </w:rPr>
      </w:pPr>
      <w:r>
        <w:rPr>
          <w:color w:val="4B4B4B"/>
          <w:w w:val="105"/>
          <w:sz w:val="21"/>
          <w:szCs w:val="21"/>
        </w:rPr>
        <w:t>nu</w:t>
      </w:r>
      <w:r>
        <w:rPr>
          <w:color w:val="4B4B4B"/>
          <w:spacing w:val="2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figureaza</w:t>
      </w:r>
      <w:r>
        <w:rPr>
          <w:color w:val="4B4B4B"/>
          <w:spacing w:val="30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cu</w:t>
      </w:r>
      <w:r>
        <w:rPr>
          <w:color w:val="606060"/>
          <w:spacing w:val="16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datorii.</w:t>
      </w:r>
    </w:p>
    <w:p w:rsidR="00023E36" w:rsidRDefault="00023E36">
      <w:pPr>
        <w:pStyle w:val="BodyText"/>
        <w:kinsoku w:val="0"/>
        <w:overflowPunct w:val="0"/>
        <w:spacing w:before="12" w:line="257" w:lineRule="auto"/>
        <w:ind w:left="112" w:right="1116" w:firstLine="551"/>
        <w:rPr>
          <w:color w:val="000000"/>
          <w:sz w:val="21"/>
          <w:szCs w:val="21"/>
        </w:rPr>
      </w:pPr>
      <w:r>
        <w:rPr>
          <w:color w:val="4B4B4B"/>
          <w:spacing w:val="-2"/>
          <w:w w:val="110"/>
          <w:sz w:val="23"/>
          <w:szCs w:val="23"/>
          <w:u w:val="thick" w:color="000000"/>
        </w:rPr>
        <w:t>Art.9</w:t>
      </w:r>
      <w:r>
        <w:rPr>
          <w:color w:val="4B4B4B"/>
          <w:spacing w:val="-2"/>
          <w:w w:val="110"/>
          <w:sz w:val="23"/>
          <w:szCs w:val="23"/>
        </w:rPr>
        <w:t>.</w:t>
      </w:r>
      <w:r>
        <w:rPr>
          <w:color w:val="4B4B4B"/>
          <w:spacing w:val="13"/>
          <w:w w:val="110"/>
          <w:sz w:val="23"/>
          <w:szCs w:val="23"/>
        </w:rPr>
        <w:t xml:space="preserve"> </w:t>
      </w:r>
      <w:r>
        <w:rPr>
          <w:color w:val="4B4B4B"/>
          <w:w w:val="110"/>
        </w:rPr>
        <w:t>(1)</w:t>
      </w:r>
      <w:r>
        <w:rPr>
          <w:color w:val="4B4B4B"/>
          <w:spacing w:val="45"/>
          <w:w w:val="110"/>
        </w:rPr>
        <w:t xml:space="preserve"> </w:t>
      </w:r>
      <w:r>
        <w:rPr>
          <w:color w:val="4B4B4B"/>
          <w:w w:val="110"/>
          <w:sz w:val="21"/>
          <w:szCs w:val="21"/>
        </w:rPr>
        <w:t>Preluarea</w:t>
      </w:r>
      <w:r>
        <w:rPr>
          <w:color w:val="4B4B4B"/>
          <w:spacing w:val="5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cererilor</w:t>
      </w:r>
      <w:r>
        <w:rPr>
          <w:color w:val="4B4B4B"/>
          <w:spacing w:val="4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 xml:space="preserve">pentru </w:t>
      </w:r>
      <w:r>
        <w:rPr>
          <w:color w:val="4B4B4B"/>
          <w:spacing w:val="6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atribu</w:t>
      </w:r>
      <w:r>
        <w:rPr>
          <w:color w:val="606060"/>
          <w:spacing w:val="24"/>
          <w:w w:val="110"/>
          <w:sz w:val="21"/>
          <w:szCs w:val="21"/>
        </w:rPr>
        <w:t>i</w:t>
      </w:r>
      <w:r>
        <w:rPr>
          <w:color w:val="606060"/>
          <w:w w:val="110"/>
          <w:sz w:val="21"/>
          <w:szCs w:val="21"/>
        </w:rPr>
        <w:t>rea</w:t>
      </w:r>
      <w:r>
        <w:rPr>
          <w:color w:val="606060"/>
          <w:spacing w:val="5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38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 xml:space="preserve">terenuri  </w:t>
      </w:r>
      <w:r>
        <w:rPr>
          <w:color w:val="4B4B4B"/>
          <w:w w:val="110"/>
          <w:sz w:val="21"/>
          <w:szCs w:val="21"/>
        </w:rPr>
        <w:t>in</w:t>
      </w:r>
      <w:r>
        <w:rPr>
          <w:color w:val="4B4B4B"/>
          <w:spacing w:val="38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conditiile</w:t>
      </w:r>
      <w:r>
        <w:rPr>
          <w:color w:val="4B4B4B"/>
          <w:spacing w:val="56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 xml:space="preserve">Legii </w:t>
      </w:r>
      <w:r>
        <w:rPr>
          <w:color w:val="4B4B4B"/>
          <w:spacing w:val="21"/>
          <w:w w:val="110"/>
          <w:sz w:val="21"/>
          <w:szCs w:val="21"/>
        </w:rPr>
        <w:t xml:space="preserve"> </w:t>
      </w:r>
      <w:r>
        <w:rPr>
          <w:color w:val="4B4B4B"/>
          <w:spacing w:val="28"/>
          <w:w w:val="110"/>
          <w:sz w:val="21"/>
          <w:szCs w:val="21"/>
        </w:rPr>
        <w:t>1</w:t>
      </w:r>
      <w:r>
        <w:rPr>
          <w:color w:val="4B4B4B"/>
          <w:spacing w:val="-19"/>
          <w:w w:val="110"/>
          <w:sz w:val="21"/>
          <w:szCs w:val="21"/>
        </w:rPr>
        <w:t>5</w:t>
      </w:r>
      <w:r>
        <w:rPr>
          <w:color w:val="898989"/>
          <w:w w:val="110"/>
          <w:sz w:val="21"/>
          <w:szCs w:val="21"/>
        </w:rPr>
        <w:t>/</w:t>
      </w:r>
      <w:r>
        <w:rPr>
          <w:color w:val="4B4B4B"/>
          <w:w w:val="110"/>
          <w:sz w:val="21"/>
          <w:szCs w:val="21"/>
        </w:rPr>
        <w:t>2003</w:t>
      </w:r>
      <w:r>
        <w:rPr>
          <w:color w:val="4B4B4B"/>
          <w:spacing w:val="49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nu</w:t>
      </w:r>
      <w:r>
        <w:rPr>
          <w:color w:val="4B4B4B"/>
          <w:spacing w:val="57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este</w:t>
      </w:r>
      <w:r>
        <w:rPr>
          <w:color w:val="606060"/>
          <w:spacing w:val="62"/>
          <w:w w:val="109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conditionata</w:t>
      </w:r>
      <w:r>
        <w:rPr>
          <w:color w:val="606060"/>
          <w:spacing w:val="-1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-20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existenta</w:t>
      </w:r>
      <w:r>
        <w:rPr>
          <w:color w:val="606060"/>
          <w:spacing w:val="-10"/>
          <w:w w:val="110"/>
          <w:sz w:val="21"/>
          <w:szCs w:val="21"/>
        </w:rPr>
        <w:t xml:space="preserve"> </w:t>
      </w:r>
      <w:r>
        <w:rPr>
          <w:color w:val="606060"/>
          <w:w w:val="110"/>
          <w:sz w:val="21"/>
          <w:szCs w:val="21"/>
        </w:rPr>
        <w:t>sau</w:t>
      </w:r>
      <w:r>
        <w:rPr>
          <w:color w:val="606060"/>
          <w:spacing w:val="-6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inexistenta terenurilor</w:t>
      </w:r>
      <w:r>
        <w:rPr>
          <w:color w:val="4B4B4B"/>
          <w:spacing w:val="-6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disponibile.</w:t>
      </w:r>
    </w:p>
    <w:p w:rsidR="00023E36" w:rsidRDefault="00023E36">
      <w:pPr>
        <w:pStyle w:val="BodyText"/>
        <w:numPr>
          <w:ilvl w:val="0"/>
          <w:numId w:val="23"/>
        </w:numPr>
        <w:tabs>
          <w:tab w:val="left" w:pos="993"/>
        </w:tabs>
        <w:kinsoku w:val="0"/>
        <w:overflowPunct w:val="0"/>
        <w:spacing w:before="7" w:line="241" w:lineRule="exact"/>
        <w:ind w:hanging="322"/>
        <w:rPr>
          <w:color w:val="000000"/>
          <w:sz w:val="21"/>
          <w:szCs w:val="21"/>
        </w:rPr>
      </w:pPr>
      <w:r>
        <w:rPr>
          <w:color w:val="606060"/>
          <w:w w:val="105"/>
          <w:sz w:val="21"/>
          <w:szCs w:val="21"/>
        </w:rPr>
        <w:t>Cererile</w:t>
      </w:r>
      <w:r>
        <w:rPr>
          <w:color w:val="606060"/>
          <w:spacing w:val="21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se</w:t>
      </w:r>
      <w:r>
        <w:rPr>
          <w:color w:val="606060"/>
          <w:spacing w:val="-5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 xml:space="preserve">centralizeaza  </w:t>
      </w:r>
      <w:r>
        <w:rPr>
          <w:color w:val="606060"/>
          <w:spacing w:val="31"/>
          <w:w w:val="105"/>
          <w:sz w:val="21"/>
          <w:szCs w:val="21"/>
        </w:rPr>
        <w:t xml:space="preserve"> </w:t>
      </w:r>
      <w:r w:rsidR="000B57D2">
        <w:rPr>
          <w:color w:val="606060"/>
          <w:spacing w:val="31"/>
          <w:w w:val="105"/>
          <w:sz w:val="21"/>
          <w:szCs w:val="21"/>
        </w:rPr>
        <w:t>ș</w:t>
      </w:r>
      <w:r>
        <w:rPr>
          <w:color w:val="606060"/>
          <w:w w:val="105"/>
          <w:sz w:val="21"/>
          <w:szCs w:val="21"/>
        </w:rPr>
        <w:t>i</w:t>
      </w:r>
      <w:r>
        <w:rPr>
          <w:color w:val="606060"/>
          <w:spacing w:val="27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se</w:t>
      </w:r>
      <w:r>
        <w:rPr>
          <w:color w:val="606060"/>
          <w:spacing w:val="3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inregistreaza</w:t>
      </w:r>
      <w:r>
        <w:rPr>
          <w:color w:val="606060"/>
          <w:spacing w:val="48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8"/>
          <w:w w:val="105"/>
          <w:sz w:val="21"/>
          <w:szCs w:val="21"/>
        </w:rPr>
        <w:t xml:space="preserve"> </w:t>
      </w:r>
      <w:r>
        <w:rPr>
          <w:color w:val="606060"/>
          <w:w w:val="105"/>
          <w:sz w:val="21"/>
          <w:szCs w:val="21"/>
        </w:rPr>
        <w:t>comisia</w:t>
      </w:r>
      <w:r>
        <w:rPr>
          <w:color w:val="606060"/>
          <w:spacing w:val="34"/>
          <w:w w:val="105"/>
          <w:sz w:val="21"/>
          <w:szCs w:val="21"/>
        </w:rPr>
        <w:t xml:space="preserve"> </w:t>
      </w:r>
      <w:r w:rsidR="000B57D2">
        <w:rPr>
          <w:color w:val="4B4B4B"/>
          <w:w w:val="105"/>
          <w:sz w:val="21"/>
          <w:szCs w:val="21"/>
        </w:rPr>
        <w:t>l</w:t>
      </w:r>
      <w:r>
        <w:rPr>
          <w:color w:val="4B4B4B"/>
          <w:w w:val="105"/>
          <w:sz w:val="21"/>
          <w:szCs w:val="21"/>
        </w:rPr>
        <w:t>ocala.</w:t>
      </w:r>
    </w:p>
    <w:p w:rsidR="00023E36" w:rsidRDefault="00575974">
      <w:pPr>
        <w:pStyle w:val="BodyText"/>
        <w:kinsoku w:val="0"/>
        <w:overflowPunct w:val="0"/>
        <w:spacing w:line="264" w:lineRule="auto"/>
        <w:ind w:left="119" w:right="1116" w:firstLine="544"/>
        <w:rPr>
          <w:color w:val="000000"/>
          <w:sz w:val="21"/>
          <w:szCs w:val="21"/>
        </w:rPr>
      </w:pPr>
      <w:r>
        <w:rPr>
          <w:noProof/>
        </w:rPr>
        <w:pict>
          <v:shape id="_x0000_s1040" style="position:absolute;left:0;text-align:left;margin-left:90.9pt;margin-top:10.9pt;width:3.6pt;height:1pt;z-index:-251661312;mso-position-horizontal-relative:page;mso-position-vertical-relative:text" coordsize="72,20" o:allowincell="f" path="m,hhl71,e" filled="f" strokeweight=".1263mm">
            <v:path arrowok="t"/>
            <w10:wrap anchorx="page"/>
          </v:shape>
        </w:pict>
      </w:r>
      <w:r w:rsidR="00023E36">
        <w:rPr>
          <w:color w:val="4B4B4B"/>
          <w:w w:val="105"/>
          <w:sz w:val="23"/>
          <w:szCs w:val="23"/>
        </w:rPr>
        <w:t>Art</w:t>
      </w:r>
      <w:r w:rsidR="00023E36">
        <w:rPr>
          <w:color w:val="4B4B4B"/>
          <w:spacing w:val="6"/>
          <w:w w:val="105"/>
          <w:sz w:val="23"/>
          <w:szCs w:val="23"/>
        </w:rPr>
        <w:t>.</w:t>
      </w:r>
      <w:r w:rsidR="00023E36">
        <w:rPr>
          <w:color w:val="4B4B4B"/>
          <w:w w:val="105"/>
          <w:sz w:val="23"/>
          <w:szCs w:val="23"/>
        </w:rPr>
        <w:t>10.</w:t>
      </w:r>
      <w:r w:rsidR="00023E36">
        <w:rPr>
          <w:color w:val="4B4B4B"/>
          <w:spacing w:val="6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1"/>
          <w:szCs w:val="21"/>
        </w:rPr>
        <w:t>Solicitarile</w:t>
      </w:r>
      <w:r w:rsidR="00023E36">
        <w:rPr>
          <w:color w:val="4B4B4B"/>
          <w:spacing w:val="44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 xml:space="preserve">impreuna </w:t>
      </w:r>
      <w:r w:rsidR="00023E36">
        <w:rPr>
          <w:color w:val="606060"/>
          <w:spacing w:val="8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cu</w:t>
      </w:r>
      <w:r w:rsidR="00023E36">
        <w:rPr>
          <w:color w:val="606060"/>
          <w:spacing w:val="54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toate</w:t>
      </w:r>
      <w:r w:rsidR="00023E36">
        <w:rPr>
          <w:color w:val="4B4B4B"/>
          <w:spacing w:val="42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documentele</w:t>
      </w:r>
      <w:r w:rsidR="00023E36">
        <w:rPr>
          <w:color w:val="4B4B4B"/>
          <w:spacing w:val="50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depuse</w:t>
      </w:r>
      <w:r w:rsidR="00023E36">
        <w:rPr>
          <w:color w:val="4B4B4B"/>
          <w:spacing w:val="48"/>
          <w:w w:val="105"/>
          <w:sz w:val="21"/>
          <w:szCs w:val="21"/>
        </w:rPr>
        <w:t xml:space="preserve"> </w:t>
      </w:r>
      <w:r w:rsidR="000B57D2">
        <w:rPr>
          <w:color w:val="4B4B4B"/>
          <w:w w:val="105"/>
          <w:sz w:val="21"/>
          <w:szCs w:val="21"/>
        </w:rPr>
        <w:t>l</w:t>
      </w:r>
      <w:r w:rsidR="00023E36">
        <w:rPr>
          <w:color w:val="4B4B4B"/>
          <w:w w:val="105"/>
          <w:sz w:val="21"/>
          <w:szCs w:val="21"/>
        </w:rPr>
        <w:t>a</w:t>
      </w:r>
      <w:r w:rsidR="00023E36">
        <w:rPr>
          <w:color w:val="4B4B4B"/>
          <w:spacing w:val="43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dosar</w:t>
      </w:r>
      <w:r w:rsidR="00023E36">
        <w:rPr>
          <w:color w:val="4B4B4B"/>
          <w:spacing w:val="45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se</w:t>
      </w:r>
      <w:r w:rsidR="00023E36">
        <w:rPr>
          <w:color w:val="606060"/>
          <w:spacing w:val="25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 xml:space="preserve">prezinta </w:t>
      </w:r>
      <w:r w:rsidR="00023E36">
        <w:rPr>
          <w:color w:val="4B4B4B"/>
          <w:spacing w:val="12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 xml:space="preserve">Comisiei </w:t>
      </w:r>
      <w:r w:rsidR="00023E36">
        <w:rPr>
          <w:color w:val="606060"/>
          <w:spacing w:val="10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locale</w:t>
      </w:r>
      <w:r w:rsidR="00023E36">
        <w:rPr>
          <w:color w:val="4B4B4B"/>
          <w:spacing w:val="39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in</w:t>
      </w:r>
      <w:r w:rsidR="00023E36">
        <w:rPr>
          <w:color w:val="606060"/>
          <w:w w:val="103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vederea</w:t>
      </w:r>
      <w:r w:rsidR="00023E36">
        <w:rPr>
          <w:color w:val="606060"/>
          <w:spacing w:val="36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formularii</w:t>
      </w:r>
      <w:r w:rsidR="00023E36">
        <w:rPr>
          <w:color w:val="606060"/>
          <w:spacing w:val="31"/>
          <w:w w:val="105"/>
          <w:sz w:val="21"/>
          <w:szCs w:val="21"/>
        </w:rPr>
        <w:t xml:space="preserve"> </w:t>
      </w:r>
      <w:r w:rsidR="000B57D2">
        <w:rPr>
          <w:color w:val="4B4B4B"/>
          <w:w w:val="105"/>
          <w:sz w:val="21"/>
          <w:szCs w:val="21"/>
        </w:rPr>
        <w:t>propuner</w:t>
      </w:r>
      <w:r w:rsidR="00023E36">
        <w:rPr>
          <w:color w:val="4B4B4B"/>
          <w:w w:val="105"/>
          <w:sz w:val="21"/>
          <w:szCs w:val="21"/>
        </w:rPr>
        <w:t>ii</w:t>
      </w:r>
      <w:r w:rsidR="00023E36">
        <w:rPr>
          <w:color w:val="4B4B4B"/>
          <w:spacing w:val="50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motivate</w:t>
      </w:r>
      <w:r w:rsidR="00023E36">
        <w:rPr>
          <w:color w:val="4B4B4B"/>
          <w:spacing w:val="27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de</w:t>
      </w:r>
      <w:r w:rsidR="00023E36">
        <w:rPr>
          <w:color w:val="4B4B4B"/>
          <w:spacing w:val="5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admitere</w:t>
      </w:r>
      <w:r w:rsidR="00023E36">
        <w:rPr>
          <w:color w:val="606060"/>
          <w:spacing w:val="11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prin</w:t>
      </w:r>
      <w:r w:rsidR="00023E36">
        <w:rPr>
          <w:color w:val="4B4B4B"/>
          <w:spacing w:val="40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hotarare</w:t>
      </w:r>
      <w:r w:rsidR="00023E36">
        <w:rPr>
          <w:color w:val="4B4B4B"/>
          <w:spacing w:val="19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a</w:t>
      </w:r>
      <w:r w:rsidR="00023E36">
        <w:rPr>
          <w:color w:val="606060"/>
          <w:spacing w:val="17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CL</w:t>
      </w:r>
      <w:r w:rsidR="00023E36">
        <w:rPr>
          <w:color w:val="606060"/>
          <w:spacing w:val="14"/>
          <w:w w:val="105"/>
          <w:sz w:val="21"/>
          <w:szCs w:val="21"/>
        </w:rPr>
        <w:t xml:space="preserve"> </w:t>
      </w:r>
      <w:r w:rsidR="00023E36">
        <w:rPr>
          <w:color w:val="606060"/>
          <w:w w:val="105"/>
          <w:sz w:val="21"/>
          <w:szCs w:val="21"/>
        </w:rPr>
        <w:t>sau</w:t>
      </w:r>
      <w:r w:rsidR="00023E36">
        <w:rPr>
          <w:color w:val="606060"/>
          <w:spacing w:val="19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de</w:t>
      </w:r>
      <w:r w:rsidR="00023E36">
        <w:rPr>
          <w:color w:val="4B4B4B"/>
          <w:spacing w:val="5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respingere.</w:t>
      </w:r>
    </w:p>
    <w:p w:rsidR="00023E36" w:rsidRDefault="00023E36">
      <w:pPr>
        <w:pStyle w:val="BodyText"/>
        <w:kinsoku w:val="0"/>
        <w:overflowPunct w:val="0"/>
        <w:spacing w:line="253" w:lineRule="exact"/>
        <w:ind w:left="663"/>
        <w:rPr>
          <w:color w:val="000000"/>
          <w:sz w:val="23"/>
          <w:szCs w:val="23"/>
        </w:rPr>
      </w:pPr>
      <w:r>
        <w:rPr>
          <w:color w:val="4B4B4B"/>
          <w:w w:val="110"/>
          <w:sz w:val="23"/>
          <w:szCs w:val="23"/>
        </w:rPr>
        <w:t>CAP</w:t>
      </w:r>
      <w:r>
        <w:rPr>
          <w:color w:val="4B4B4B"/>
          <w:spacing w:val="7"/>
          <w:w w:val="110"/>
          <w:sz w:val="23"/>
          <w:szCs w:val="23"/>
        </w:rPr>
        <w:t>.</w:t>
      </w:r>
      <w:r>
        <w:rPr>
          <w:color w:val="4B4B4B"/>
          <w:w w:val="110"/>
          <w:sz w:val="23"/>
          <w:szCs w:val="23"/>
        </w:rPr>
        <w:t>1</w:t>
      </w:r>
      <w:r>
        <w:rPr>
          <w:color w:val="4B4B4B"/>
          <w:spacing w:val="-48"/>
          <w:w w:val="110"/>
          <w:sz w:val="23"/>
          <w:szCs w:val="23"/>
        </w:rPr>
        <w:t>1</w:t>
      </w:r>
      <w:r>
        <w:rPr>
          <w:color w:val="4B4B4B"/>
          <w:spacing w:val="-42"/>
          <w:w w:val="110"/>
          <w:sz w:val="23"/>
          <w:szCs w:val="23"/>
        </w:rPr>
        <w:t>1</w:t>
      </w:r>
      <w:r>
        <w:rPr>
          <w:color w:val="4B4B4B"/>
          <w:spacing w:val="10"/>
          <w:w w:val="110"/>
          <w:sz w:val="23"/>
          <w:szCs w:val="23"/>
        </w:rPr>
        <w:t>.</w:t>
      </w:r>
      <w:r>
        <w:rPr>
          <w:color w:val="4B4B4B"/>
          <w:w w:val="110"/>
          <w:sz w:val="23"/>
          <w:szCs w:val="23"/>
        </w:rPr>
        <w:t>Comisia</w:t>
      </w:r>
      <w:r>
        <w:rPr>
          <w:color w:val="4B4B4B"/>
          <w:spacing w:val="-11"/>
          <w:w w:val="110"/>
          <w:sz w:val="23"/>
          <w:szCs w:val="23"/>
        </w:rPr>
        <w:t xml:space="preserve"> </w:t>
      </w:r>
      <w:r>
        <w:rPr>
          <w:color w:val="4B4B4B"/>
          <w:w w:val="110"/>
          <w:sz w:val="23"/>
          <w:szCs w:val="23"/>
        </w:rPr>
        <w:t>locala</w:t>
      </w:r>
      <w:r>
        <w:rPr>
          <w:color w:val="4B4B4B"/>
          <w:spacing w:val="20"/>
          <w:w w:val="110"/>
          <w:sz w:val="23"/>
          <w:szCs w:val="23"/>
        </w:rPr>
        <w:t xml:space="preserve"> </w:t>
      </w:r>
      <w:r>
        <w:rPr>
          <w:color w:val="4B4B4B"/>
          <w:w w:val="110"/>
          <w:sz w:val="23"/>
          <w:szCs w:val="23"/>
        </w:rPr>
        <w:t>-</w:t>
      </w:r>
      <w:r>
        <w:rPr>
          <w:color w:val="4B4B4B"/>
          <w:spacing w:val="-36"/>
          <w:w w:val="110"/>
          <w:sz w:val="23"/>
          <w:szCs w:val="23"/>
        </w:rPr>
        <w:t xml:space="preserve"> </w:t>
      </w:r>
      <w:r>
        <w:rPr>
          <w:color w:val="4B4B4B"/>
          <w:w w:val="110"/>
          <w:sz w:val="23"/>
          <w:szCs w:val="23"/>
        </w:rPr>
        <w:t>organizare</w:t>
      </w:r>
      <w:r>
        <w:rPr>
          <w:color w:val="4B4B4B"/>
          <w:spacing w:val="47"/>
          <w:w w:val="110"/>
          <w:sz w:val="23"/>
          <w:szCs w:val="23"/>
        </w:rPr>
        <w:t xml:space="preserve"> </w:t>
      </w:r>
      <w:r w:rsidR="000B57D2">
        <w:rPr>
          <w:color w:val="4B4B4B"/>
          <w:spacing w:val="47"/>
          <w:w w:val="110"/>
          <w:sz w:val="23"/>
          <w:szCs w:val="23"/>
        </w:rPr>
        <w:t>ș</w:t>
      </w:r>
      <w:r>
        <w:rPr>
          <w:color w:val="4B4B4B"/>
          <w:w w:val="110"/>
          <w:sz w:val="23"/>
          <w:szCs w:val="23"/>
        </w:rPr>
        <w:t>i</w:t>
      </w:r>
      <w:r>
        <w:rPr>
          <w:color w:val="4B4B4B"/>
          <w:spacing w:val="-24"/>
          <w:w w:val="110"/>
          <w:sz w:val="23"/>
          <w:szCs w:val="23"/>
        </w:rPr>
        <w:t xml:space="preserve"> </w:t>
      </w:r>
      <w:r w:rsidR="000B57D2">
        <w:rPr>
          <w:color w:val="4B4B4B"/>
          <w:w w:val="110"/>
          <w:sz w:val="23"/>
          <w:szCs w:val="23"/>
        </w:rPr>
        <w:t>atribuir</w:t>
      </w:r>
      <w:r>
        <w:rPr>
          <w:color w:val="4B4B4B"/>
          <w:w w:val="110"/>
          <w:sz w:val="23"/>
          <w:szCs w:val="23"/>
        </w:rPr>
        <w:t>i</w:t>
      </w:r>
    </w:p>
    <w:p w:rsidR="00023E36" w:rsidRDefault="00023E36">
      <w:pPr>
        <w:pStyle w:val="BodyText"/>
        <w:kinsoku w:val="0"/>
        <w:overflowPunct w:val="0"/>
        <w:spacing w:line="253" w:lineRule="exact"/>
        <w:ind w:left="663"/>
        <w:rPr>
          <w:color w:val="000000"/>
          <w:sz w:val="23"/>
          <w:szCs w:val="23"/>
        </w:rPr>
        <w:sectPr w:rsidR="00023E36">
          <w:type w:val="continuous"/>
          <w:pgSz w:w="11900" w:h="16820"/>
          <w:pgMar w:top="1600" w:right="40" w:bottom="280" w:left="740" w:header="708" w:footer="708" w:gutter="0"/>
          <w:cols w:space="708" w:equalWidth="0">
            <w:col w:w="1112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p w:rsidR="00023E36" w:rsidRDefault="00023E36">
      <w:pPr>
        <w:pStyle w:val="BodyText"/>
        <w:kinsoku w:val="0"/>
        <w:overflowPunct w:val="0"/>
        <w:spacing w:before="71" w:line="252" w:lineRule="auto"/>
        <w:ind w:left="187" w:right="1077" w:firstLine="547"/>
        <w:jc w:val="both"/>
        <w:rPr>
          <w:color w:val="000000"/>
        </w:rPr>
      </w:pPr>
      <w:r>
        <w:rPr>
          <w:b/>
          <w:bCs/>
          <w:color w:val="424242"/>
          <w:spacing w:val="-1"/>
          <w:u w:val="thick" w:color="000000"/>
        </w:rPr>
        <w:t>Art</w:t>
      </w:r>
      <w:r>
        <w:rPr>
          <w:b/>
          <w:bCs/>
          <w:color w:val="676767"/>
          <w:spacing w:val="-1"/>
          <w:u w:val="thick" w:color="000000"/>
        </w:rPr>
        <w:t>.</w:t>
      </w:r>
      <w:r>
        <w:rPr>
          <w:b/>
          <w:bCs/>
          <w:color w:val="424242"/>
          <w:spacing w:val="-1"/>
          <w:u w:val="thick" w:color="000000"/>
        </w:rPr>
        <w:t>1</w:t>
      </w:r>
      <w:r>
        <w:rPr>
          <w:b/>
          <w:bCs/>
          <w:color w:val="424242"/>
          <w:spacing w:val="-1"/>
        </w:rPr>
        <w:t>1.</w:t>
      </w:r>
      <w:r>
        <w:rPr>
          <w:b/>
          <w:bCs/>
          <w:color w:val="424242"/>
          <w:spacing w:val="1"/>
        </w:rPr>
        <w:t xml:space="preserve"> </w:t>
      </w:r>
      <w:r>
        <w:rPr>
          <w:b/>
          <w:bCs/>
          <w:color w:val="424242"/>
        </w:rPr>
        <w:t>(1)</w:t>
      </w:r>
      <w:r>
        <w:rPr>
          <w:b/>
          <w:bCs/>
          <w:color w:val="424242"/>
          <w:spacing w:val="10"/>
        </w:rPr>
        <w:t xml:space="preserve"> </w:t>
      </w:r>
      <w:r>
        <w:rPr>
          <w:b/>
          <w:bCs/>
          <w:color w:val="545454"/>
        </w:rPr>
        <w:t>Comisia</w:t>
      </w:r>
      <w:r>
        <w:rPr>
          <w:b/>
          <w:bCs/>
          <w:color w:val="545454"/>
          <w:spacing w:val="30"/>
        </w:rPr>
        <w:t xml:space="preserve"> </w:t>
      </w:r>
      <w:r>
        <w:rPr>
          <w:b/>
          <w:bCs/>
          <w:color w:val="424242"/>
        </w:rPr>
        <w:t>locala</w:t>
      </w:r>
      <w:r>
        <w:rPr>
          <w:b/>
          <w:bCs/>
          <w:color w:val="424242"/>
          <w:spacing w:val="35"/>
        </w:rPr>
        <w:t xml:space="preserve"> </w:t>
      </w:r>
      <w:r>
        <w:rPr>
          <w:b/>
          <w:bCs/>
          <w:color w:val="424242"/>
        </w:rPr>
        <w:t>pentru</w:t>
      </w:r>
      <w:r>
        <w:rPr>
          <w:b/>
          <w:bCs/>
          <w:color w:val="424242"/>
          <w:spacing w:val="23"/>
        </w:rPr>
        <w:t xml:space="preserve"> </w:t>
      </w:r>
      <w:r>
        <w:rPr>
          <w:b/>
          <w:bCs/>
          <w:color w:val="424242"/>
        </w:rPr>
        <w:t>aplicarea</w:t>
      </w:r>
      <w:r>
        <w:rPr>
          <w:b/>
          <w:bCs/>
          <w:color w:val="424242"/>
          <w:spacing w:val="30"/>
        </w:rPr>
        <w:t xml:space="preserve"> </w:t>
      </w:r>
      <w:r>
        <w:rPr>
          <w:b/>
          <w:bCs/>
          <w:color w:val="424242"/>
        </w:rPr>
        <w:t xml:space="preserve">prevderilor </w:t>
      </w:r>
      <w:r>
        <w:rPr>
          <w:b/>
          <w:bCs/>
          <w:color w:val="424242"/>
          <w:spacing w:val="42"/>
        </w:rPr>
        <w:t xml:space="preserve"> </w:t>
      </w:r>
      <w:r>
        <w:rPr>
          <w:b/>
          <w:bCs/>
          <w:color w:val="424242"/>
        </w:rPr>
        <w:t xml:space="preserve">Legii </w:t>
      </w:r>
      <w:r>
        <w:rPr>
          <w:b/>
          <w:bCs/>
          <w:color w:val="424242"/>
          <w:spacing w:val="34"/>
        </w:rPr>
        <w:t xml:space="preserve"> </w:t>
      </w:r>
      <w:r>
        <w:rPr>
          <w:b/>
          <w:bCs/>
          <w:color w:val="424242"/>
        </w:rPr>
        <w:t xml:space="preserve">nr. </w:t>
      </w:r>
      <w:r>
        <w:rPr>
          <w:b/>
          <w:bCs/>
          <w:color w:val="424242"/>
          <w:spacing w:val="25"/>
        </w:rPr>
        <w:t xml:space="preserve"> </w:t>
      </w:r>
      <w:r>
        <w:rPr>
          <w:b/>
          <w:bCs/>
          <w:color w:val="424242"/>
          <w:spacing w:val="30"/>
        </w:rPr>
        <w:t>1</w:t>
      </w:r>
      <w:r>
        <w:rPr>
          <w:b/>
          <w:bCs/>
          <w:color w:val="424242"/>
          <w:spacing w:val="-15"/>
        </w:rPr>
        <w:t>5</w:t>
      </w:r>
      <w:r>
        <w:rPr>
          <w:b/>
          <w:bCs/>
          <w:color w:val="676767"/>
        </w:rPr>
        <w:t>/</w:t>
      </w:r>
      <w:r>
        <w:rPr>
          <w:b/>
          <w:bCs/>
          <w:color w:val="676767"/>
          <w:spacing w:val="-3"/>
        </w:rPr>
        <w:t>2</w:t>
      </w:r>
      <w:r>
        <w:rPr>
          <w:b/>
          <w:bCs/>
          <w:color w:val="424242"/>
        </w:rPr>
        <w:t xml:space="preserve">003, </w:t>
      </w:r>
      <w:r>
        <w:rPr>
          <w:b/>
          <w:bCs/>
          <w:color w:val="424242"/>
          <w:spacing w:val="21"/>
        </w:rPr>
        <w:t xml:space="preserve"> </w:t>
      </w:r>
      <w:r>
        <w:rPr>
          <w:b/>
          <w:bCs/>
          <w:color w:val="424242"/>
        </w:rPr>
        <w:t xml:space="preserve">numita </w:t>
      </w:r>
      <w:r>
        <w:rPr>
          <w:b/>
          <w:bCs/>
          <w:color w:val="424242"/>
          <w:spacing w:val="22"/>
        </w:rPr>
        <w:t xml:space="preserve"> </w:t>
      </w:r>
      <w:r>
        <w:rPr>
          <w:b/>
          <w:bCs/>
          <w:color w:val="424242"/>
        </w:rPr>
        <w:t>in</w:t>
      </w:r>
      <w:r>
        <w:rPr>
          <w:b/>
          <w:bCs/>
          <w:color w:val="424242"/>
          <w:spacing w:val="28"/>
          <w:w w:val="105"/>
        </w:rPr>
        <w:t xml:space="preserve"> </w:t>
      </w:r>
      <w:r>
        <w:rPr>
          <w:b/>
          <w:bCs/>
          <w:color w:val="424242"/>
        </w:rPr>
        <w:t>continuare</w:t>
      </w:r>
      <w:r>
        <w:rPr>
          <w:b/>
          <w:bCs/>
          <w:color w:val="424242"/>
          <w:spacing w:val="4"/>
        </w:rPr>
        <w:t xml:space="preserve"> </w:t>
      </w:r>
      <w:r>
        <w:rPr>
          <w:b/>
          <w:bCs/>
          <w:color w:val="424242"/>
        </w:rPr>
        <w:t>comisie</w:t>
      </w:r>
      <w:r>
        <w:rPr>
          <w:b/>
          <w:bCs/>
          <w:color w:val="424242"/>
          <w:spacing w:val="50"/>
        </w:rPr>
        <w:t xml:space="preserve"> </w:t>
      </w:r>
      <w:r>
        <w:rPr>
          <w:b/>
          <w:bCs/>
          <w:color w:val="424242"/>
        </w:rPr>
        <w:t>locala,</w:t>
      </w:r>
      <w:r>
        <w:rPr>
          <w:b/>
          <w:bCs/>
          <w:color w:val="424242"/>
          <w:spacing w:val="52"/>
        </w:rPr>
        <w:t xml:space="preserve"> </w:t>
      </w:r>
      <w:r>
        <w:rPr>
          <w:color w:val="545454"/>
        </w:rPr>
        <w:t>constituita</w:t>
      </w:r>
      <w:r>
        <w:rPr>
          <w:color w:val="545454"/>
          <w:spacing w:val="45"/>
        </w:rPr>
        <w:t xml:space="preserve"> </w:t>
      </w:r>
      <w:r>
        <w:rPr>
          <w:color w:val="424242"/>
        </w:rPr>
        <w:t>prin</w:t>
      </w:r>
      <w:r>
        <w:rPr>
          <w:color w:val="424242"/>
          <w:spacing w:val="53"/>
        </w:rPr>
        <w:t xml:space="preserve"> </w:t>
      </w:r>
      <w:r>
        <w:rPr>
          <w:color w:val="545454"/>
        </w:rPr>
        <w:t>dispozitie</w:t>
      </w:r>
      <w:r>
        <w:rPr>
          <w:color w:val="545454"/>
          <w:spacing w:val="50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49"/>
        </w:rPr>
        <w:t xml:space="preserve"> </w:t>
      </w:r>
      <w:r>
        <w:rPr>
          <w:color w:val="545454"/>
          <w:spacing w:val="-5"/>
        </w:rPr>
        <w:t>p</w:t>
      </w:r>
      <w:r w:rsidR="000B57D2">
        <w:rPr>
          <w:color w:val="545454"/>
          <w:spacing w:val="-52"/>
        </w:rPr>
        <w:t>r</w:t>
      </w:r>
      <w:r>
        <w:rPr>
          <w:color w:val="545454"/>
        </w:rPr>
        <w:t>imamlu</w:t>
      </w:r>
      <w:r>
        <w:rPr>
          <w:color w:val="545454"/>
          <w:spacing w:val="13"/>
        </w:rPr>
        <w:t>i</w:t>
      </w:r>
      <w:r>
        <w:rPr>
          <w:color w:val="7B7B7B"/>
        </w:rPr>
        <w:t>,</w:t>
      </w:r>
      <w:r>
        <w:rPr>
          <w:color w:val="7B7B7B"/>
          <w:spacing w:val="19"/>
        </w:rPr>
        <w:t xml:space="preserve"> </w:t>
      </w:r>
      <w:r>
        <w:rPr>
          <w:color w:val="545454"/>
        </w:rPr>
        <w:t xml:space="preserve">este </w:t>
      </w:r>
      <w:r>
        <w:rPr>
          <w:color w:val="545454"/>
          <w:spacing w:val="35"/>
        </w:rPr>
        <w:t xml:space="preserve"> </w:t>
      </w:r>
      <w:r>
        <w:rPr>
          <w:color w:val="545454"/>
        </w:rPr>
        <w:t>fo</w:t>
      </w:r>
      <w:r w:rsidR="000B57D2">
        <w:rPr>
          <w:color w:val="545454"/>
        </w:rPr>
        <w:t>rm</w:t>
      </w:r>
      <w:r>
        <w:rPr>
          <w:color w:val="545454"/>
        </w:rPr>
        <w:t xml:space="preserve">ata </w:t>
      </w:r>
      <w:r>
        <w:rPr>
          <w:color w:val="545454"/>
          <w:spacing w:val="46"/>
        </w:rPr>
        <w:t xml:space="preserve"> </w:t>
      </w:r>
      <w:r>
        <w:rPr>
          <w:color w:val="545454"/>
        </w:rPr>
        <w:t xml:space="preserve">din </w:t>
      </w:r>
      <w:r>
        <w:rPr>
          <w:color w:val="545454"/>
          <w:spacing w:val="49"/>
        </w:rPr>
        <w:t xml:space="preserve"> </w:t>
      </w:r>
      <w:r>
        <w:rPr>
          <w:color w:val="545454"/>
        </w:rPr>
        <w:t>viceprima</w:t>
      </w:r>
      <w:r>
        <w:rPr>
          <w:color w:val="545454"/>
          <w:spacing w:val="14"/>
        </w:rPr>
        <w:t>r</w:t>
      </w:r>
      <w:r>
        <w:rPr>
          <w:color w:val="7B7B7B"/>
        </w:rPr>
        <w:t xml:space="preserve">, </w:t>
      </w:r>
      <w:r>
        <w:rPr>
          <w:color w:val="7B7B7B"/>
          <w:spacing w:val="11"/>
        </w:rPr>
        <w:t xml:space="preserve"> </w:t>
      </w:r>
      <w:r>
        <w:rPr>
          <w:color w:val="424242"/>
        </w:rPr>
        <w:t>in</w:t>
      </w:r>
      <w:r>
        <w:rPr>
          <w:color w:val="424242"/>
          <w:w w:val="103"/>
        </w:rPr>
        <w:t xml:space="preserve"> </w:t>
      </w:r>
      <w:r>
        <w:rPr>
          <w:color w:val="424242"/>
        </w:rPr>
        <w:t>calitate</w:t>
      </w:r>
      <w:r>
        <w:rPr>
          <w:color w:val="424242"/>
          <w:spacing w:val="17"/>
        </w:rPr>
        <w:t xml:space="preserve"> </w:t>
      </w:r>
      <w:r>
        <w:rPr>
          <w:color w:val="545454"/>
        </w:rPr>
        <w:t>de</w:t>
      </w:r>
      <w:r>
        <w:rPr>
          <w:color w:val="545454"/>
          <w:spacing w:val="18"/>
        </w:rPr>
        <w:t xml:space="preserve"> </w:t>
      </w:r>
      <w:r>
        <w:rPr>
          <w:color w:val="424242"/>
          <w:spacing w:val="1"/>
        </w:rPr>
        <w:t>pre</w:t>
      </w:r>
      <w:r w:rsidR="000B57D2">
        <w:rPr>
          <w:color w:val="424242"/>
          <w:spacing w:val="1"/>
        </w:rPr>
        <w:t>ș</w:t>
      </w:r>
      <w:r>
        <w:rPr>
          <w:color w:val="424242"/>
          <w:spacing w:val="1"/>
        </w:rPr>
        <w:t>edinte</w:t>
      </w:r>
      <w:r>
        <w:rPr>
          <w:color w:val="424242"/>
        </w:rPr>
        <w:t xml:space="preserve">   </w:t>
      </w:r>
      <w:r w:rsidR="000B57D2">
        <w:rPr>
          <w:color w:val="424242"/>
        </w:rPr>
        <w:t>ș</w:t>
      </w:r>
      <w:r>
        <w:rPr>
          <w:color w:val="424242"/>
          <w:spacing w:val="1"/>
        </w:rPr>
        <w:t xml:space="preserve"> </w:t>
      </w:r>
      <w:r>
        <w:rPr>
          <w:color w:val="545454"/>
        </w:rPr>
        <w:t xml:space="preserve">i  </w:t>
      </w:r>
      <w:r>
        <w:rPr>
          <w:color w:val="545454"/>
          <w:spacing w:val="6"/>
        </w:rPr>
        <w:t xml:space="preserve"> </w:t>
      </w:r>
      <w:r>
        <w:rPr>
          <w:color w:val="545454"/>
        </w:rPr>
        <w:t>2</w:t>
      </w:r>
      <w:r>
        <w:rPr>
          <w:color w:val="545454"/>
          <w:spacing w:val="25"/>
        </w:rPr>
        <w:t xml:space="preserve"> </w:t>
      </w:r>
      <w:r>
        <w:rPr>
          <w:color w:val="545454"/>
        </w:rPr>
        <w:t>membri,</w:t>
      </w:r>
      <w:r>
        <w:rPr>
          <w:color w:val="545454"/>
          <w:spacing w:val="35"/>
        </w:rPr>
        <w:t xml:space="preserve"> </w:t>
      </w:r>
      <w:r>
        <w:rPr>
          <w:color w:val="424242"/>
        </w:rPr>
        <w:t>desemnati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din</w:t>
      </w:r>
      <w:r>
        <w:rPr>
          <w:color w:val="424242"/>
          <w:spacing w:val="26"/>
        </w:rPr>
        <w:t xml:space="preserve"> </w:t>
      </w:r>
      <w:r>
        <w:rPr>
          <w:color w:val="545454"/>
        </w:rPr>
        <w:t>cad</w:t>
      </w:r>
      <w:r w:rsidR="000B57D2">
        <w:rPr>
          <w:color w:val="545454"/>
        </w:rPr>
        <w:t>u</w:t>
      </w:r>
      <w:r>
        <w:rPr>
          <w:color w:val="545454"/>
        </w:rPr>
        <w:t>l</w:t>
      </w:r>
      <w:r>
        <w:rPr>
          <w:color w:val="545454"/>
          <w:spacing w:val="40"/>
        </w:rPr>
        <w:t xml:space="preserve"> </w:t>
      </w:r>
      <w:r>
        <w:rPr>
          <w:color w:val="545454"/>
        </w:rPr>
        <w:t>aparatului</w:t>
      </w:r>
      <w:r>
        <w:rPr>
          <w:color w:val="545454"/>
          <w:spacing w:val="52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17"/>
        </w:rPr>
        <w:t xml:space="preserve"> </w:t>
      </w:r>
      <w:r>
        <w:rPr>
          <w:color w:val="545454"/>
        </w:rPr>
        <w:t>specialitate</w:t>
      </w:r>
      <w:r>
        <w:rPr>
          <w:color w:val="545454"/>
          <w:spacing w:val="27"/>
        </w:rPr>
        <w:t xml:space="preserve"> </w:t>
      </w:r>
      <w:r>
        <w:rPr>
          <w:color w:val="545454"/>
        </w:rPr>
        <w:t>al</w:t>
      </w:r>
      <w:r>
        <w:rPr>
          <w:color w:val="545454"/>
          <w:spacing w:val="30"/>
        </w:rPr>
        <w:t xml:space="preserve"> </w:t>
      </w:r>
      <w:r>
        <w:rPr>
          <w:color w:val="424242"/>
        </w:rPr>
        <w:t>prima</w:t>
      </w:r>
      <w:r w:rsidR="000B57D2">
        <w:rPr>
          <w:color w:val="424242"/>
        </w:rPr>
        <w:t>rul</w:t>
      </w:r>
      <w:r>
        <w:rPr>
          <w:color w:val="424242"/>
        </w:rPr>
        <w:t>ui.</w:t>
      </w:r>
    </w:p>
    <w:p w:rsidR="00023E36" w:rsidRDefault="00023E36">
      <w:pPr>
        <w:pStyle w:val="BodyText"/>
        <w:numPr>
          <w:ilvl w:val="1"/>
          <w:numId w:val="23"/>
        </w:numPr>
        <w:tabs>
          <w:tab w:val="left" w:pos="1051"/>
        </w:tabs>
        <w:kinsoku w:val="0"/>
        <w:overflowPunct w:val="0"/>
        <w:ind w:firstLine="547"/>
        <w:rPr>
          <w:color w:val="000000"/>
        </w:rPr>
      </w:pPr>
      <w:r>
        <w:rPr>
          <w:color w:val="545454"/>
        </w:rPr>
        <w:t>Comisia</w:t>
      </w:r>
      <w:r>
        <w:rPr>
          <w:color w:val="545454"/>
          <w:spacing w:val="48"/>
        </w:rPr>
        <w:t xml:space="preserve"> </w:t>
      </w:r>
      <w:r>
        <w:rPr>
          <w:color w:val="545454"/>
        </w:rPr>
        <w:t>va</w:t>
      </w:r>
      <w:r>
        <w:rPr>
          <w:color w:val="545454"/>
          <w:spacing w:val="30"/>
        </w:rPr>
        <w:t xml:space="preserve"> </w:t>
      </w:r>
      <w:r>
        <w:rPr>
          <w:color w:val="545454"/>
        </w:rPr>
        <w:t>conlucra</w:t>
      </w:r>
      <w:r>
        <w:rPr>
          <w:color w:val="545454"/>
          <w:spacing w:val="53"/>
        </w:rPr>
        <w:t xml:space="preserve"> </w:t>
      </w:r>
      <w:r>
        <w:rPr>
          <w:color w:val="424242"/>
        </w:rPr>
        <w:t>la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realizarea</w:t>
      </w:r>
      <w:r>
        <w:rPr>
          <w:color w:val="424242"/>
          <w:spacing w:val="46"/>
        </w:rPr>
        <w:t xml:space="preserve"> </w:t>
      </w:r>
      <w:r>
        <w:rPr>
          <w:color w:val="545454"/>
        </w:rPr>
        <w:t>atributiilor.</w:t>
      </w:r>
    </w:p>
    <w:p w:rsidR="00023E36" w:rsidRDefault="00023E36">
      <w:pPr>
        <w:pStyle w:val="BodyText"/>
        <w:numPr>
          <w:ilvl w:val="1"/>
          <w:numId w:val="23"/>
        </w:numPr>
        <w:tabs>
          <w:tab w:val="left" w:pos="1095"/>
        </w:tabs>
        <w:kinsoku w:val="0"/>
        <w:overflowPunct w:val="0"/>
        <w:spacing w:before="20" w:line="252" w:lineRule="auto"/>
        <w:ind w:right="1086" w:firstLine="547"/>
        <w:jc w:val="both"/>
        <w:rPr>
          <w:color w:val="000000"/>
        </w:rPr>
      </w:pPr>
      <w:r>
        <w:rPr>
          <w:color w:val="545454"/>
          <w:w w:val="105"/>
        </w:rPr>
        <w:t>Comisia</w:t>
      </w:r>
      <w:r>
        <w:rPr>
          <w:color w:val="545454"/>
          <w:spacing w:val="10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41"/>
          <w:w w:val="105"/>
        </w:rPr>
        <w:t xml:space="preserve"> </w:t>
      </w:r>
      <w:r>
        <w:rPr>
          <w:color w:val="545454"/>
          <w:w w:val="105"/>
        </w:rPr>
        <w:t>analiza</w:t>
      </w:r>
      <w:r>
        <w:rPr>
          <w:color w:val="545454"/>
          <w:spacing w:val="3"/>
          <w:w w:val="105"/>
        </w:rPr>
        <w:t xml:space="preserve"> </w:t>
      </w:r>
      <w:r>
        <w:rPr>
          <w:color w:val="545454"/>
          <w:w w:val="105"/>
        </w:rPr>
        <w:t>se</w:t>
      </w:r>
      <w:r>
        <w:rPr>
          <w:color w:val="545454"/>
          <w:spacing w:val="26"/>
          <w:w w:val="105"/>
        </w:rPr>
        <w:t xml:space="preserve"> </w:t>
      </w:r>
      <w:r>
        <w:rPr>
          <w:color w:val="545454"/>
          <w:w w:val="105"/>
        </w:rPr>
        <w:t>intrune</w:t>
      </w:r>
      <w:r w:rsidR="000B57D2">
        <w:rPr>
          <w:color w:val="545454"/>
          <w:w w:val="105"/>
        </w:rPr>
        <w:t>ș</w:t>
      </w:r>
      <w:r>
        <w:rPr>
          <w:color w:val="545454"/>
          <w:spacing w:val="1"/>
          <w:w w:val="105"/>
        </w:rPr>
        <w:t>te</w:t>
      </w:r>
      <w:r>
        <w:rPr>
          <w:color w:val="545454"/>
          <w:spacing w:val="44"/>
          <w:w w:val="105"/>
        </w:rPr>
        <w:t xml:space="preserve"> </w:t>
      </w:r>
      <w:r>
        <w:rPr>
          <w:color w:val="545454"/>
          <w:w w:val="105"/>
        </w:rPr>
        <w:t>atunci</w:t>
      </w:r>
      <w:r>
        <w:rPr>
          <w:color w:val="545454"/>
          <w:spacing w:val="51"/>
          <w:w w:val="105"/>
        </w:rPr>
        <w:t xml:space="preserve"> </w:t>
      </w:r>
      <w:r>
        <w:rPr>
          <w:color w:val="545454"/>
          <w:w w:val="105"/>
        </w:rPr>
        <w:t>dind</w:t>
      </w:r>
      <w:r>
        <w:rPr>
          <w:color w:val="545454"/>
          <w:spacing w:val="4"/>
          <w:w w:val="105"/>
        </w:rPr>
        <w:t xml:space="preserve"> </w:t>
      </w:r>
      <w:r>
        <w:rPr>
          <w:color w:val="545454"/>
          <w:w w:val="105"/>
        </w:rPr>
        <w:t>este</w:t>
      </w:r>
      <w:r>
        <w:rPr>
          <w:color w:val="545454"/>
          <w:spacing w:val="49"/>
          <w:w w:val="105"/>
        </w:rPr>
        <w:t xml:space="preserve"> </w:t>
      </w:r>
      <w:r>
        <w:rPr>
          <w:color w:val="424242"/>
          <w:spacing w:val="2"/>
          <w:w w:val="105"/>
        </w:rPr>
        <w:t>nevoie</w:t>
      </w:r>
      <w:r>
        <w:rPr>
          <w:color w:val="7B7B7B"/>
          <w:spacing w:val="1"/>
          <w:w w:val="105"/>
        </w:rPr>
        <w:t>,</w:t>
      </w:r>
      <w:r>
        <w:rPr>
          <w:color w:val="7B7B7B"/>
          <w:spacing w:val="40"/>
          <w:w w:val="105"/>
        </w:rPr>
        <w:t xml:space="preserve"> </w:t>
      </w:r>
      <w:r>
        <w:rPr>
          <w:color w:val="424242"/>
          <w:w w:val="105"/>
        </w:rPr>
        <w:t>la</w:t>
      </w:r>
      <w:r>
        <w:rPr>
          <w:color w:val="424242"/>
          <w:spacing w:val="47"/>
          <w:w w:val="105"/>
        </w:rPr>
        <w:t xml:space="preserve"> </w:t>
      </w:r>
      <w:r>
        <w:rPr>
          <w:color w:val="545454"/>
          <w:w w:val="105"/>
        </w:rPr>
        <w:t>convocarea</w:t>
      </w:r>
      <w:r>
        <w:rPr>
          <w:color w:val="545454"/>
          <w:spacing w:val="5"/>
          <w:w w:val="105"/>
        </w:rPr>
        <w:t xml:space="preserve"> </w:t>
      </w:r>
      <w:r>
        <w:rPr>
          <w:color w:val="545454"/>
          <w:spacing w:val="1"/>
          <w:w w:val="105"/>
        </w:rPr>
        <w:t>pre</w:t>
      </w:r>
      <w:r w:rsidR="000B57D2">
        <w:rPr>
          <w:color w:val="545454"/>
          <w:spacing w:val="1"/>
          <w:w w:val="105"/>
        </w:rPr>
        <w:t>ș</w:t>
      </w:r>
      <w:r>
        <w:rPr>
          <w:color w:val="545454"/>
          <w:spacing w:val="2"/>
          <w:w w:val="105"/>
        </w:rPr>
        <w:t>edintelui</w:t>
      </w:r>
      <w:r>
        <w:rPr>
          <w:color w:val="7B7B7B"/>
          <w:spacing w:val="1"/>
          <w:w w:val="105"/>
        </w:rPr>
        <w:t>,</w:t>
      </w:r>
      <w:r>
        <w:rPr>
          <w:color w:val="7B7B7B"/>
          <w:spacing w:val="35"/>
          <w:w w:val="105"/>
        </w:rPr>
        <w:t xml:space="preserve"> </w:t>
      </w:r>
      <w:r>
        <w:rPr>
          <w:color w:val="545454"/>
          <w:w w:val="105"/>
        </w:rPr>
        <w:t>avánd</w:t>
      </w:r>
      <w:r>
        <w:rPr>
          <w:color w:val="545454"/>
          <w:spacing w:val="29"/>
          <w:w w:val="103"/>
        </w:rPr>
        <w:t xml:space="preserve"> </w:t>
      </w:r>
      <w:r>
        <w:rPr>
          <w:color w:val="424242"/>
          <w:w w:val="105"/>
        </w:rPr>
        <w:t>urmatoarele</w:t>
      </w:r>
      <w:r>
        <w:rPr>
          <w:color w:val="424242"/>
          <w:spacing w:val="-19"/>
          <w:w w:val="105"/>
        </w:rPr>
        <w:t xml:space="preserve"> </w:t>
      </w:r>
      <w:r>
        <w:rPr>
          <w:color w:val="545454"/>
          <w:w w:val="105"/>
        </w:rPr>
        <w:t>atributii: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64"/>
        </w:tabs>
        <w:kinsoku w:val="0"/>
        <w:overflowPunct w:val="0"/>
        <w:spacing w:before="7" w:line="249" w:lineRule="auto"/>
        <w:ind w:right="1101" w:firstLine="562"/>
        <w:jc w:val="both"/>
        <w:rPr>
          <w:color w:val="000000"/>
        </w:rPr>
      </w:pPr>
      <w:r>
        <w:rPr>
          <w:color w:val="545454"/>
          <w:w w:val="105"/>
        </w:rPr>
        <w:t>analizeaza</w:t>
      </w:r>
      <w:r>
        <w:rPr>
          <w:color w:val="545454"/>
          <w:spacing w:val="24"/>
          <w:w w:val="105"/>
        </w:rPr>
        <w:t xml:space="preserve"> </w:t>
      </w:r>
      <w:r>
        <w:rPr>
          <w:color w:val="424242"/>
          <w:w w:val="105"/>
        </w:rPr>
        <w:t>lista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terenu</w:t>
      </w:r>
      <w:r w:rsidR="000B57D2">
        <w:rPr>
          <w:color w:val="424242"/>
          <w:w w:val="105"/>
        </w:rPr>
        <w:t>r</w:t>
      </w:r>
      <w:r>
        <w:rPr>
          <w:color w:val="424242"/>
          <w:w w:val="105"/>
        </w:rPr>
        <w:t>ilor</w:t>
      </w:r>
      <w:r>
        <w:rPr>
          <w:color w:val="424242"/>
          <w:spacing w:val="7"/>
          <w:w w:val="105"/>
        </w:rPr>
        <w:t xml:space="preserve"> </w:t>
      </w:r>
      <w:r>
        <w:rPr>
          <w:color w:val="545454"/>
          <w:w w:val="105"/>
        </w:rPr>
        <w:t>disponibile</w:t>
      </w:r>
      <w:r>
        <w:rPr>
          <w:color w:val="545454"/>
          <w:spacing w:val="21"/>
          <w:w w:val="105"/>
        </w:rPr>
        <w:t xml:space="preserve"> </w:t>
      </w:r>
      <w:r w:rsidR="000B57D2">
        <w:rPr>
          <w:color w:val="545454"/>
          <w:spacing w:val="21"/>
          <w:w w:val="105"/>
        </w:rPr>
        <w:t>ș</w:t>
      </w:r>
      <w:r>
        <w:rPr>
          <w:color w:val="545454"/>
          <w:w w:val="105"/>
        </w:rPr>
        <w:t>i</w:t>
      </w:r>
      <w:r>
        <w:rPr>
          <w:color w:val="545454"/>
          <w:spacing w:val="-1"/>
          <w:w w:val="105"/>
        </w:rPr>
        <w:t xml:space="preserve"> </w:t>
      </w:r>
      <w:r>
        <w:rPr>
          <w:color w:val="545454"/>
          <w:w w:val="105"/>
        </w:rPr>
        <w:t>propune</w:t>
      </w:r>
      <w:r>
        <w:rPr>
          <w:color w:val="545454"/>
          <w:spacing w:val="6"/>
          <w:w w:val="105"/>
        </w:rPr>
        <w:t xml:space="preserve"> </w:t>
      </w:r>
      <w:r>
        <w:rPr>
          <w:color w:val="545454"/>
          <w:w w:val="105"/>
        </w:rPr>
        <w:t>alocarea</w:t>
      </w:r>
      <w:r>
        <w:rPr>
          <w:color w:val="545454"/>
          <w:spacing w:val="9"/>
          <w:w w:val="105"/>
        </w:rPr>
        <w:t xml:space="preserve"> </w:t>
      </w:r>
      <w:r>
        <w:rPr>
          <w:color w:val="424242"/>
          <w:w w:val="105"/>
        </w:rPr>
        <w:t>unor</w:t>
      </w:r>
      <w:r>
        <w:rPr>
          <w:color w:val="424242"/>
          <w:spacing w:val="8"/>
          <w:w w:val="105"/>
        </w:rPr>
        <w:t xml:space="preserve"> </w:t>
      </w:r>
      <w:r>
        <w:rPr>
          <w:color w:val="545454"/>
          <w:w w:val="105"/>
        </w:rPr>
        <w:t>suprafete</w:t>
      </w:r>
      <w:r>
        <w:rPr>
          <w:color w:val="545454"/>
          <w:spacing w:val="4"/>
          <w:w w:val="105"/>
        </w:rPr>
        <w:t xml:space="preserve"> </w:t>
      </w:r>
      <w:r>
        <w:rPr>
          <w:color w:val="424242"/>
          <w:w w:val="105"/>
        </w:rPr>
        <w:t>noi</w:t>
      </w:r>
      <w:r>
        <w:rPr>
          <w:color w:val="424242"/>
          <w:spacing w:val="7"/>
          <w:w w:val="105"/>
        </w:rPr>
        <w:t xml:space="preserve"> </w:t>
      </w:r>
      <w:r>
        <w:rPr>
          <w:color w:val="545454"/>
          <w:w w:val="105"/>
        </w:rPr>
        <w:t>aflate</w:t>
      </w:r>
      <w:r>
        <w:rPr>
          <w:color w:val="545454"/>
          <w:spacing w:val="-3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8"/>
          <w:w w:val="105"/>
        </w:rPr>
        <w:t xml:space="preserve"> </w:t>
      </w:r>
      <w:r>
        <w:rPr>
          <w:color w:val="545454"/>
          <w:w w:val="105"/>
        </w:rPr>
        <w:t>intravilanul</w:t>
      </w:r>
      <w:r>
        <w:rPr>
          <w:color w:val="545454"/>
          <w:w w:val="102"/>
        </w:rPr>
        <w:t xml:space="preserve"> </w:t>
      </w:r>
      <w:r>
        <w:rPr>
          <w:color w:val="545454"/>
          <w:w w:val="105"/>
        </w:rPr>
        <w:t>comunei</w:t>
      </w:r>
      <w:r>
        <w:rPr>
          <w:color w:val="545454"/>
          <w:spacing w:val="36"/>
          <w:w w:val="105"/>
        </w:rPr>
        <w:t xml:space="preserve"> </w:t>
      </w:r>
      <w:r>
        <w:rPr>
          <w:color w:val="545454"/>
          <w:w w:val="105"/>
        </w:rPr>
        <w:t>in</w:t>
      </w:r>
      <w:r>
        <w:rPr>
          <w:color w:val="545454"/>
          <w:spacing w:val="35"/>
          <w:w w:val="105"/>
        </w:rPr>
        <w:t xml:space="preserve"> </w:t>
      </w:r>
      <w:r>
        <w:rPr>
          <w:color w:val="545454"/>
          <w:w w:val="105"/>
        </w:rPr>
        <w:t>vederea</w:t>
      </w:r>
      <w:r>
        <w:rPr>
          <w:color w:val="545454"/>
          <w:spacing w:val="40"/>
          <w:w w:val="105"/>
        </w:rPr>
        <w:t xml:space="preserve"> </w:t>
      </w:r>
      <w:r>
        <w:rPr>
          <w:color w:val="545454"/>
          <w:w w:val="105"/>
        </w:rPr>
        <w:t>actualizarii</w:t>
      </w:r>
      <w:r>
        <w:rPr>
          <w:color w:val="545454"/>
          <w:spacing w:val="53"/>
          <w:w w:val="105"/>
        </w:rPr>
        <w:t xml:space="preserve"> </w:t>
      </w:r>
      <w:r>
        <w:rPr>
          <w:color w:val="545454"/>
          <w:w w:val="105"/>
        </w:rPr>
        <w:t>situatiei</w:t>
      </w:r>
      <w:r>
        <w:rPr>
          <w:color w:val="545454"/>
          <w:spacing w:val="36"/>
          <w:w w:val="105"/>
        </w:rPr>
        <w:t xml:space="preserve"> </w:t>
      </w:r>
      <w:r>
        <w:rPr>
          <w:color w:val="424242"/>
          <w:w w:val="105"/>
        </w:rPr>
        <w:t>terenu</w:t>
      </w:r>
      <w:r w:rsidR="000B57D2">
        <w:rPr>
          <w:color w:val="424242"/>
          <w:w w:val="105"/>
        </w:rPr>
        <w:t>r</w:t>
      </w:r>
      <w:r>
        <w:rPr>
          <w:color w:val="424242"/>
          <w:w w:val="105"/>
        </w:rPr>
        <w:t>ilor</w:t>
      </w:r>
      <w:r>
        <w:rPr>
          <w:color w:val="424242"/>
          <w:spacing w:val="38"/>
          <w:w w:val="105"/>
        </w:rPr>
        <w:t xml:space="preserve"> </w:t>
      </w:r>
      <w:r>
        <w:rPr>
          <w:color w:val="545454"/>
          <w:w w:val="105"/>
        </w:rPr>
        <w:t>disponibile</w:t>
      </w:r>
      <w:r>
        <w:rPr>
          <w:color w:val="545454"/>
          <w:spacing w:val="34"/>
          <w:w w:val="105"/>
        </w:rPr>
        <w:t xml:space="preserve"> </w:t>
      </w:r>
      <w:r>
        <w:rPr>
          <w:color w:val="424242"/>
          <w:w w:val="105"/>
        </w:rPr>
        <w:t>pentru</w:t>
      </w:r>
      <w:r>
        <w:rPr>
          <w:color w:val="424242"/>
          <w:spacing w:val="41"/>
          <w:w w:val="105"/>
        </w:rPr>
        <w:t xml:space="preserve"> </w:t>
      </w:r>
      <w:r>
        <w:rPr>
          <w:color w:val="545454"/>
          <w:w w:val="105"/>
        </w:rPr>
        <w:t>aplicarea</w:t>
      </w:r>
      <w:r>
        <w:rPr>
          <w:color w:val="545454"/>
          <w:spacing w:val="35"/>
          <w:w w:val="105"/>
        </w:rPr>
        <w:t xml:space="preserve"> </w:t>
      </w:r>
      <w:r>
        <w:rPr>
          <w:color w:val="545454"/>
          <w:w w:val="105"/>
        </w:rPr>
        <w:t>dispozitiilor</w:t>
      </w:r>
      <w:r>
        <w:rPr>
          <w:color w:val="545454"/>
          <w:spacing w:val="45"/>
          <w:w w:val="105"/>
        </w:rPr>
        <w:t xml:space="preserve"> </w:t>
      </w:r>
      <w:r>
        <w:rPr>
          <w:color w:val="424242"/>
          <w:w w:val="105"/>
        </w:rPr>
        <w:t>Legii</w:t>
      </w:r>
      <w:r>
        <w:rPr>
          <w:color w:val="424242"/>
          <w:spacing w:val="45"/>
          <w:w w:val="105"/>
        </w:rPr>
        <w:t xml:space="preserve"> </w:t>
      </w:r>
      <w:r>
        <w:rPr>
          <w:color w:val="545454"/>
          <w:w w:val="105"/>
        </w:rPr>
        <w:t>nr.</w:t>
      </w:r>
      <w:r>
        <w:rPr>
          <w:color w:val="545454"/>
          <w:w w:val="99"/>
        </w:rPr>
        <w:t xml:space="preserve"> </w:t>
      </w:r>
      <w:r>
        <w:rPr>
          <w:color w:val="424242"/>
          <w:w w:val="105"/>
        </w:rPr>
        <w:t>1</w:t>
      </w:r>
      <w:r>
        <w:rPr>
          <w:color w:val="424242"/>
          <w:spacing w:val="-24"/>
          <w:w w:val="105"/>
        </w:rPr>
        <w:t>5</w:t>
      </w:r>
      <w:r>
        <w:rPr>
          <w:color w:val="7B7B7B"/>
          <w:spacing w:val="8"/>
          <w:w w:val="105"/>
        </w:rPr>
        <w:t>/</w:t>
      </w:r>
      <w:r>
        <w:rPr>
          <w:color w:val="545454"/>
          <w:w w:val="105"/>
        </w:rPr>
        <w:t>2003.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907"/>
        </w:tabs>
        <w:kinsoku w:val="0"/>
        <w:overflowPunct w:val="0"/>
        <w:spacing w:before="18" w:line="245" w:lineRule="auto"/>
        <w:ind w:right="1116" w:firstLine="547"/>
        <w:jc w:val="both"/>
        <w:rPr>
          <w:color w:val="000000"/>
        </w:rPr>
      </w:pPr>
      <w:r>
        <w:rPr>
          <w:color w:val="545454"/>
        </w:rPr>
        <w:t>verifica</w:t>
      </w:r>
      <w:r>
        <w:rPr>
          <w:color w:val="545454"/>
          <w:spacing w:val="27"/>
        </w:rPr>
        <w:t xml:space="preserve"> </w:t>
      </w:r>
      <w:r>
        <w:rPr>
          <w:color w:val="545454"/>
        </w:rPr>
        <w:t>documentatia</w:t>
      </w:r>
      <w:r>
        <w:rPr>
          <w:color w:val="545454"/>
          <w:spacing w:val="30"/>
        </w:rPr>
        <w:t xml:space="preserve"> </w:t>
      </w:r>
      <w:r>
        <w:rPr>
          <w:color w:val="545454"/>
        </w:rPr>
        <w:t>tehnica</w:t>
      </w:r>
      <w:r>
        <w:rPr>
          <w:color w:val="545454"/>
          <w:spacing w:val="41"/>
        </w:rPr>
        <w:t xml:space="preserve"> </w:t>
      </w:r>
      <w:r w:rsidR="000B57D2">
        <w:rPr>
          <w:color w:val="545454"/>
          <w:spacing w:val="41"/>
        </w:rPr>
        <w:t>ș</w:t>
      </w:r>
      <w:r>
        <w:rPr>
          <w:color w:val="545454"/>
        </w:rPr>
        <w:t>i</w:t>
      </w:r>
      <w:r>
        <w:rPr>
          <w:color w:val="545454"/>
          <w:spacing w:val="26"/>
        </w:rPr>
        <w:t xml:space="preserve"> </w:t>
      </w:r>
      <w:r>
        <w:rPr>
          <w:color w:val="545454"/>
        </w:rPr>
        <w:t>face</w:t>
      </w:r>
      <w:r>
        <w:rPr>
          <w:color w:val="545454"/>
          <w:spacing w:val="8"/>
        </w:rPr>
        <w:t xml:space="preserve"> </w:t>
      </w:r>
      <w:r>
        <w:rPr>
          <w:color w:val="545454"/>
        </w:rPr>
        <w:t>propuneri</w:t>
      </w:r>
      <w:r>
        <w:rPr>
          <w:color w:val="545454"/>
          <w:spacing w:val="48"/>
        </w:rPr>
        <w:t xml:space="preserve"> </w:t>
      </w:r>
      <w:r>
        <w:rPr>
          <w:color w:val="545454"/>
        </w:rPr>
        <w:t>Consiliului</w:t>
      </w:r>
      <w:r>
        <w:rPr>
          <w:color w:val="545454"/>
          <w:spacing w:val="37"/>
        </w:rPr>
        <w:t xml:space="preserve"> </w:t>
      </w:r>
      <w:r>
        <w:rPr>
          <w:color w:val="545454"/>
        </w:rPr>
        <w:t>Local,</w:t>
      </w:r>
      <w:r>
        <w:rPr>
          <w:color w:val="545454"/>
          <w:spacing w:val="23"/>
        </w:rPr>
        <w:t xml:space="preserve"> </w:t>
      </w:r>
      <w:r>
        <w:rPr>
          <w:color w:val="545454"/>
        </w:rPr>
        <w:t>pentru</w:t>
      </w:r>
      <w:r>
        <w:rPr>
          <w:color w:val="545454"/>
          <w:spacing w:val="38"/>
        </w:rPr>
        <w:t xml:space="preserve"> </w:t>
      </w:r>
      <w:r>
        <w:rPr>
          <w:color w:val="545454"/>
        </w:rPr>
        <w:t>realizarea</w:t>
      </w:r>
      <w:r>
        <w:rPr>
          <w:color w:val="545454"/>
          <w:spacing w:val="32"/>
        </w:rPr>
        <w:t xml:space="preserve"> </w:t>
      </w:r>
      <w:r>
        <w:rPr>
          <w:color w:val="424242"/>
        </w:rPr>
        <w:t>parcelar</w:t>
      </w:r>
      <w:r w:rsidR="000B57D2">
        <w:rPr>
          <w:color w:val="424242"/>
        </w:rPr>
        <w:t>ă</w:t>
      </w:r>
      <w:r>
        <w:rPr>
          <w:color w:val="424242"/>
          <w:w w:val="102"/>
        </w:rPr>
        <w:t xml:space="preserve"> </w:t>
      </w:r>
      <w:r>
        <w:rPr>
          <w:color w:val="545454"/>
        </w:rPr>
        <w:t>terenurilor</w:t>
      </w:r>
      <w:r>
        <w:rPr>
          <w:color w:val="545454"/>
          <w:spacing w:val="38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33"/>
        </w:rPr>
        <w:t xml:space="preserve"> </w:t>
      </w:r>
      <w:r>
        <w:rPr>
          <w:color w:val="545454"/>
        </w:rPr>
        <w:t>vederea</w:t>
      </w:r>
      <w:r>
        <w:rPr>
          <w:color w:val="545454"/>
          <w:spacing w:val="40"/>
        </w:rPr>
        <w:t xml:space="preserve"> </w:t>
      </w:r>
      <w:r>
        <w:rPr>
          <w:color w:val="545454"/>
        </w:rPr>
        <w:t>constituirii</w:t>
      </w:r>
      <w:r>
        <w:rPr>
          <w:color w:val="545454"/>
          <w:spacing w:val="49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 xml:space="preserve">noi 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loturi</w:t>
      </w:r>
      <w:r>
        <w:rPr>
          <w:color w:val="424242"/>
          <w:spacing w:val="33"/>
        </w:rPr>
        <w:t xml:space="preserve"> </w:t>
      </w:r>
      <w:r>
        <w:rPr>
          <w:color w:val="545454"/>
        </w:rPr>
        <w:t>cu</w:t>
      </w:r>
      <w:r>
        <w:rPr>
          <w:color w:val="545454"/>
          <w:spacing w:val="33"/>
        </w:rPr>
        <w:t xml:space="preserve"> </w:t>
      </w:r>
      <w:r>
        <w:rPr>
          <w:color w:val="424242"/>
        </w:rPr>
        <w:t>destinatia</w:t>
      </w:r>
      <w:r>
        <w:rPr>
          <w:color w:val="424242"/>
          <w:spacing w:val="52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15"/>
        </w:rPr>
        <w:t xml:space="preserve"> </w:t>
      </w:r>
      <w:r>
        <w:rPr>
          <w:color w:val="545454"/>
        </w:rPr>
        <w:t>"loc</w:t>
      </w:r>
      <w:r>
        <w:rPr>
          <w:color w:val="545454"/>
          <w:spacing w:val="7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6"/>
        </w:rPr>
        <w:t xml:space="preserve"> </w:t>
      </w:r>
      <w:r>
        <w:rPr>
          <w:color w:val="545454"/>
          <w:spacing w:val="-1"/>
        </w:rPr>
        <w:t>casa".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50"/>
        </w:tabs>
        <w:kinsoku w:val="0"/>
        <w:overflowPunct w:val="0"/>
        <w:spacing w:before="14"/>
        <w:ind w:left="849"/>
        <w:rPr>
          <w:color w:val="000000"/>
        </w:rPr>
      </w:pPr>
      <w:r>
        <w:rPr>
          <w:color w:val="424242"/>
        </w:rPr>
        <w:t xml:space="preserve">monitorizeaza 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modul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2"/>
        </w:rPr>
        <w:t xml:space="preserve"> </w:t>
      </w:r>
      <w:r>
        <w:rPr>
          <w:color w:val="545454"/>
        </w:rPr>
        <w:t>executare</w:t>
      </w:r>
      <w:r>
        <w:rPr>
          <w:color w:val="545454"/>
          <w:spacing w:val="26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15"/>
        </w:rPr>
        <w:t xml:space="preserve"> </w:t>
      </w:r>
      <w:r>
        <w:rPr>
          <w:color w:val="424242"/>
        </w:rPr>
        <w:t>hotar</w:t>
      </w:r>
      <w:r w:rsidR="000B57D2">
        <w:rPr>
          <w:color w:val="424242"/>
        </w:rPr>
        <w:t>â</w:t>
      </w:r>
      <w:r>
        <w:rPr>
          <w:color w:val="424242"/>
        </w:rPr>
        <w:t>rii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11"/>
        </w:rPr>
        <w:t xml:space="preserve"> </w:t>
      </w:r>
      <w:r>
        <w:rPr>
          <w:color w:val="545454"/>
        </w:rPr>
        <w:t>atribuire,</w:t>
      </w:r>
      <w:r>
        <w:rPr>
          <w:color w:val="545454"/>
          <w:spacing w:val="27"/>
        </w:rPr>
        <w:t xml:space="preserve"> </w:t>
      </w:r>
      <w:r>
        <w:rPr>
          <w:color w:val="545454"/>
        </w:rPr>
        <w:t xml:space="preserve">precum  </w:t>
      </w:r>
      <w:r>
        <w:rPr>
          <w:color w:val="545454"/>
          <w:spacing w:val="51"/>
        </w:rPr>
        <w:t xml:space="preserve"> </w:t>
      </w:r>
      <w:r w:rsidR="000B57D2">
        <w:rPr>
          <w:color w:val="545454"/>
          <w:spacing w:val="51"/>
        </w:rPr>
        <w:t>ș</w:t>
      </w:r>
      <w:r>
        <w:rPr>
          <w:color w:val="676767"/>
        </w:rPr>
        <w:t>i</w:t>
      </w:r>
      <w:r>
        <w:rPr>
          <w:color w:val="676767"/>
          <w:spacing w:val="42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16"/>
        </w:rPr>
        <w:t xml:space="preserve"> </w:t>
      </w:r>
      <w:r>
        <w:rPr>
          <w:color w:val="676767"/>
        </w:rPr>
        <w:t>contractu</w:t>
      </w:r>
      <w:r>
        <w:rPr>
          <w:color w:val="676767"/>
          <w:spacing w:val="-20"/>
        </w:rPr>
        <w:t xml:space="preserve"> </w:t>
      </w:r>
      <w:r>
        <w:rPr>
          <w:color w:val="424242"/>
        </w:rPr>
        <w:t>lui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10"/>
        </w:rPr>
        <w:t xml:space="preserve"> </w:t>
      </w:r>
      <w:r>
        <w:rPr>
          <w:color w:val="545454"/>
        </w:rPr>
        <w:t>comodat.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93"/>
        </w:tabs>
        <w:kinsoku w:val="0"/>
        <w:overflowPunct w:val="0"/>
        <w:spacing w:before="13" w:line="252" w:lineRule="auto"/>
        <w:ind w:left="165" w:right="1095" w:firstLine="547"/>
        <w:jc w:val="both"/>
        <w:rPr>
          <w:color w:val="000000"/>
        </w:rPr>
      </w:pPr>
      <w:r>
        <w:rPr>
          <w:color w:val="424242"/>
          <w:spacing w:val="1"/>
          <w:w w:val="105"/>
        </w:rPr>
        <w:t>anali</w:t>
      </w:r>
      <w:r>
        <w:rPr>
          <w:color w:val="676767"/>
          <w:spacing w:val="1"/>
          <w:w w:val="105"/>
        </w:rPr>
        <w:t>zeaza</w:t>
      </w:r>
      <w:r>
        <w:rPr>
          <w:color w:val="676767"/>
          <w:spacing w:val="39"/>
          <w:w w:val="105"/>
        </w:rPr>
        <w:t xml:space="preserve"> </w:t>
      </w:r>
      <w:r>
        <w:rPr>
          <w:color w:val="676767"/>
          <w:spacing w:val="-1"/>
          <w:w w:val="105"/>
        </w:rPr>
        <w:t>so</w:t>
      </w:r>
      <w:r>
        <w:rPr>
          <w:color w:val="424242"/>
          <w:spacing w:val="-1"/>
          <w:w w:val="105"/>
        </w:rPr>
        <w:t>licitarile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depuse</w:t>
      </w:r>
      <w:r>
        <w:rPr>
          <w:color w:val="424242"/>
          <w:spacing w:val="29"/>
          <w:w w:val="105"/>
        </w:rPr>
        <w:t xml:space="preserve"> </w:t>
      </w:r>
      <w:r>
        <w:rPr>
          <w:color w:val="424242"/>
          <w:w w:val="105"/>
        </w:rPr>
        <w:t>la</w:t>
      </w:r>
      <w:r>
        <w:rPr>
          <w:color w:val="424242"/>
          <w:spacing w:val="29"/>
          <w:w w:val="105"/>
        </w:rPr>
        <w:t xml:space="preserve"> </w:t>
      </w:r>
      <w:r>
        <w:rPr>
          <w:color w:val="424242"/>
          <w:w w:val="105"/>
        </w:rPr>
        <w:t>Primaria</w:t>
      </w:r>
      <w:r>
        <w:rPr>
          <w:color w:val="424242"/>
          <w:spacing w:val="45"/>
          <w:w w:val="105"/>
        </w:rPr>
        <w:t xml:space="preserve"> </w:t>
      </w:r>
      <w:r w:rsidR="000B57D2">
        <w:rPr>
          <w:color w:val="424242"/>
          <w:spacing w:val="3"/>
          <w:w w:val="105"/>
        </w:rPr>
        <w:t>Sălacea</w:t>
      </w:r>
      <w:r>
        <w:rPr>
          <w:color w:val="676767"/>
          <w:spacing w:val="2"/>
          <w:w w:val="105"/>
        </w:rPr>
        <w:t>,</w:t>
      </w:r>
      <w:r>
        <w:rPr>
          <w:color w:val="676767"/>
          <w:spacing w:val="23"/>
          <w:w w:val="105"/>
        </w:rPr>
        <w:t xml:space="preserve"> </w:t>
      </w:r>
      <w:r>
        <w:rPr>
          <w:color w:val="424242"/>
          <w:w w:val="105"/>
        </w:rPr>
        <w:t>inregistrate</w:t>
      </w:r>
      <w:r>
        <w:rPr>
          <w:color w:val="424242"/>
          <w:spacing w:val="42"/>
          <w:w w:val="105"/>
        </w:rPr>
        <w:t xml:space="preserve"> </w:t>
      </w:r>
      <w:r>
        <w:rPr>
          <w:color w:val="545454"/>
          <w:w w:val="105"/>
        </w:rPr>
        <w:t>in</w:t>
      </w:r>
      <w:r>
        <w:rPr>
          <w:color w:val="545454"/>
          <w:spacing w:val="35"/>
          <w:w w:val="105"/>
        </w:rPr>
        <w:t xml:space="preserve"> </w:t>
      </w:r>
      <w:r>
        <w:rPr>
          <w:color w:val="545454"/>
          <w:w w:val="105"/>
        </w:rPr>
        <w:t>evidente,</w:t>
      </w:r>
      <w:r>
        <w:rPr>
          <w:color w:val="545454"/>
          <w:spacing w:val="43"/>
          <w:w w:val="105"/>
        </w:rPr>
        <w:t xml:space="preserve"> </w:t>
      </w:r>
      <w:r>
        <w:rPr>
          <w:color w:val="545454"/>
          <w:w w:val="105"/>
        </w:rPr>
        <w:t>in</w:t>
      </w:r>
      <w:r>
        <w:rPr>
          <w:color w:val="545454"/>
          <w:spacing w:val="36"/>
          <w:w w:val="105"/>
        </w:rPr>
        <w:t xml:space="preserve"> </w:t>
      </w:r>
      <w:r>
        <w:rPr>
          <w:color w:val="545454"/>
          <w:w w:val="105"/>
        </w:rPr>
        <w:t>vederea</w:t>
      </w:r>
      <w:r>
        <w:rPr>
          <w:color w:val="545454"/>
          <w:spacing w:val="49"/>
          <w:w w:val="105"/>
        </w:rPr>
        <w:t xml:space="preserve"> </w:t>
      </w:r>
      <w:r>
        <w:rPr>
          <w:color w:val="545454"/>
          <w:w w:val="105"/>
        </w:rPr>
        <w:t>fo</w:t>
      </w:r>
      <w:r w:rsidR="000B57D2">
        <w:rPr>
          <w:color w:val="545454"/>
          <w:w w:val="105"/>
        </w:rPr>
        <w:t>rmu</w:t>
      </w:r>
      <w:r>
        <w:rPr>
          <w:color w:val="545454"/>
          <w:w w:val="105"/>
        </w:rPr>
        <w:t>larii</w:t>
      </w:r>
      <w:r>
        <w:rPr>
          <w:color w:val="545454"/>
          <w:spacing w:val="38"/>
          <w:w w:val="103"/>
        </w:rPr>
        <w:t xml:space="preserve"> </w:t>
      </w:r>
      <w:r>
        <w:rPr>
          <w:color w:val="424242"/>
          <w:w w:val="105"/>
        </w:rPr>
        <w:t>propunerii</w:t>
      </w:r>
      <w:r>
        <w:rPr>
          <w:color w:val="424242"/>
          <w:spacing w:val="18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37"/>
          <w:w w:val="105"/>
        </w:rPr>
        <w:t xml:space="preserve"> </w:t>
      </w:r>
      <w:r>
        <w:rPr>
          <w:color w:val="545454"/>
          <w:w w:val="105"/>
        </w:rPr>
        <w:t>admitere</w:t>
      </w:r>
      <w:r>
        <w:rPr>
          <w:color w:val="7B7B7B"/>
          <w:w w:val="105"/>
        </w:rPr>
        <w:t>,</w:t>
      </w:r>
      <w:r>
        <w:rPr>
          <w:color w:val="7B7B7B"/>
          <w:spacing w:val="38"/>
          <w:w w:val="105"/>
        </w:rPr>
        <w:t xml:space="preserve"> </w:t>
      </w:r>
      <w:r>
        <w:rPr>
          <w:color w:val="545454"/>
          <w:w w:val="105"/>
        </w:rPr>
        <w:t>sub</w:t>
      </w:r>
      <w:r>
        <w:rPr>
          <w:color w:val="545454"/>
          <w:spacing w:val="34"/>
          <w:w w:val="105"/>
        </w:rPr>
        <w:t xml:space="preserve"> </w:t>
      </w:r>
      <w:r>
        <w:rPr>
          <w:color w:val="545454"/>
          <w:spacing w:val="-2"/>
          <w:w w:val="105"/>
        </w:rPr>
        <w:t>fo</w:t>
      </w:r>
      <w:r w:rsidR="000B57D2">
        <w:rPr>
          <w:color w:val="545454"/>
          <w:spacing w:val="-3"/>
          <w:w w:val="105"/>
        </w:rPr>
        <w:t>r</w:t>
      </w:r>
      <w:r>
        <w:rPr>
          <w:color w:val="545454"/>
          <w:spacing w:val="-3"/>
          <w:w w:val="105"/>
        </w:rPr>
        <w:t>ma</w:t>
      </w:r>
      <w:r>
        <w:rPr>
          <w:color w:val="545454"/>
          <w:spacing w:val="30"/>
          <w:w w:val="105"/>
        </w:rPr>
        <w:t xml:space="preserve"> </w:t>
      </w:r>
      <w:r>
        <w:rPr>
          <w:color w:val="424242"/>
          <w:w w:val="105"/>
        </w:rPr>
        <w:t>unui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raport</w:t>
      </w:r>
      <w:r>
        <w:rPr>
          <w:color w:val="424242"/>
          <w:spacing w:val="55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38"/>
          <w:w w:val="105"/>
        </w:rPr>
        <w:t xml:space="preserve"> </w:t>
      </w:r>
      <w:r>
        <w:rPr>
          <w:color w:val="545454"/>
          <w:w w:val="105"/>
        </w:rPr>
        <w:t>specialitate,</w:t>
      </w:r>
      <w:r>
        <w:rPr>
          <w:color w:val="545454"/>
          <w:spacing w:val="4"/>
          <w:w w:val="105"/>
        </w:rPr>
        <w:t xml:space="preserve"> </w:t>
      </w:r>
      <w:r>
        <w:rPr>
          <w:color w:val="676767"/>
          <w:w w:val="105"/>
        </w:rPr>
        <w:t>ca</w:t>
      </w:r>
      <w:r>
        <w:rPr>
          <w:color w:val="424242"/>
          <w:w w:val="105"/>
        </w:rPr>
        <w:t>re</w:t>
      </w:r>
      <w:r>
        <w:rPr>
          <w:color w:val="424242"/>
          <w:spacing w:val="49"/>
          <w:w w:val="105"/>
        </w:rPr>
        <w:t xml:space="preserve"> </w:t>
      </w:r>
      <w:r>
        <w:rPr>
          <w:color w:val="545454"/>
          <w:w w:val="105"/>
        </w:rPr>
        <w:t>va</w:t>
      </w:r>
      <w:r>
        <w:rPr>
          <w:color w:val="545454"/>
          <w:spacing w:val="3"/>
          <w:w w:val="105"/>
        </w:rPr>
        <w:t xml:space="preserve"> </w:t>
      </w:r>
      <w:r>
        <w:rPr>
          <w:color w:val="545454"/>
          <w:w w:val="105"/>
        </w:rPr>
        <w:t>face</w:t>
      </w:r>
      <w:r>
        <w:rPr>
          <w:color w:val="545454"/>
          <w:spacing w:val="37"/>
          <w:w w:val="105"/>
        </w:rPr>
        <w:t xml:space="preserve"> </w:t>
      </w:r>
      <w:r>
        <w:rPr>
          <w:color w:val="545454"/>
          <w:w w:val="105"/>
        </w:rPr>
        <w:t>obiectul</w:t>
      </w:r>
      <w:r>
        <w:rPr>
          <w:color w:val="545454"/>
          <w:spacing w:val="7"/>
          <w:w w:val="105"/>
        </w:rPr>
        <w:t xml:space="preserve"> </w:t>
      </w:r>
      <w:r>
        <w:rPr>
          <w:color w:val="424242"/>
          <w:w w:val="105"/>
        </w:rPr>
        <w:t>unui</w:t>
      </w:r>
      <w:r>
        <w:rPr>
          <w:color w:val="424242"/>
          <w:spacing w:val="54"/>
          <w:w w:val="105"/>
        </w:rPr>
        <w:t xml:space="preserve"> </w:t>
      </w:r>
      <w:r>
        <w:rPr>
          <w:color w:val="424242"/>
          <w:w w:val="105"/>
        </w:rPr>
        <w:t>proiect</w:t>
      </w:r>
      <w:r>
        <w:rPr>
          <w:color w:val="424242"/>
          <w:spacing w:val="57"/>
          <w:w w:val="105"/>
        </w:rPr>
        <w:t xml:space="preserve"> </w:t>
      </w:r>
      <w:r>
        <w:rPr>
          <w:color w:val="545454"/>
          <w:w w:val="105"/>
        </w:rPr>
        <w:t>de</w:t>
      </w:r>
      <w:r>
        <w:rPr>
          <w:color w:val="545454"/>
          <w:spacing w:val="29"/>
          <w:w w:val="105"/>
        </w:rPr>
        <w:t xml:space="preserve"> </w:t>
      </w:r>
      <w:r>
        <w:rPr>
          <w:color w:val="424242"/>
          <w:w w:val="105"/>
        </w:rPr>
        <w:t>hotarare</w:t>
      </w:r>
      <w:r>
        <w:rPr>
          <w:color w:val="676767"/>
          <w:w w:val="105"/>
        </w:rPr>
        <w:t>,</w:t>
      </w:r>
      <w:r>
        <w:rPr>
          <w:color w:val="676767"/>
          <w:spacing w:val="-22"/>
          <w:w w:val="105"/>
        </w:rPr>
        <w:t xml:space="preserve"> </w:t>
      </w:r>
      <w:r>
        <w:rPr>
          <w:color w:val="545454"/>
          <w:w w:val="105"/>
        </w:rPr>
        <w:t>supus</w:t>
      </w:r>
      <w:r>
        <w:rPr>
          <w:color w:val="545454"/>
          <w:spacing w:val="-1"/>
          <w:w w:val="105"/>
        </w:rPr>
        <w:t xml:space="preserve"> </w:t>
      </w:r>
      <w:r>
        <w:rPr>
          <w:color w:val="545454"/>
          <w:w w:val="105"/>
        </w:rPr>
        <w:t>aprobarii</w:t>
      </w:r>
      <w:r>
        <w:rPr>
          <w:color w:val="545454"/>
          <w:spacing w:val="56"/>
          <w:w w:val="105"/>
        </w:rPr>
        <w:t xml:space="preserve"> </w:t>
      </w:r>
      <w:r>
        <w:rPr>
          <w:color w:val="545454"/>
          <w:w w:val="105"/>
        </w:rPr>
        <w:t>Consiliului</w:t>
      </w:r>
      <w:r>
        <w:rPr>
          <w:color w:val="545454"/>
          <w:spacing w:val="23"/>
          <w:w w:val="105"/>
        </w:rPr>
        <w:t xml:space="preserve"> </w:t>
      </w:r>
      <w:r>
        <w:rPr>
          <w:color w:val="424242"/>
          <w:w w:val="105"/>
        </w:rPr>
        <w:t>local.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936"/>
        </w:tabs>
        <w:kinsoku w:val="0"/>
        <w:overflowPunct w:val="0"/>
        <w:spacing w:before="7" w:line="252" w:lineRule="auto"/>
        <w:ind w:left="158" w:right="1121" w:firstLine="547"/>
        <w:jc w:val="both"/>
        <w:rPr>
          <w:color w:val="000000"/>
        </w:rPr>
      </w:pPr>
      <w:r>
        <w:rPr>
          <w:color w:val="424242"/>
          <w:spacing w:val="1"/>
          <w:w w:val="105"/>
        </w:rPr>
        <w:t>anali</w:t>
      </w:r>
      <w:r>
        <w:rPr>
          <w:color w:val="676767"/>
          <w:spacing w:val="1"/>
          <w:w w:val="105"/>
        </w:rPr>
        <w:t>zeaza</w:t>
      </w:r>
      <w:r>
        <w:rPr>
          <w:color w:val="676767"/>
          <w:spacing w:val="34"/>
          <w:w w:val="105"/>
        </w:rPr>
        <w:t xml:space="preserve"> </w:t>
      </w:r>
      <w:r>
        <w:rPr>
          <w:color w:val="676767"/>
          <w:spacing w:val="-1"/>
          <w:w w:val="105"/>
        </w:rPr>
        <w:t>sesiz</w:t>
      </w:r>
      <w:r>
        <w:rPr>
          <w:color w:val="424242"/>
          <w:spacing w:val="-1"/>
          <w:w w:val="105"/>
        </w:rPr>
        <w:t>arile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beneficia</w:t>
      </w:r>
      <w:r w:rsidR="000B57D2">
        <w:rPr>
          <w:color w:val="424242"/>
          <w:w w:val="105"/>
        </w:rPr>
        <w:t>r</w:t>
      </w:r>
      <w:r>
        <w:rPr>
          <w:color w:val="424242"/>
          <w:w w:val="105"/>
        </w:rPr>
        <w:t>ilor</w:t>
      </w:r>
      <w:r>
        <w:rPr>
          <w:color w:val="424242"/>
          <w:spacing w:val="44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parcele</w:t>
      </w:r>
      <w:r>
        <w:rPr>
          <w:color w:val="424242"/>
          <w:spacing w:val="20"/>
          <w:w w:val="105"/>
        </w:rPr>
        <w:t xml:space="preserve"> </w:t>
      </w:r>
      <w:r>
        <w:rPr>
          <w:color w:val="424242"/>
          <w:w w:val="105"/>
        </w:rPr>
        <w:t>privind</w:t>
      </w:r>
      <w:r>
        <w:rPr>
          <w:color w:val="424242"/>
          <w:spacing w:val="35"/>
          <w:w w:val="105"/>
        </w:rPr>
        <w:t xml:space="preserve"> </w:t>
      </w:r>
      <w:r>
        <w:rPr>
          <w:color w:val="545454"/>
          <w:w w:val="105"/>
        </w:rPr>
        <w:t>conditiile</w:t>
      </w:r>
      <w:r>
        <w:rPr>
          <w:color w:val="545454"/>
          <w:spacing w:val="48"/>
          <w:w w:val="105"/>
        </w:rPr>
        <w:t xml:space="preserve"> </w:t>
      </w:r>
      <w:r w:rsidR="000B57D2">
        <w:rPr>
          <w:color w:val="545454"/>
          <w:spacing w:val="48"/>
          <w:w w:val="105"/>
        </w:rPr>
        <w:t>ș</w:t>
      </w:r>
      <w:r>
        <w:rPr>
          <w:color w:val="424242"/>
          <w:w w:val="105"/>
        </w:rPr>
        <w:t>i</w:t>
      </w:r>
      <w:r>
        <w:rPr>
          <w:color w:val="424242"/>
          <w:spacing w:val="32"/>
          <w:w w:val="105"/>
        </w:rPr>
        <w:t xml:space="preserve"> </w:t>
      </w:r>
      <w:r>
        <w:rPr>
          <w:color w:val="545454"/>
          <w:w w:val="105"/>
        </w:rPr>
        <w:t>factorii</w:t>
      </w:r>
      <w:r>
        <w:rPr>
          <w:color w:val="545454"/>
          <w:spacing w:val="35"/>
          <w:w w:val="105"/>
        </w:rPr>
        <w:t xml:space="preserve"> </w:t>
      </w:r>
      <w:r>
        <w:rPr>
          <w:color w:val="545454"/>
          <w:w w:val="105"/>
        </w:rPr>
        <w:t>care</w:t>
      </w:r>
      <w:r>
        <w:rPr>
          <w:color w:val="545454"/>
          <w:spacing w:val="6"/>
          <w:w w:val="105"/>
        </w:rPr>
        <w:t xml:space="preserve"> </w:t>
      </w:r>
      <w:r>
        <w:rPr>
          <w:color w:val="545454"/>
          <w:w w:val="105"/>
        </w:rPr>
        <w:t>blocheaza</w:t>
      </w:r>
      <w:r>
        <w:rPr>
          <w:color w:val="545454"/>
          <w:spacing w:val="24"/>
          <w:w w:val="103"/>
        </w:rPr>
        <w:t xml:space="preserve"> </w:t>
      </w:r>
      <w:r>
        <w:rPr>
          <w:color w:val="424242"/>
          <w:w w:val="105"/>
        </w:rPr>
        <w:t>posibilitatea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realizarii</w:t>
      </w:r>
      <w:r>
        <w:rPr>
          <w:color w:val="424242"/>
          <w:spacing w:val="18"/>
          <w:w w:val="105"/>
        </w:rPr>
        <w:t xml:space="preserve"> </w:t>
      </w:r>
      <w:r>
        <w:rPr>
          <w:color w:val="424242"/>
          <w:w w:val="105"/>
        </w:rPr>
        <w:t>investitiilor</w:t>
      </w:r>
      <w:r>
        <w:rPr>
          <w:color w:val="424242"/>
          <w:spacing w:val="25"/>
          <w:w w:val="105"/>
        </w:rPr>
        <w:t xml:space="preserve"> </w:t>
      </w:r>
      <w:r w:rsidR="000B57D2">
        <w:rPr>
          <w:color w:val="424242"/>
          <w:spacing w:val="25"/>
          <w:w w:val="105"/>
        </w:rPr>
        <w:t>ș</w:t>
      </w:r>
      <w:r>
        <w:rPr>
          <w:color w:val="545454"/>
          <w:w w:val="105"/>
        </w:rPr>
        <w:t>i</w:t>
      </w:r>
      <w:r>
        <w:rPr>
          <w:color w:val="545454"/>
          <w:spacing w:val="47"/>
          <w:w w:val="105"/>
        </w:rPr>
        <w:t xml:space="preserve"> </w:t>
      </w:r>
      <w:r>
        <w:rPr>
          <w:color w:val="424242"/>
          <w:w w:val="105"/>
        </w:rPr>
        <w:t>propune</w:t>
      </w:r>
      <w:r>
        <w:rPr>
          <w:color w:val="424242"/>
          <w:spacing w:val="47"/>
          <w:w w:val="105"/>
        </w:rPr>
        <w:t xml:space="preserve"> </w:t>
      </w:r>
      <w:r>
        <w:rPr>
          <w:color w:val="545454"/>
          <w:w w:val="105"/>
        </w:rPr>
        <w:t>solutii</w:t>
      </w:r>
      <w:r>
        <w:rPr>
          <w:color w:val="545454"/>
          <w:spacing w:val="51"/>
          <w:w w:val="105"/>
        </w:rPr>
        <w:t xml:space="preserve"> </w:t>
      </w:r>
      <w:r>
        <w:rPr>
          <w:color w:val="545454"/>
          <w:w w:val="105"/>
        </w:rPr>
        <w:t>pentru</w:t>
      </w:r>
      <w:r>
        <w:rPr>
          <w:color w:val="545454"/>
          <w:spacing w:val="1"/>
          <w:w w:val="105"/>
        </w:rPr>
        <w:t xml:space="preserve"> </w:t>
      </w:r>
      <w:r>
        <w:rPr>
          <w:color w:val="424242"/>
          <w:spacing w:val="1"/>
          <w:w w:val="105"/>
        </w:rPr>
        <w:t>re</w:t>
      </w:r>
      <w:r>
        <w:rPr>
          <w:color w:val="676767"/>
          <w:spacing w:val="1"/>
          <w:w w:val="105"/>
        </w:rPr>
        <w:t>zo</w:t>
      </w:r>
      <w:r>
        <w:rPr>
          <w:color w:val="424242"/>
          <w:spacing w:val="1"/>
          <w:w w:val="105"/>
        </w:rPr>
        <w:t>l</w:t>
      </w:r>
      <w:r>
        <w:rPr>
          <w:color w:val="676767"/>
          <w:spacing w:val="1"/>
          <w:w w:val="105"/>
        </w:rPr>
        <w:t>va</w:t>
      </w:r>
      <w:r>
        <w:rPr>
          <w:color w:val="424242"/>
          <w:spacing w:val="1"/>
          <w:w w:val="105"/>
        </w:rPr>
        <w:t>rea</w:t>
      </w:r>
      <w:r>
        <w:rPr>
          <w:color w:val="424242"/>
          <w:spacing w:val="57"/>
          <w:w w:val="105"/>
        </w:rPr>
        <w:t xml:space="preserve"> </w:t>
      </w:r>
      <w:r>
        <w:rPr>
          <w:color w:val="545454"/>
          <w:w w:val="105"/>
        </w:rPr>
        <w:t>situatiilor</w:t>
      </w:r>
      <w:r>
        <w:rPr>
          <w:color w:val="545454"/>
          <w:spacing w:val="43"/>
          <w:w w:val="105"/>
        </w:rPr>
        <w:t xml:space="preserve"> </w:t>
      </w:r>
      <w:r>
        <w:rPr>
          <w:color w:val="545454"/>
          <w:w w:val="105"/>
        </w:rPr>
        <w:t>create</w:t>
      </w:r>
      <w:r>
        <w:rPr>
          <w:color w:val="545454"/>
          <w:spacing w:val="44"/>
          <w:w w:val="105"/>
        </w:rPr>
        <w:t xml:space="preserve"> </w:t>
      </w:r>
      <w:r>
        <w:rPr>
          <w:color w:val="545454"/>
          <w:w w:val="105"/>
        </w:rPr>
        <w:t>(suspendarea</w:t>
      </w:r>
      <w:r>
        <w:rPr>
          <w:color w:val="545454"/>
          <w:spacing w:val="22"/>
          <w:w w:val="103"/>
        </w:rPr>
        <w:t xml:space="preserve"> </w:t>
      </w:r>
      <w:r>
        <w:rPr>
          <w:color w:val="545454"/>
          <w:w w:val="105"/>
        </w:rPr>
        <w:t>contractelor</w:t>
      </w:r>
      <w:r>
        <w:rPr>
          <w:color w:val="545454"/>
          <w:spacing w:val="-5"/>
          <w:w w:val="105"/>
        </w:rPr>
        <w:t xml:space="preserve"> </w:t>
      </w:r>
      <w:r>
        <w:rPr>
          <w:color w:val="424242"/>
          <w:w w:val="105"/>
        </w:rPr>
        <w:t>pana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la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rezolvarea</w:t>
      </w:r>
      <w:r>
        <w:rPr>
          <w:color w:val="424242"/>
          <w:spacing w:val="13"/>
          <w:w w:val="105"/>
        </w:rPr>
        <w:t xml:space="preserve"> </w:t>
      </w:r>
      <w:r>
        <w:rPr>
          <w:color w:val="545454"/>
          <w:w w:val="105"/>
        </w:rPr>
        <w:t>situatiilor,</w:t>
      </w:r>
      <w:r>
        <w:rPr>
          <w:color w:val="545454"/>
          <w:spacing w:val="-6"/>
          <w:w w:val="105"/>
        </w:rPr>
        <w:t xml:space="preserve"> </w:t>
      </w:r>
      <w:r>
        <w:rPr>
          <w:color w:val="545454"/>
          <w:w w:val="105"/>
        </w:rPr>
        <w:t>atribuirea altor</w:t>
      </w:r>
      <w:r>
        <w:rPr>
          <w:color w:val="545454"/>
          <w:spacing w:val="-17"/>
          <w:w w:val="105"/>
        </w:rPr>
        <w:t xml:space="preserve"> </w:t>
      </w:r>
      <w:r>
        <w:rPr>
          <w:color w:val="424242"/>
          <w:w w:val="105"/>
        </w:rPr>
        <w:t>parcel</w:t>
      </w:r>
      <w:r>
        <w:rPr>
          <w:color w:val="424242"/>
          <w:spacing w:val="24"/>
          <w:w w:val="105"/>
        </w:rPr>
        <w:t>e</w:t>
      </w:r>
      <w:r>
        <w:rPr>
          <w:color w:val="676767"/>
          <w:w w:val="105"/>
        </w:rPr>
        <w:t>,</w:t>
      </w:r>
      <w:r>
        <w:rPr>
          <w:color w:val="676767"/>
          <w:spacing w:val="-15"/>
          <w:w w:val="105"/>
        </w:rPr>
        <w:t xml:space="preserve"> </w:t>
      </w:r>
      <w:r>
        <w:rPr>
          <w:color w:val="545454"/>
          <w:w w:val="105"/>
        </w:rPr>
        <w:t>etc.).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50"/>
        </w:tabs>
        <w:kinsoku w:val="0"/>
        <w:overflowPunct w:val="0"/>
        <w:spacing w:before="7" w:line="252" w:lineRule="auto"/>
        <w:ind w:left="251" w:right="1124" w:firstLine="454"/>
        <w:jc w:val="both"/>
        <w:rPr>
          <w:color w:val="000000"/>
        </w:rPr>
      </w:pPr>
      <w:r>
        <w:rPr>
          <w:color w:val="545454"/>
          <w:w w:val="105"/>
        </w:rPr>
        <w:t>someaza</w:t>
      </w:r>
      <w:r>
        <w:rPr>
          <w:color w:val="545454"/>
          <w:spacing w:val="4"/>
          <w:w w:val="105"/>
        </w:rPr>
        <w:t xml:space="preserve"> </w:t>
      </w:r>
      <w:r>
        <w:rPr>
          <w:color w:val="545454"/>
          <w:w w:val="105"/>
        </w:rPr>
        <w:t>beneficiarii</w:t>
      </w:r>
      <w:r>
        <w:rPr>
          <w:color w:val="545454"/>
          <w:spacing w:val="15"/>
          <w:w w:val="105"/>
        </w:rPr>
        <w:t xml:space="preserve"> </w:t>
      </w:r>
      <w:r>
        <w:rPr>
          <w:color w:val="424242"/>
          <w:spacing w:val="1"/>
          <w:w w:val="105"/>
        </w:rPr>
        <w:t>terenurilor</w:t>
      </w:r>
      <w:r>
        <w:rPr>
          <w:color w:val="7B7B7B"/>
          <w:w w:val="105"/>
        </w:rPr>
        <w:t>,</w:t>
      </w:r>
      <w:r>
        <w:rPr>
          <w:color w:val="7B7B7B"/>
          <w:spacing w:val="-24"/>
          <w:w w:val="105"/>
        </w:rPr>
        <w:t xml:space="preserve"> </w:t>
      </w:r>
      <w:r>
        <w:rPr>
          <w:color w:val="424242"/>
          <w:w w:val="105"/>
        </w:rPr>
        <w:t>pentru</w:t>
      </w:r>
      <w:r>
        <w:rPr>
          <w:color w:val="424242"/>
          <w:spacing w:val="14"/>
          <w:w w:val="105"/>
        </w:rPr>
        <w:t xml:space="preserve"> </w:t>
      </w:r>
      <w:r>
        <w:rPr>
          <w:color w:val="545454"/>
          <w:w w:val="105"/>
        </w:rPr>
        <w:t>respectarea</w:t>
      </w:r>
      <w:r>
        <w:rPr>
          <w:color w:val="545454"/>
          <w:spacing w:val="15"/>
          <w:w w:val="105"/>
        </w:rPr>
        <w:t xml:space="preserve"> </w:t>
      </w:r>
      <w:r>
        <w:rPr>
          <w:color w:val="545454"/>
          <w:w w:val="105"/>
        </w:rPr>
        <w:t>obligatiilor</w:t>
      </w:r>
      <w:r>
        <w:rPr>
          <w:color w:val="545454"/>
          <w:spacing w:val="4"/>
          <w:w w:val="105"/>
        </w:rPr>
        <w:t xml:space="preserve"> </w:t>
      </w:r>
      <w:r>
        <w:rPr>
          <w:color w:val="545454"/>
          <w:w w:val="105"/>
        </w:rPr>
        <w:t>stabilite</w:t>
      </w:r>
      <w:r>
        <w:rPr>
          <w:color w:val="545454"/>
          <w:spacing w:val="-8"/>
          <w:w w:val="105"/>
        </w:rPr>
        <w:t xml:space="preserve"> </w:t>
      </w:r>
      <w:r>
        <w:rPr>
          <w:color w:val="424242"/>
          <w:w w:val="105"/>
        </w:rPr>
        <w:t>prin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spacing w:val="2"/>
          <w:w w:val="105"/>
        </w:rPr>
        <w:t>H</w:t>
      </w:r>
      <w:r>
        <w:rPr>
          <w:color w:val="676767"/>
          <w:spacing w:val="2"/>
          <w:w w:val="105"/>
        </w:rPr>
        <w:t>ota</w:t>
      </w:r>
      <w:r>
        <w:rPr>
          <w:color w:val="424242"/>
          <w:spacing w:val="2"/>
          <w:w w:val="105"/>
        </w:rPr>
        <w:t>rarea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-9"/>
          <w:w w:val="105"/>
        </w:rPr>
        <w:t xml:space="preserve"> </w:t>
      </w:r>
      <w:r>
        <w:rPr>
          <w:color w:val="545454"/>
          <w:w w:val="105"/>
        </w:rPr>
        <w:t>consiliu</w:t>
      </w:r>
      <w:r>
        <w:rPr>
          <w:color w:val="545454"/>
          <w:spacing w:val="22"/>
          <w:w w:val="103"/>
        </w:rPr>
        <w:t xml:space="preserve"> </w:t>
      </w:r>
      <w:r w:rsidR="000B57D2">
        <w:rPr>
          <w:color w:val="545454"/>
          <w:spacing w:val="22"/>
          <w:w w:val="103"/>
        </w:rPr>
        <w:t>ș</w:t>
      </w:r>
      <w:r>
        <w:rPr>
          <w:color w:val="676767"/>
          <w:w w:val="105"/>
        </w:rPr>
        <w:t>i</w:t>
      </w:r>
      <w:r>
        <w:rPr>
          <w:color w:val="676767"/>
          <w:spacing w:val="-4"/>
          <w:w w:val="105"/>
        </w:rPr>
        <w:t xml:space="preserve"> </w:t>
      </w:r>
      <w:r>
        <w:rPr>
          <w:color w:val="545454"/>
          <w:w w:val="105"/>
        </w:rPr>
        <w:t>asumate</w:t>
      </w:r>
      <w:r>
        <w:rPr>
          <w:color w:val="545454"/>
          <w:spacing w:val="-8"/>
          <w:w w:val="105"/>
        </w:rPr>
        <w:t xml:space="preserve"> </w:t>
      </w:r>
      <w:r>
        <w:rPr>
          <w:color w:val="424242"/>
          <w:w w:val="105"/>
        </w:rPr>
        <w:t>prin</w:t>
      </w:r>
      <w:r>
        <w:rPr>
          <w:color w:val="424242"/>
          <w:spacing w:val="8"/>
          <w:w w:val="105"/>
        </w:rPr>
        <w:t xml:space="preserve"> </w:t>
      </w:r>
      <w:r>
        <w:rPr>
          <w:color w:val="545454"/>
          <w:w w:val="105"/>
        </w:rPr>
        <w:t>Contractul</w:t>
      </w:r>
      <w:r>
        <w:rPr>
          <w:color w:val="545454"/>
          <w:spacing w:val="6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-16"/>
          <w:w w:val="105"/>
        </w:rPr>
        <w:t xml:space="preserve"> </w:t>
      </w:r>
      <w:r>
        <w:rPr>
          <w:color w:val="545454"/>
          <w:w w:val="105"/>
        </w:rPr>
        <w:t>comodat.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79"/>
        </w:tabs>
        <w:kinsoku w:val="0"/>
        <w:overflowPunct w:val="0"/>
        <w:spacing w:before="7" w:line="245" w:lineRule="auto"/>
        <w:ind w:left="143" w:right="1119" w:firstLine="562"/>
        <w:jc w:val="both"/>
        <w:rPr>
          <w:color w:val="000000"/>
        </w:rPr>
      </w:pPr>
      <w:r>
        <w:rPr>
          <w:color w:val="545454"/>
          <w:w w:val="105"/>
        </w:rPr>
        <w:t>analizeaza</w:t>
      </w:r>
      <w:r>
        <w:rPr>
          <w:color w:val="545454"/>
          <w:spacing w:val="57"/>
          <w:w w:val="105"/>
        </w:rPr>
        <w:t xml:space="preserve"> </w:t>
      </w:r>
      <w:r>
        <w:rPr>
          <w:color w:val="545454"/>
          <w:w w:val="105"/>
        </w:rPr>
        <w:t>corespondenta</w:t>
      </w:r>
      <w:r>
        <w:rPr>
          <w:color w:val="545454"/>
          <w:spacing w:val="3"/>
          <w:w w:val="105"/>
        </w:rPr>
        <w:t xml:space="preserve"> </w:t>
      </w:r>
      <w:r>
        <w:rPr>
          <w:color w:val="545454"/>
          <w:w w:val="105"/>
        </w:rPr>
        <w:t>avuta</w:t>
      </w:r>
      <w:r>
        <w:rPr>
          <w:color w:val="545454"/>
          <w:spacing w:val="43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23"/>
          <w:w w:val="105"/>
        </w:rPr>
        <w:t xml:space="preserve"> </w:t>
      </w:r>
      <w:r>
        <w:rPr>
          <w:color w:val="545454"/>
          <w:w w:val="105"/>
        </w:rPr>
        <w:t>comodant</w:t>
      </w:r>
      <w:r>
        <w:rPr>
          <w:color w:val="545454"/>
          <w:spacing w:val="23"/>
          <w:w w:val="105"/>
        </w:rPr>
        <w:t xml:space="preserve"> </w:t>
      </w:r>
      <w:r w:rsidR="000B57D2">
        <w:rPr>
          <w:color w:val="545454"/>
          <w:spacing w:val="23"/>
          <w:w w:val="105"/>
        </w:rPr>
        <w:t>ș</w:t>
      </w:r>
      <w:r>
        <w:rPr>
          <w:color w:val="676767"/>
          <w:w w:val="105"/>
        </w:rPr>
        <w:t>i</w:t>
      </w:r>
      <w:r>
        <w:rPr>
          <w:color w:val="676767"/>
          <w:spacing w:val="36"/>
          <w:w w:val="105"/>
        </w:rPr>
        <w:t xml:space="preserve"> </w:t>
      </w:r>
      <w:r>
        <w:rPr>
          <w:color w:val="545454"/>
          <w:w w:val="105"/>
        </w:rPr>
        <w:t>comodatar</w:t>
      </w:r>
      <w:r>
        <w:rPr>
          <w:color w:val="545454"/>
          <w:spacing w:val="45"/>
          <w:w w:val="105"/>
        </w:rPr>
        <w:t xml:space="preserve"> </w:t>
      </w:r>
      <w:r>
        <w:rPr>
          <w:color w:val="676767"/>
          <w:w w:val="105"/>
        </w:rPr>
        <w:t>cu</w:t>
      </w:r>
      <w:r>
        <w:rPr>
          <w:color w:val="676767"/>
          <w:spacing w:val="47"/>
          <w:w w:val="105"/>
        </w:rPr>
        <w:t xml:space="preserve"> </w:t>
      </w:r>
      <w:r>
        <w:rPr>
          <w:color w:val="545454"/>
          <w:w w:val="105"/>
        </w:rPr>
        <w:t>p1ivire</w:t>
      </w:r>
      <w:r>
        <w:rPr>
          <w:color w:val="545454"/>
          <w:spacing w:val="26"/>
          <w:w w:val="105"/>
        </w:rPr>
        <w:t xml:space="preserve"> </w:t>
      </w:r>
      <w:r>
        <w:rPr>
          <w:color w:val="545454"/>
          <w:w w:val="105"/>
        </w:rPr>
        <w:t>la</w:t>
      </w:r>
      <w:r>
        <w:rPr>
          <w:color w:val="545454"/>
          <w:spacing w:val="41"/>
          <w:w w:val="105"/>
        </w:rPr>
        <w:t xml:space="preserve"> </w:t>
      </w:r>
      <w:r>
        <w:rPr>
          <w:color w:val="424242"/>
          <w:w w:val="105"/>
        </w:rPr>
        <w:t>modul</w:t>
      </w:r>
      <w:r>
        <w:rPr>
          <w:color w:val="424242"/>
          <w:spacing w:val="53"/>
          <w:w w:val="105"/>
        </w:rPr>
        <w:t xml:space="preserve"> </w:t>
      </w:r>
      <w:r>
        <w:rPr>
          <w:color w:val="424242"/>
          <w:spacing w:val="5"/>
          <w:w w:val="105"/>
        </w:rPr>
        <w:t>d</w:t>
      </w:r>
      <w:r>
        <w:rPr>
          <w:color w:val="676767"/>
          <w:spacing w:val="4"/>
          <w:w w:val="105"/>
        </w:rPr>
        <w:t>e</w:t>
      </w:r>
      <w:r>
        <w:rPr>
          <w:color w:val="676767"/>
          <w:spacing w:val="25"/>
          <w:w w:val="105"/>
        </w:rPr>
        <w:t xml:space="preserve"> </w:t>
      </w:r>
      <w:r>
        <w:rPr>
          <w:color w:val="545454"/>
          <w:w w:val="105"/>
        </w:rPr>
        <w:t>executie</w:t>
      </w:r>
      <w:r>
        <w:rPr>
          <w:color w:val="545454"/>
          <w:spacing w:val="1"/>
          <w:w w:val="105"/>
        </w:rPr>
        <w:t xml:space="preserve"> </w:t>
      </w:r>
      <w:r w:rsidR="000B57D2">
        <w:rPr>
          <w:color w:val="545454"/>
          <w:spacing w:val="1"/>
          <w:w w:val="105"/>
        </w:rPr>
        <w:t>ș</w:t>
      </w:r>
      <w:r>
        <w:rPr>
          <w:color w:val="424242"/>
          <w:w w:val="105"/>
        </w:rPr>
        <w:t>i</w:t>
      </w:r>
      <w:r>
        <w:rPr>
          <w:color w:val="424242"/>
          <w:spacing w:val="23"/>
          <w:w w:val="85"/>
        </w:rPr>
        <w:t xml:space="preserve"> </w:t>
      </w:r>
      <w:r>
        <w:rPr>
          <w:color w:val="545454"/>
          <w:w w:val="105"/>
        </w:rPr>
        <w:t>respectarea</w:t>
      </w:r>
      <w:r>
        <w:rPr>
          <w:color w:val="545454"/>
          <w:spacing w:val="38"/>
          <w:w w:val="105"/>
        </w:rPr>
        <w:t xml:space="preserve"> </w:t>
      </w:r>
      <w:r>
        <w:rPr>
          <w:color w:val="545454"/>
          <w:w w:val="105"/>
        </w:rPr>
        <w:t>obligatiilor</w:t>
      </w:r>
      <w:r>
        <w:rPr>
          <w:color w:val="545454"/>
          <w:spacing w:val="11"/>
          <w:w w:val="105"/>
        </w:rPr>
        <w:t xml:space="preserve"> </w:t>
      </w:r>
      <w:r>
        <w:rPr>
          <w:color w:val="424242"/>
          <w:w w:val="105"/>
        </w:rPr>
        <w:t>insu</w:t>
      </w:r>
      <w:r>
        <w:rPr>
          <w:color w:val="424242"/>
          <w:spacing w:val="1"/>
          <w:w w:val="105"/>
        </w:rPr>
        <w:t>ite</w:t>
      </w:r>
      <w:r>
        <w:rPr>
          <w:color w:val="424242"/>
          <w:w w:val="105"/>
        </w:rPr>
        <w:t xml:space="preserve"> </w:t>
      </w:r>
      <w:r>
        <w:rPr>
          <w:color w:val="545454"/>
          <w:w w:val="105"/>
        </w:rPr>
        <w:t>prin</w:t>
      </w:r>
      <w:r>
        <w:rPr>
          <w:color w:val="545454"/>
          <w:spacing w:val="24"/>
          <w:w w:val="105"/>
        </w:rPr>
        <w:t xml:space="preserve"> </w:t>
      </w:r>
      <w:r>
        <w:rPr>
          <w:color w:val="545454"/>
          <w:w w:val="105"/>
        </w:rPr>
        <w:t>Contractul</w:t>
      </w:r>
      <w:r>
        <w:rPr>
          <w:color w:val="545454"/>
          <w:spacing w:val="18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-9"/>
          <w:w w:val="105"/>
        </w:rPr>
        <w:t xml:space="preserve"> </w:t>
      </w:r>
      <w:r>
        <w:rPr>
          <w:color w:val="545454"/>
          <w:w w:val="105"/>
        </w:rPr>
        <w:t>comodat.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50"/>
        </w:tabs>
        <w:kinsoku w:val="0"/>
        <w:overflowPunct w:val="0"/>
        <w:spacing w:before="7" w:line="252" w:lineRule="auto"/>
        <w:ind w:left="143" w:right="1098" w:firstLine="562"/>
        <w:jc w:val="both"/>
        <w:rPr>
          <w:color w:val="000000"/>
        </w:rPr>
      </w:pPr>
      <w:r>
        <w:rPr>
          <w:color w:val="424242"/>
          <w:w w:val="105"/>
        </w:rPr>
        <w:t>pentru</w:t>
      </w:r>
      <w:r>
        <w:rPr>
          <w:color w:val="424242"/>
          <w:spacing w:val="24"/>
          <w:w w:val="105"/>
        </w:rPr>
        <w:t xml:space="preserve"> </w:t>
      </w:r>
      <w:r>
        <w:rPr>
          <w:color w:val="545454"/>
          <w:w w:val="105"/>
        </w:rPr>
        <w:t>reglementarea</w:t>
      </w:r>
      <w:r>
        <w:rPr>
          <w:color w:val="545454"/>
          <w:spacing w:val="34"/>
          <w:w w:val="105"/>
        </w:rPr>
        <w:t xml:space="preserve"> </w:t>
      </w:r>
      <w:r>
        <w:rPr>
          <w:color w:val="545454"/>
          <w:w w:val="105"/>
        </w:rPr>
        <w:t>situatiei</w:t>
      </w:r>
      <w:r>
        <w:rPr>
          <w:color w:val="545454"/>
          <w:spacing w:val="-1"/>
          <w:w w:val="105"/>
        </w:rPr>
        <w:t xml:space="preserve"> </w:t>
      </w:r>
      <w:r>
        <w:rPr>
          <w:color w:val="545454"/>
          <w:w w:val="105"/>
        </w:rPr>
        <w:t>juridice</w:t>
      </w:r>
      <w:r>
        <w:rPr>
          <w:color w:val="545454"/>
          <w:spacing w:val="28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2"/>
          <w:w w:val="105"/>
        </w:rPr>
        <w:t xml:space="preserve"> </w:t>
      </w:r>
      <w:r>
        <w:rPr>
          <w:color w:val="545454"/>
          <w:w w:val="105"/>
        </w:rPr>
        <w:t>terenului,</w:t>
      </w:r>
      <w:r>
        <w:rPr>
          <w:color w:val="545454"/>
          <w:spacing w:val="27"/>
          <w:w w:val="105"/>
        </w:rPr>
        <w:t xml:space="preserve"> </w:t>
      </w:r>
      <w:r>
        <w:rPr>
          <w:color w:val="424242"/>
          <w:w w:val="105"/>
        </w:rPr>
        <w:t>propune</w:t>
      </w:r>
      <w:r>
        <w:rPr>
          <w:color w:val="424242"/>
          <w:spacing w:val="20"/>
          <w:w w:val="105"/>
        </w:rPr>
        <w:t xml:space="preserve"> </w:t>
      </w:r>
      <w:r>
        <w:rPr>
          <w:color w:val="545454"/>
          <w:w w:val="105"/>
        </w:rPr>
        <w:t>Consiliului</w:t>
      </w:r>
      <w:r>
        <w:rPr>
          <w:color w:val="545454"/>
          <w:spacing w:val="32"/>
          <w:w w:val="105"/>
        </w:rPr>
        <w:t xml:space="preserve"> </w:t>
      </w:r>
      <w:r>
        <w:rPr>
          <w:color w:val="545454"/>
          <w:w w:val="105"/>
        </w:rPr>
        <w:t>local</w:t>
      </w:r>
      <w:r>
        <w:rPr>
          <w:color w:val="545454"/>
          <w:spacing w:val="18"/>
          <w:w w:val="105"/>
        </w:rPr>
        <w:t xml:space="preserve"> </w:t>
      </w:r>
      <w:r>
        <w:rPr>
          <w:color w:val="545454"/>
          <w:spacing w:val="1"/>
          <w:w w:val="105"/>
        </w:rPr>
        <w:t>revocarea</w:t>
      </w:r>
      <w:r>
        <w:rPr>
          <w:color w:val="A0A0A0"/>
          <w:w w:val="105"/>
        </w:rPr>
        <w:t>/</w:t>
      </w:r>
      <w:r>
        <w:rPr>
          <w:color w:val="A0A0A0"/>
          <w:spacing w:val="16"/>
          <w:w w:val="105"/>
        </w:rPr>
        <w:t xml:space="preserve"> </w:t>
      </w:r>
      <w:r>
        <w:rPr>
          <w:color w:val="545454"/>
          <w:w w:val="105"/>
        </w:rPr>
        <w:t>incetarea</w:t>
      </w:r>
      <w:r>
        <w:rPr>
          <w:color w:val="545454"/>
          <w:spacing w:val="21"/>
          <w:w w:val="101"/>
        </w:rPr>
        <w:t xml:space="preserve"> </w:t>
      </w:r>
      <w:r>
        <w:rPr>
          <w:color w:val="545454"/>
          <w:w w:val="105"/>
        </w:rPr>
        <w:t>dreptului</w:t>
      </w:r>
      <w:r>
        <w:rPr>
          <w:color w:val="545454"/>
          <w:spacing w:val="33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34"/>
          <w:w w:val="105"/>
        </w:rPr>
        <w:t xml:space="preserve"> </w:t>
      </w:r>
      <w:r>
        <w:rPr>
          <w:color w:val="545454"/>
          <w:w w:val="105"/>
        </w:rPr>
        <w:t>folosinta</w:t>
      </w:r>
      <w:r>
        <w:rPr>
          <w:color w:val="545454"/>
          <w:spacing w:val="43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25"/>
          <w:w w:val="105"/>
        </w:rPr>
        <w:t xml:space="preserve"> </w:t>
      </w:r>
      <w:r>
        <w:rPr>
          <w:color w:val="424242"/>
          <w:w w:val="105"/>
        </w:rPr>
        <w:t>terenului</w:t>
      </w:r>
      <w:r>
        <w:rPr>
          <w:color w:val="424242"/>
          <w:spacing w:val="-31"/>
          <w:w w:val="105"/>
        </w:rPr>
        <w:t xml:space="preserve"> </w:t>
      </w:r>
      <w:r>
        <w:rPr>
          <w:color w:val="7B7B7B"/>
          <w:w w:val="105"/>
        </w:rPr>
        <w:t>,</w:t>
      </w:r>
      <w:r>
        <w:rPr>
          <w:color w:val="7B7B7B"/>
          <w:spacing w:val="15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25"/>
          <w:w w:val="105"/>
        </w:rPr>
        <w:t xml:space="preserve"> </w:t>
      </w:r>
      <w:r>
        <w:rPr>
          <w:color w:val="545454"/>
          <w:w w:val="105"/>
        </w:rPr>
        <w:t>cazul</w:t>
      </w:r>
      <w:r>
        <w:rPr>
          <w:color w:val="545454"/>
          <w:spacing w:val="33"/>
          <w:w w:val="105"/>
        </w:rPr>
        <w:t xml:space="preserve"> </w:t>
      </w:r>
      <w:r>
        <w:rPr>
          <w:color w:val="545454"/>
          <w:w w:val="105"/>
        </w:rPr>
        <w:t>nerespectarii</w:t>
      </w:r>
      <w:r>
        <w:rPr>
          <w:color w:val="545454"/>
          <w:spacing w:val="48"/>
          <w:w w:val="105"/>
        </w:rPr>
        <w:t xml:space="preserve"> </w:t>
      </w:r>
      <w:r>
        <w:rPr>
          <w:color w:val="424242"/>
          <w:w w:val="105"/>
        </w:rPr>
        <w:t>la</w:t>
      </w:r>
      <w:r>
        <w:rPr>
          <w:color w:val="424242"/>
          <w:spacing w:val="27"/>
          <w:w w:val="105"/>
        </w:rPr>
        <w:t xml:space="preserve"> </w:t>
      </w:r>
      <w:r>
        <w:rPr>
          <w:color w:val="545454"/>
          <w:w w:val="105"/>
        </w:rPr>
        <w:t>termen</w:t>
      </w:r>
      <w:r>
        <w:rPr>
          <w:color w:val="545454"/>
          <w:spacing w:val="40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18"/>
          <w:w w:val="105"/>
        </w:rPr>
        <w:t xml:space="preserve"> </w:t>
      </w:r>
      <w:r>
        <w:rPr>
          <w:color w:val="545454"/>
          <w:w w:val="105"/>
        </w:rPr>
        <w:t>prevederilor</w:t>
      </w:r>
      <w:r>
        <w:rPr>
          <w:color w:val="545454"/>
          <w:spacing w:val="48"/>
          <w:w w:val="105"/>
        </w:rPr>
        <w:t xml:space="preserve"> </w:t>
      </w:r>
      <w:r>
        <w:rPr>
          <w:color w:val="424242"/>
          <w:spacing w:val="1"/>
          <w:w w:val="105"/>
        </w:rPr>
        <w:t>hot</w:t>
      </w:r>
      <w:r>
        <w:rPr>
          <w:color w:val="676767"/>
          <w:spacing w:val="1"/>
          <w:w w:val="105"/>
        </w:rPr>
        <w:t>a</w:t>
      </w:r>
      <w:r>
        <w:rPr>
          <w:color w:val="424242"/>
          <w:spacing w:val="1"/>
          <w:w w:val="105"/>
        </w:rPr>
        <w:t>rárii</w:t>
      </w:r>
      <w:r>
        <w:rPr>
          <w:color w:val="424242"/>
          <w:spacing w:val="31"/>
          <w:w w:val="105"/>
        </w:rPr>
        <w:t xml:space="preserve"> </w:t>
      </w:r>
      <w:r>
        <w:rPr>
          <w:color w:val="545454"/>
          <w:w w:val="105"/>
        </w:rPr>
        <w:t>de</w:t>
      </w:r>
      <w:r>
        <w:rPr>
          <w:color w:val="545454"/>
          <w:spacing w:val="21"/>
          <w:w w:val="105"/>
        </w:rPr>
        <w:t xml:space="preserve"> </w:t>
      </w:r>
      <w:r>
        <w:rPr>
          <w:color w:val="545454"/>
          <w:spacing w:val="1"/>
          <w:w w:val="105"/>
        </w:rPr>
        <w:t>atribuire</w:t>
      </w:r>
      <w:r>
        <w:rPr>
          <w:color w:val="7B7B7B"/>
          <w:w w:val="105"/>
        </w:rPr>
        <w:t>,</w:t>
      </w:r>
      <w:r>
        <w:rPr>
          <w:color w:val="7B7B7B"/>
          <w:spacing w:val="22"/>
          <w:w w:val="132"/>
        </w:rPr>
        <w:t xml:space="preserve"> </w:t>
      </w:r>
      <w:r>
        <w:rPr>
          <w:color w:val="424242"/>
          <w:spacing w:val="1"/>
          <w:w w:val="105"/>
        </w:rPr>
        <w:t>rezilier</w:t>
      </w:r>
      <w:r>
        <w:rPr>
          <w:color w:val="676767"/>
          <w:spacing w:val="1"/>
          <w:w w:val="105"/>
        </w:rPr>
        <w:t>ea</w:t>
      </w:r>
      <w:r>
        <w:rPr>
          <w:color w:val="676767"/>
          <w:spacing w:val="-3"/>
          <w:w w:val="105"/>
        </w:rPr>
        <w:t xml:space="preserve"> </w:t>
      </w:r>
      <w:r>
        <w:rPr>
          <w:color w:val="545454"/>
          <w:w w:val="105"/>
        </w:rPr>
        <w:t>contractului</w:t>
      </w:r>
      <w:r>
        <w:rPr>
          <w:color w:val="545454"/>
          <w:spacing w:val="7"/>
          <w:w w:val="105"/>
        </w:rPr>
        <w:t xml:space="preserve"> </w:t>
      </w:r>
      <w:r>
        <w:rPr>
          <w:color w:val="545454"/>
          <w:w w:val="105"/>
        </w:rPr>
        <w:t>de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comodat</w:t>
      </w:r>
      <w:r>
        <w:rPr>
          <w:color w:val="545454"/>
          <w:spacing w:val="32"/>
          <w:w w:val="105"/>
        </w:rPr>
        <w:t xml:space="preserve"> </w:t>
      </w:r>
      <w:r w:rsidR="000B57D2">
        <w:rPr>
          <w:color w:val="545454"/>
          <w:spacing w:val="32"/>
          <w:w w:val="105"/>
        </w:rPr>
        <w:t>ș</w:t>
      </w:r>
      <w:r>
        <w:rPr>
          <w:color w:val="545454"/>
          <w:w w:val="105"/>
        </w:rPr>
        <w:t>i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atribuirea</w:t>
      </w:r>
      <w:r>
        <w:rPr>
          <w:color w:val="545454"/>
          <w:spacing w:val="16"/>
          <w:w w:val="105"/>
        </w:rPr>
        <w:t xml:space="preserve"> </w:t>
      </w:r>
      <w:r>
        <w:rPr>
          <w:color w:val="424242"/>
          <w:w w:val="105"/>
        </w:rPr>
        <w:t>imobilului</w:t>
      </w:r>
      <w:r>
        <w:rPr>
          <w:color w:val="424242"/>
          <w:spacing w:val="14"/>
          <w:w w:val="105"/>
        </w:rPr>
        <w:t xml:space="preserve"> </w:t>
      </w:r>
      <w:r>
        <w:rPr>
          <w:color w:val="545454"/>
          <w:w w:val="105"/>
        </w:rPr>
        <w:t>rezultat</w:t>
      </w:r>
      <w:r>
        <w:rPr>
          <w:color w:val="545454"/>
          <w:spacing w:val="6"/>
          <w:w w:val="105"/>
        </w:rPr>
        <w:t xml:space="preserve"> </w:t>
      </w:r>
      <w:r>
        <w:rPr>
          <w:color w:val="545454"/>
          <w:w w:val="105"/>
        </w:rPr>
        <w:t>altui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beneficiar</w:t>
      </w:r>
      <w:r>
        <w:rPr>
          <w:color w:val="545454"/>
          <w:spacing w:val="9"/>
          <w:w w:val="105"/>
        </w:rPr>
        <w:t xml:space="preserve"> </w:t>
      </w:r>
      <w:r>
        <w:rPr>
          <w:color w:val="545454"/>
          <w:w w:val="105"/>
        </w:rPr>
        <w:t>din</w:t>
      </w:r>
      <w:r>
        <w:rPr>
          <w:color w:val="545454"/>
          <w:spacing w:val="3"/>
          <w:w w:val="105"/>
        </w:rPr>
        <w:t xml:space="preserve"> </w:t>
      </w:r>
      <w:r>
        <w:rPr>
          <w:color w:val="545454"/>
          <w:w w:val="105"/>
        </w:rPr>
        <w:t>lista</w:t>
      </w:r>
      <w:r>
        <w:rPr>
          <w:color w:val="545454"/>
          <w:spacing w:val="9"/>
          <w:w w:val="105"/>
        </w:rPr>
        <w:t xml:space="preserve"> </w:t>
      </w:r>
      <w:r>
        <w:rPr>
          <w:color w:val="676767"/>
          <w:spacing w:val="-1"/>
          <w:w w:val="105"/>
        </w:rPr>
        <w:t>sa</w:t>
      </w:r>
      <w:r>
        <w:rPr>
          <w:color w:val="424242"/>
          <w:spacing w:val="-2"/>
          <w:w w:val="105"/>
        </w:rPr>
        <w:t>u</w:t>
      </w:r>
      <w:r>
        <w:rPr>
          <w:color w:val="424242"/>
          <w:spacing w:val="3"/>
          <w:w w:val="105"/>
        </w:rPr>
        <w:t xml:space="preserve"> </w:t>
      </w:r>
      <w:r>
        <w:rPr>
          <w:color w:val="545454"/>
          <w:w w:val="105"/>
        </w:rPr>
        <w:t>perfectarea</w:t>
      </w:r>
      <w:r>
        <w:rPr>
          <w:color w:val="545454"/>
          <w:spacing w:val="24"/>
          <w:w w:val="102"/>
        </w:rPr>
        <w:t xml:space="preserve"> </w:t>
      </w:r>
      <w:r>
        <w:rPr>
          <w:color w:val="545454"/>
          <w:w w:val="105"/>
        </w:rPr>
        <w:t>Contractului</w:t>
      </w:r>
      <w:r>
        <w:rPr>
          <w:color w:val="545454"/>
          <w:spacing w:val="9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-16"/>
          <w:w w:val="105"/>
        </w:rPr>
        <w:t xml:space="preserve"> </w:t>
      </w:r>
      <w:r>
        <w:rPr>
          <w:color w:val="676767"/>
          <w:spacing w:val="2"/>
          <w:w w:val="105"/>
        </w:rPr>
        <w:t>vi</w:t>
      </w:r>
      <w:r>
        <w:rPr>
          <w:color w:val="424242"/>
          <w:spacing w:val="3"/>
          <w:w w:val="105"/>
        </w:rPr>
        <w:t>n</w:t>
      </w:r>
      <w:r>
        <w:rPr>
          <w:color w:val="676767"/>
          <w:spacing w:val="3"/>
          <w:w w:val="105"/>
        </w:rPr>
        <w:t>za</w:t>
      </w:r>
      <w:r>
        <w:rPr>
          <w:color w:val="424242"/>
          <w:spacing w:val="2"/>
          <w:w w:val="105"/>
        </w:rPr>
        <w:t>re</w:t>
      </w:r>
      <w:r>
        <w:rPr>
          <w:color w:val="424242"/>
          <w:spacing w:val="-10"/>
          <w:w w:val="105"/>
        </w:rPr>
        <w:t xml:space="preserve"> </w:t>
      </w:r>
      <w:r>
        <w:rPr>
          <w:color w:val="545454"/>
          <w:w w:val="105"/>
        </w:rPr>
        <w:t>cumparare,</w:t>
      </w:r>
      <w:r>
        <w:rPr>
          <w:color w:val="545454"/>
          <w:spacing w:val="-2"/>
          <w:w w:val="105"/>
        </w:rPr>
        <w:t xml:space="preserve"> </w:t>
      </w:r>
      <w:r>
        <w:rPr>
          <w:color w:val="545454"/>
          <w:w w:val="105"/>
        </w:rPr>
        <w:t>dupa caz.</w:t>
      </w:r>
    </w:p>
    <w:p w:rsidR="00023E36" w:rsidRDefault="00023E36">
      <w:pPr>
        <w:pStyle w:val="BodyText"/>
        <w:kinsoku w:val="0"/>
        <w:overflowPunct w:val="0"/>
        <w:spacing w:before="7"/>
        <w:ind w:left="691"/>
        <w:rPr>
          <w:color w:val="000000"/>
        </w:rPr>
      </w:pPr>
      <w:r>
        <w:rPr>
          <w:b/>
          <w:bCs/>
          <w:color w:val="424242"/>
          <w:w w:val="105"/>
        </w:rPr>
        <w:t>(2)</w:t>
      </w:r>
      <w:r>
        <w:rPr>
          <w:b/>
          <w:bCs/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Pentru</w:t>
      </w:r>
      <w:r>
        <w:rPr>
          <w:color w:val="424242"/>
          <w:spacing w:val="18"/>
          <w:w w:val="105"/>
        </w:rPr>
        <w:t xml:space="preserve"> </w:t>
      </w:r>
      <w:r>
        <w:rPr>
          <w:color w:val="424242"/>
          <w:w w:val="105"/>
        </w:rPr>
        <w:t>fiecare</w:t>
      </w:r>
      <w:r>
        <w:rPr>
          <w:color w:val="424242"/>
          <w:spacing w:val="-1"/>
          <w:w w:val="105"/>
        </w:rPr>
        <w:t xml:space="preserve"> </w:t>
      </w:r>
      <w:r>
        <w:rPr>
          <w:color w:val="676767"/>
          <w:spacing w:val="1"/>
          <w:w w:val="105"/>
        </w:rPr>
        <w:t>sed</w:t>
      </w:r>
      <w:r>
        <w:rPr>
          <w:color w:val="424242"/>
          <w:spacing w:val="1"/>
          <w:w w:val="105"/>
        </w:rPr>
        <w:t>inta</w:t>
      </w:r>
      <w:r>
        <w:rPr>
          <w:color w:val="424242"/>
          <w:w w:val="105"/>
        </w:rPr>
        <w:t xml:space="preserve"> </w:t>
      </w:r>
      <w:r>
        <w:rPr>
          <w:color w:val="545454"/>
          <w:w w:val="105"/>
        </w:rPr>
        <w:t>se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intocmeste</w:t>
      </w:r>
      <w:r>
        <w:rPr>
          <w:color w:val="545454"/>
          <w:spacing w:val="-4"/>
          <w:w w:val="105"/>
        </w:rPr>
        <w:t xml:space="preserve"> </w:t>
      </w:r>
      <w:r>
        <w:rPr>
          <w:color w:val="424242"/>
          <w:w w:val="105"/>
        </w:rPr>
        <w:t>un</w:t>
      </w:r>
      <w:r>
        <w:rPr>
          <w:color w:val="424242"/>
          <w:spacing w:val="-3"/>
          <w:w w:val="105"/>
        </w:rPr>
        <w:t xml:space="preserve"> </w:t>
      </w:r>
      <w:r>
        <w:rPr>
          <w:color w:val="545454"/>
          <w:w w:val="105"/>
        </w:rPr>
        <w:t>proces-verbal</w:t>
      </w:r>
      <w:r>
        <w:rPr>
          <w:color w:val="545454"/>
          <w:spacing w:val="24"/>
          <w:w w:val="105"/>
        </w:rPr>
        <w:t xml:space="preserve"> </w:t>
      </w:r>
      <w:r>
        <w:rPr>
          <w:color w:val="545454"/>
          <w:w w:val="105"/>
        </w:rPr>
        <w:t>de</w:t>
      </w:r>
      <w:r>
        <w:rPr>
          <w:color w:val="545454"/>
          <w:spacing w:val="-9"/>
          <w:w w:val="105"/>
        </w:rPr>
        <w:t xml:space="preserve"> </w:t>
      </w:r>
      <w:r>
        <w:rPr>
          <w:color w:val="676767"/>
          <w:spacing w:val="2"/>
          <w:w w:val="105"/>
        </w:rPr>
        <w:t>sed</w:t>
      </w:r>
      <w:r>
        <w:rPr>
          <w:color w:val="424242"/>
          <w:spacing w:val="2"/>
          <w:w w:val="105"/>
        </w:rPr>
        <w:t>inta</w:t>
      </w:r>
      <w:r>
        <w:rPr>
          <w:color w:val="7B7B7B"/>
          <w:spacing w:val="1"/>
          <w:w w:val="105"/>
        </w:rPr>
        <w:t>,</w:t>
      </w:r>
      <w:r>
        <w:rPr>
          <w:color w:val="7B7B7B"/>
          <w:spacing w:val="-19"/>
          <w:w w:val="105"/>
        </w:rPr>
        <w:t xml:space="preserve"> </w:t>
      </w:r>
      <w:r>
        <w:rPr>
          <w:color w:val="424242"/>
          <w:w w:val="105"/>
        </w:rPr>
        <w:t>prin</w:t>
      </w:r>
      <w:r>
        <w:rPr>
          <w:color w:val="424242"/>
          <w:spacing w:val="-6"/>
          <w:w w:val="105"/>
        </w:rPr>
        <w:t xml:space="preserve"> </w:t>
      </w:r>
      <w:r>
        <w:rPr>
          <w:color w:val="545454"/>
          <w:w w:val="105"/>
        </w:rPr>
        <w:t>care:</w:t>
      </w:r>
    </w:p>
    <w:p w:rsidR="00023E36" w:rsidRDefault="00023E36">
      <w:pPr>
        <w:pStyle w:val="BodyText"/>
        <w:numPr>
          <w:ilvl w:val="0"/>
          <w:numId w:val="21"/>
        </w:numPr>
        <w:tabs>
          <w:tab w:val="left" w:pos="936"/>
        </w:tabs>
        <w:kinsoku w:val="0"/>
        <w:overflowPunct w:val="0"/>
        <w:spacing w:before="6"/>
        <w:ind w:firstLine="555"/>
        <w:rPr>
          <w:color w:val="000000"/>
        </w:rPr>
      </w:pPr>
      <w:r>
        <w:rPr>
          <w:color w:val="676767"/>
          <w:w w:val="105"/>
        </w:rPr>
        <w:t>se</w:t>
      </w:r>
      <w:r>
        <w:rPr>
          <w:color w:val="676767"/>
          <w:spacing w:val="-8"/>
          <w:w w:val="105"/>
        </w:rPr>
        <w:t xml:space="preserve"> </w:t>
      </w:r>
      <w:r>
        <w:rPr>
          <w:color w:val="545454"/>
          <w:w w:val="105"/>
        </w:rPr>
        <w:t>valideaza</w:t>
      </w:r>
      <w:r>
        <w:rPr>
          <w:color w:val="545454"/>
          <w:spacing w:val="15"/>
          <w:w w:val="105"/>
        </w:rPr>
        <w:t xml:space="preserve"> </w:t>
      </w:r>
      <w:r>
        <w:rPr>
          <w:color w:val="545454"/>
          <w:w w:val="105"/>
        </w:rPr>
        <w:t>ordinea</w:t>
      </w:r>
      <w:r>
        <w:rPr>
          <w:color w:val="545454"/>
          <w:spacing w:val="4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inregistrare</w:t>
      </w:r>
      <w:r>
        <w:rPr>
          <w:color w:val="424242"/>
          <w:spacing w:val="9"/>
          <w:w w:val="105"/>
        </w:rPr>
        <w:t xml:space="preserve"> </w:t>
      </w:r>
      <w:r>
        <w:rPr>
          <w:color w:val="676767"/>
          <w:w w:val="105"/>
        </w:rPr>
        <w:t xml:space="preserve">a </w:t>
      </w:r>
      <w:r>
        <w:rPr>
          <w:color w:val="545454"/>
          <w:w w:val="105"/>
        </w:rPr>
        <w:t>solicitarilor</w:t>
      </w:r>
      <w:r>
        <w:rPr>
          <w:color w:val="545454"/>
          <w:spacing w:val="11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3"/>
          <w:w w:val="105"/>
        </w:rPr>
        <w:t xml:space="preserve"> </w:t>
      </w:r>
      <w:r>
        <w:rPr>
          <w:color w:val="545454"/>
          <w:w w:val="105"/>
        </w:rPr>
        <w:t>baza</w:t>
      </w:r>
      <w:r>
        <w:rPr>
          <w:color w:val="545454"/>
          <w:spacing w:val="5"/>
          <w:w w:val="105"/>
        </w:rPr>
        <w:t xml:space="preserve"> </w:t>
      </w:r>
      <w:r>
        <w:rPr>
          <w:color w:val="545454"/>
          <w:w w:val="105"/>
        </w:rPr>
        <w:t>de</w:t>
      </w:r>
      <w:r>
        <w:rPr>
          <w:color w:val="545454"/>
          <w:spacing w:val="-17"/>
          <w:w w:val="105"/>
        </w:rPr>
        <w:t xml:space="preserve"> </w:t>
      </w:r>
      <w:r>
        <w:rPr>
          <w:color w:val="424242"/>
          <w:w w:val="105"/>
        </w:rPr>
        <w:t>date</w:t>
      </w:r>
      <w:r>
        <w:rPr>
          <w:color w:val="7B7B7B"/>
          <w:w w:val="105"/>
        </w:rPr>
        <w:t>;</w:t>
      </w:r>
    </w:p>
    <w:p w:rsidR="00023E36" w:rsidRDefault="00575974">
      <w:pPr>
        <w:pStyle w:val="BodyText"/>
        <w:numPr>
          <w:ilvl w:val="0"/>
          <w:numId w:val="21"/>
        </w:numPr>
        <w:tabs>
          <w:tab w:val="left" w:pos="943"/>
        </w:tabs>
        <w:kinsoku w:val="0"/>
        <w:overflowPunct w:val="0"/>
        <w:spacing w:before="20" w:line="245" w:lineRule="auto"/>
        <w:ind w:right="1136" w:firstLine="555"/>
        <w:jc w:val="both"/>
        <w:rPr>
          <w:color w:val="000000"/>
        </w:rPr>
      </w:pPr>
      <w:r>
        <w:rPr>
          <w:noProof/>
        </w:rPr>
        <w:pict>
          <v:shape id="_x0000_s1041" style="position:absolute;left:0;text-align:left;margin-left:588.3pt;margin-top:15.2pt;width:1pt;height:329.65pt;z-index:-251659264;mso-position-horizontal-relative:page;mso-position-vertical-relative:text" coordsize="20,6593" o:allowincell="f" path="m,6592hhl,e" filled="f" strokeweight=".63489mm">
            <v:path arrowok="t"/>
            <w10:wrap anchorx="page"/>
          </v:shape>
        </w:pict>
      </w:r>
      <w:r w:rsidR="00023E36">
        <w:rPr>
          <w:color w:val="545454"/>
          <w:w w:val="105"/>
        </w:rPr>
        <w:t>valideaza/invalideaza</w:t>
      </w:r>
      <w:r w:rsidR="00023E36">
        <w:rPr>
          <w:color w:val="545454"/>
          <w:spacing w:val="42"/>
          <w:w w:val="105"/>
        </w:rPr>
        <w:t xml:space="preserve"> </w:t>
      </w:r>
      <w:r w:rsidR="00023E36">
        <w:rPr>
          <w:color w:val="545454"/>
          <w:w w:val="105"/>
        </w:rPr>
        <w:t>cererile</w:t>
      </w:r>
      <w:r w:rsidR="00023E36">
        <w:rPr>
          <w:color w:val="545454"/>
          <w:spacing w:val="17"/>
          <w:w w:val="105"/>
        </w:rPr>
        <w:t xml:space="preserve"> </w:t>
      </w:r>
      <w:r w:rsidR="00023E36">
        <w:rPr>
          <w:color w:val="424242"/>
          <w:w w:val="105"/>
        </w:rPr>
        <w:t xml:space="preserve">in  </w:t>
      </w:r>
      <w:r w:rsidR="00023E36">
        <w:rPr>
          <w:color w:val="424242"/>
          <w:spacing w:val="4"/>
          <w:w w:val="105"/>
        </w:rPr>
        <w:t>ba</w:t>
      </w:r>
      <w:r w:rsidR="00023E36">
        <w:rPr>
          <w:color w:val="676767"/>
          <w:spacing w:val="4"/>
          <w:w w:val="105"/>
        </w:rPr>
        <w:t>za</w:t>
      </w:r>
      <w:r w:rsidR="00023E36">
        <w:rPr>
          <w:color w:val="676767"/>
          <w:spacing w:val="8"/>
          <w:w w:val="105"/>
        </w:rPr>
        <w:t xml:space="preserve"> </w:t>
      </w:r>
      <w:r w:rsidR="00023E36">
        <w:rPr>
          <w:color w:val="545454"/>
          <w:w w:val="105"/>
        </w:rPr>
        <w:t>criteeriilor</w:t>
      </w:r>
      <w:r w:rsidR="00023E36">
        <w:rPr>
          <w:color w:val="545454"/>
          <w:spacing w:val="9"/>
          <w:w w:val="105"/>
        </w:rPr>
        <w:t xml:space="preserve"> </w:t>
      </w:r>
      <w:r w:rsidR="00023E36">
        <w:rPr>
          <w:color w:val="545454"/>
          <w:w w:val="105"/>
        </w:rPr>
        <w:t>de</w:t>
      </w:r>
      <w:r w:rsidR="00023E36">
        <w:rPr>
          <w:color w:val="545454"/>
          <w:spacing w:val="52"/>
          <w:w w:val="105"/>
        </w:rPr>
        <w:t xml:space="preserve"> </w:t>
      </w:r>
      <w:r w:rsidR="00023E36">
        <w:rPr>
          <w:color w:val="545454"/>
          <w:w w:val="105"/>
        </w:rPr>
        <w:t>eligibilitate</w:t>
      </w:r>
      <w:r w:rsidR="00023E36">
        <w:rPr>
          <w:color w:val="545454"/>
          <w:spacing w:val="11"/>
          <w:w w:val="105"/>
        </w:rPr>
        <w:t xml:space="preserve"> </w:t>
      </w:r>
      <w:r w:rsidR="00023E36">
        <w:rPr>
          <w:color w:val="676767"/>
          <w:w w:val="105"/>
        </w:rPr>
        <w:t>sta</w:t>
      </w:r>
      <w:r w:rsidR="00023E36">
        <w:rPr>
          <w:color w:val="424242"/>
          <w:w w:val="105"/>
        </w:rPr>
        <w:t>bilite</w:t>
      </w:r>
      <w:r w:rsidR="00023E36">
        <w:rPr>
          <w:color w:val="424242"/>
          <w:spacing w:val="11"/>
          <w:w w:val="105"/>
        </w:rPr>
        <w:t xml:space="preserve"> </w:t>
      </w:r>
      <w:r w:rsidR="00023E36">
        <w:rPr>
          <w:color w:val="424242"/>
          <w:w w:val="105"/>
        </w:rPr>
        <w:t>p</w:t>
      </w:r>
      <w:r w:rsidR="000B57D2">
        <w:rPr>
          <w:color w:val="424242"/>
          <w:w w:val="105"/>
        </w:rPr>
        <w:t>ri</w:t>
      </w:r>
      <w:r w:rsidR="00023E36">
        <w:rPr>
          <w:color w:val="424242"/>
          <w:w w:val="105"/>
        </w:rPr>
        <w:t>n</w:t>
      </w:r>
      <w:r w:rsidR="00023E36">
        <w:rPr>
          <w:color w:val="424242"/>
          <w:spacing w:val="13"/>
          <w:w w:val="105"/>
        </w:rPr>
        <w:t xml:space="preserve"> </w:t>
      </w:r>
      <w:r w:rsidR="00023E36">
        <w:rPr>
          <w:color w:val="424242"/>
          <w:w w:val="105"/>
        </w:rPr>
        <w:t>pre</w:t>
      </w:r>
      <w:r w:rsidR="00023E36">
        <w:rPr>
          <w:color w:val="7B7B7B"/>
          <w:w w:val="105"/>
        </w:rPr>
        <w:t>z</w:t>
      </w:r>
      <w:r w:rsidR="00023E36">
        <w:rPr>
          <w:color w:val="545454"/>
          <w:w w:val="105"/>
        </w:rPr>
        <w:t>entul</w:t>
      </w:r>
      <w:r w:rsidR="00023E36">
        <w:rPr>
          <w:color w:val="545454"/>
          <w:spacing w:val="28"/>
          <w:w w:val="102"/>
        </w:rPr>
        <w:t xml:space="preserve"> </w:t>
      </w:r>
      <w:r w:rsidR="00023E36">
        <w:rPr>
          <w:color w:val="545454"/>
          <w:w w:val="105"/>
        </w:rPr>
        <w:t>regulament;</w:t>
      </w:r>
    </w:p>
    <w:p w:rsidR="00023E36" w:rsidRDefault="00023E36">
      <w:pPr>
        <w:pStyle w:val="BodyText"/>
        <w:kinsoku w:val="0"/>
        <w:overflowPunct w:val="0"/>
        <w:spacing w:before="14"/>
        <w:ind w:left="676"/>
        <w:rPr>
          <w:color w:val="000000"/>
        </w:rPr>
      </w:pPr>
      <w:r>
        <w:rPr>
          <w:color w:val="545454"/>
          <w:w w:val="105"/>
        </w:rPr>
        <w:t>e)</w:t>
      </w:r>
      <w:r>
        <w:rPr>
          <w:color w:val="545454"/>
          <w:spacing w:val="-9"/>
          <w:w w:val="105"/>
        </w:rPr>
        <w:t xml:space="preserve"> </w:t>
      </w:r>
      <w:r>
        <w:rPr>
          <w:color w:val="545454"/>
          <w:w w:val="105"/>
        </w:rPr>
        <w:t>comunica</w:t>
      </w:r>
      <w:r>
        <w:rPr>
          <w:color w:val="545454"/>
          <w:spacing w:val="15"/>
          <w:w w:val="105"/>
        </w:rPr>
        <w:t xml:space="preserve"> </w:t>
      </w:r>
      <w:r>
        <w:rPr>
          <w:color w:val="424242"/>
          <w:w w:val="105"/>
        </w:rPr>
        <w:t>lista</w:t>
      </w:r>
      <w:r>
        <w:rPr>
          <w:color w:val="424242"/>
          <w:spacing w:val="7"/>
          <w:w w:val="105"/>
        </w:rPr>
        <w:t xml:space="preserve"> </w:t>
      </w:r>
      <w:r>
        <w:rPr>
          <w:color w:val="545454"/>
          <w:w w:val="105"/>
        </w:rPr>
        <w:t>solicitarilor</w:t>
      </w:r>
      <w:r>
        <w:rPr>
          <w:color w:val="545454"/>
          <w:spacing w:val="11"/>
          <w:w w:val="105"/>
        </w:rPr>
        <w:t xml:space="preserve"> </w:t>
      </w:r>
      <w:r>
        <w:rPr>
          <w:color w:val="545454"/>
          <w:w w:val="105"/>
        </w:rPr>
        <w:t>eligibile si</w:t>
      </w:r>
      <w:r>
        <w:rPr>
          <w:color w:val="545454"/>
          <w:spacing w:val="-7"/>
          <w:w w:val="105"/>
        </w:rPr>
        <w:t xml:space="preserve"> </w:t>
      </w:r>
      <w:r>
        <w:rPr>
          <w:color w:val="424242"/>
          <w:w w:val="105"/>
        </w:rPr>
        <w:t>neeligibile</w:t>
      </w:r>
      <w:r>
        <w:rPr>
          <w:color w:val="424242"/>
          <w:spacing w:val="-32"/>
          <w:w w:val="105"/>
        </w:rPr>
        <w:t xml:space="preserve"> </w:t>
      </w:r>
      <w:r>
        <w:rPr>
          <w:color w:val="676767"/>
          <w:w w:val="105"/>
        </w:rPr>
        <w:t>;</w:t>
      </w:r>
    </w:p>
    <w:p w:rsidR="00023E36" w:rsidRDefault="00023E36">
      <w:pPr>
        <w:pStyle w:val="BodyText"/>
        <w:numPr>
          <w:ilvl w:val="0"/>
          <w:numId w:val="20"/>
        </w:numPr>
        <w:tabs>
          <w:tab w:val="left" w:pos="936"/>
        </w:tabs>
        <w:kinsoku w:val="0"/>
        <w:overflowPunct w:val="0"/>
        <w:spacing w:before="20" w:line="245" w:lineRule="auto"/>
        <w:ind w:right="1148" w:firstLine="547"/>
        <w:jc w:val="both"/>
        <w:rPr>
          <w:color w:val="000000"/>
        </w:rPr>
      </w:pPr>
      <w:r>
        <w:rPr>
          <w:color w:val="545454"/>
          <w:w w:val="105"/>
        </w:rPr>
        <w:t>propune</w:t>
      </w:r>
      <w:r>
        <w:rPr>
          <w:color w:val="545454"/>
          <w:spacing w:val="20"/>
          <w:w w:val="105"/>
        </w:rPr>
        <w:t xml:space="preserve"> </w:t>
      </w:r>
      <w:r>
        <w:rPr>
          <w:color w:val="545454"/>
          <w:w w:val="105"/>
        </w:rPr>
        <w:t>ordinea</w:t>
      </w:r>
      <w:r>
        <w:rPr>
          <w:color w:val="545454"/>
          <w:spacing w:val="33"/>
          <w:w w:val="105"/>
        </w:rPr>
        <w:t xml:space="preserve"> </w:t>
      </w:r>
      <w:r>
        <w:rPr>
          <w:color w:val="545454"/>
          <w:w w:val="105"/>
        </w:rPr>
        <w:t>atribuirii</w:t>
      </w:r>
      <w:r>
        <w:rPr>
          <w:color w:val="545454"/>
          <w:spacing w:val="15"/>
          <w:w w:val="105"/>
        </w:rPr>
        <w:t xml:space="preserve"> </w:t>
      </w:r>
      <w:r>
        <w:rPr>
          <w:color w:val="424242"/>
          <w:w w:val="105"/>
        </w:rPr>
        <w:t>parcelelor</w:t>
      </w:r>
      <w:r>
        <w:rPr>
          <w:color w:val="424242"/>
          <w:spacing w:val="22"/>
          <w:w w:val="105"/>
        </w:rPr>
        <w:t xml:space="preserve"> </w:t>
      </w:r>
      <w:r>
        <w:rPr>
          <w:color w:val="545454"/>
          <w:w w:val="105"/>
        </w:rPr>
        <w:t>disponibile</w:t>
      </w:r>
      <w:r>
        <w:rPr>
          <w:color w:val="545454"/>
          <w:spacing w:val="23"/>
          <w:w w:val="105"/>
        </w:rPr>
        <w:t xml:space="preserve"> </w:t>
      </w:r>
      <w:r>
        <w:rPr>
          <w:color w:val="545454"/>
          <w:w w:val="105"/>
        </w:rPr>
        <w:t>solicitantilor</w:t>
      </w:r>
      <w:r>
        <w:rPr>
          <w:color w:val="545454"/>
          <w:spacing w:val="21"/>
          <w:w w:val="105"/>
        </w:rPr>
        <w:t xml:space="preserve"> </w:t>
      </w:r>
      <w:r>
        <w:rPr>
          <w:color w:val="424242"/>
          <w:w w:val="105"/>
        </w:rPr>
        <w:t>declarati</w:t>
      </w:r>
      <w:r>
        <w:rPr>
          <w:color w:val="424242"/>
          <w:spacing w:val="27"/>
          <w:w w:val="105"/>
        </w:rPr>
        <w:t xml:space="preserve"> </w:t>
      </w:r>
      <w:r>
        <w:rPr>
          <w:color w:val="676767"/>
          <w:w w:val="105"/>
        </w:rPr>
        <w:t>e</w:t>
      </w:r>
      <w:r>
        <w:rPr>
          <w:color w:val="424242"/>
          <w:w w:val="105"/>
        </w:rPr>
        <w:t>li</w:t>
      </w:r>
      <w:r>
        <w:rPr>
          <w:color w:val="676767"/>
          <w:w w:val="105"/>
        </w:rPr>
        <w:t>g</w:t>
      </w:r>
      <w:r>
        <w:rPr>
          <w:color w:val="424242"/>
          <w:w w:val="105"/>
        </w:rPr>
        <w:t>ibili</w:t>
      </w:r>
      <w:r>
        <w:rPr>
          <w:color w:val="424242"/>
          <w:spacing w:val="31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11"/>
          <w:w w:val="105"/>
        </w:rPr>
        <w:t xml:space="preserve"> </w:t>
      </w:r>
      <w:r>
        <w:rPr>
          <w:color w:val="545454"/>
          <w:w w:val="105"/>
        </w:rPr>
        <w:t>ordinea</w:t>
      </w:r>
      <w:r>
        <w:rPr>
          <w:color w:val="545454"/>
          <w:spacing w:val="21"/>
          <w:w w:val="103"/>
        </w:rPr>
        <w:t xml:space="preserve"> </w:t>
      </w:r>
      <w:r>
        <w:rPr>
          <w:color w:val="424242"/>
          <w:w w:val="105"/>
        </w:rPr>
        <w:t>punctajului</w:t>
      </w:r>
      <w:r>
        <w:rPr>
          <w:color w:val="424242"/>
          <w:spacing w:val="-6"/>
          <w:w w:val="105"/>
        </w:rPr>
        <w:t xml:space="preserve"> </w:t>
      </w:r>
      <w:r>
        <w:rPr>
          <w:color w:val="545454"/>
          <w:w w:val="105"/>
        </w:rPr>
        <w:t>obtinut;</w:t>
      </w:r>
    </w:p>
    <w:p w:rsidR="00023E36" w:rsidRDefault="00023E36">
      <w:pPr>
        <w:pStyle w:val="BodyText"/>
        <w:numPr>
          <w:ilvl w:val="0"/>
          <w:numId w:val="20"/>
        </w:numPr>
        <w:tabs>
          <w:tab w:val="left" w:pos="922"/>
        </w:tabs>
        <w:kinsoku w:val="0"/>
        <w:overflowPunct w:val="0"/>
        <w:spacing w:before="14" w:line="245" w:lineRule="auto"/>
        <w:ind w:right="1160" w:firstLine="547"/>
        <w:jc w:val="both"/>
        <w:rPr>
          <w:color w:val="000000"/>
        </w:rPr>
      </w:pPr>
      <w:r>
        <w:rPr>
          <w:color w:val="424242"/>
          <w:w w:val="105"/>
        </w:rPr>
        <w:t>propuneri</w:t>
      </w:r>
      <w:r>
        <w:rPr>
          <w:color w:val="424242"/>
          <w:spacing w:val="56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24"/>
          <w:w w:val="105"/>
        </w:rPr>
        <w:t xml:space="preserve"> </w:t>
      </w:r>
      <w:r>
        <w:rPr>
          <w:color w:val="545454"/>
          <w:w w:val="105"/>
        </w:rPr>
        <w:t>completare</w:t>
      </w:r>
      <w:r>
        <w:rPr>
          <w:color w:val="545454"/>
          <w:spacing w:val="43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40"/>
          <w:w w:val="105"/>
        </w:rPr>
        <w:t xml:space="preserve"> </w:t>
      </w:r>
      <w:r>
        <w:rPr>
          <w:color w:val="676767"/>
          <w:spacing w:val="-1"/>
          <w:w w:val="105"/>
        </w:rPr>
        <w:t>s</w:t>
      </w:r>
      <w:r>
        <w:rPr>
          <w:color w:val="424242"/>
          <w:spacing w:val="-2"/>
          <w:w w:val="105"/>
        </w:rPr>
        <w:t>ituatiei</w:t>
      </w:r>
      <w:r>
        <w:rPr>
          <w:color w:val="424242"/>
          <w:spacing w:val="51"/>
          <w:w w:val="105"/>
        </w:rPr>
        <w:t xml:space="preserve"> </w:t>
      </w:r>
      <w:r>
        <w:rPr>
          <w:color w:val="545454"/>
          <w:w w:val="105"/>
        </w:rPr>
        <w:t>terenurilor</w:t>
      </w:r>
      <w:r>
        <w:rPr>
          <w:color w:val="545454"/>
          <w:spacing w:val="39"/>
          <w:w w:val="105"/>
        </w:rPr>
        <w:t xml:space="preserve"> </w:t>
      </w:r>
      <w:r>
        <w:rPr>
          <w:color w:val="424242"/>
          <w:spacing w:val="1"/>
          <w:w w:val="105"/>
        </w:rPr>
        <w:t>disponibile</w:t>
      </w:r>
      <w:r>
        <w:rPr>
          <w:color w:val="7B7B7B"/>
          <w:w w:val="105"/>
        </w:rPr>
        <w:t>,</w:t>
      </w:r>
      <w:r>
        <w:rPr>
          <w:color w:val="7B7B7B"/>
          <w:spacing w:val="17"/>
          <w:w w:val="105"/>
        </w:rPr>
        <w:t xml:space="preserve"> </w:t>
      </w:r>
      <w:r>
        <w:rPr>
          <w:color w:val="424242"/>
          <w:w w:val="105"/>
        </w:rPr>
        <w:t>nou</w:t>
      </w:r>
      <w:r>
        <w:rPr>
          <w:color w:val="424242"/>
          <w:spacing w:val="45"/>
          <w:w w:val="105"/>
        </w:rPr>
        <w:t xml:space="preserve"> </w:t>
      </w:r>
      <w:r>
        <w:rPr>
          <w:color w:val="545454"/>
          <w:w w:val="105"/>
        </w:rPr>
        <w:t>create</w:t>
      </w:r>
      <w:r>
        <w:rPr>
          <w:color w:val="545454"/>
          <w:spacing w:val="33"/>
          <w:w w:val="105"/>
        </w:rPr>
        <w:t xml:space="preserve"> </w:t>
      </w:r>
      <w:r>
        <w:rPr>
          <w:color w:val="545454"/>
          <w:w w:val="105"/>
        </w:rPr>
        <w:t>sau</w:t>
      </w:r>
      <w:r>
        <w:rPr>
          <w:color w:val="545454"/>
          <w:spacing w:val="39"/>
          <w:w w:val="105"/>
        </w:rPr>
        <w:t xml:space="preserve"> </w:t>
      </w:r>
      <w:r>
        <w:rPr>
          <w:color w:val="424242"/>
          <w:spacing w:val="1"/>
          <w:w w:val="105"/>
        </w:rPr>
        <w:t>reint</w:t>
      </w:r>
      <w:r>
        <w:rPr>
          <w:color w:val="676767"/>
          <w:spacing w:val="1"/>
          <w:w w:val="105"/>
        </w:rPr>
        <w:t>rate</w:t>
      </w:r>
      <w:r>
        <w:rPr>
          <w:color w:val="676767"/>
          <w:spacing w:val="36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30"/>
          <w:w w:val="105"/>
        </w:rPr>
        <w:t xml:space="preserve"> </w:t>
      </w:r>
      <w:r>
        <w:rPr>
          <w:color w:val="545454"/>
          <w:w w:val="105"/>
        </w:rPr>
        <w:t>posesia</w:t>
      </w:r>
      <w:r>
        <w:rPr>
          <w:color w:val="545454"/>
          <w:spacing w:val="32"/>
          <w:w w:val="103"/>
        </w:rPr>
        <w:t xml:space="preserve"> </w:t>
      </w:r>
      <w:r>
        <w:rPr>
          <w:color w:val="545454"/>
          <w:w w:val="105"/>
        </w:rPr>
        <w:t>comisiei</w:t>
      </w:r>
      <w:r>
        <w:rPr>
          <w:color w:val="545454"/>
          <w:spacing w:val="3"/>
          <w:w w:val="105"/>
        </w:rPr>
        <w:t xml:space="preserve"> </w:t>
      </w:r>
      <w:r>
        <w:rPr>
          <w:color w:val="545454"/>
          <w:w w:val="105"/>
        </w:rPr>
        <w:t>ca</w:t>
      </w:r>
      <w:r>
        <w:rPr>
          <w:color w:val="545454"/>
          <w:spacing w:val="-10"/>
          <w:w w:val="105"/>
        </w:rPr>
        <w:t xml:space="preserve"> </w:t>
      </w:r>
      <w:r>
        <w:rPr>
          <w:color w:val="424242"/>
          <w:w w:val="105"/>
        </w:rPr>
        <w:t>urmare</w:t>
      </w:r>
      <w:r>
        <w:rPr>
          <w:color w:val="424242"/>
          <w:spacing w:val="-3"/>
          <w:w w:val="105"/>
        </w:rPr>
        <w:t xml:space="preserve"> </w:t>
      </w:r>
      <w:r>
        <w:rPr>
          <w:color w:val="676767"/>
          <w:w w:val="105"/>
        </w:rPr>
        <w:t>a</w:t>
      </w:r>
      <w:r>
        <w:rPr>
          <w:color w:val="676767"/>
          <w:spacing w:val="-4"/>
          <w:w w:val="105"/>
        </w:rPr>
        <w:t xml:space="preserve"> </w:t>
      </w:r>
      <w:r>
        <w:rPr>
          <w:color w:val="424242"/>
          <w:w w:val="105"/>
        </w:rPr>
        <w:t>re</w:t>
      </w:r>
      <w:r>
        <w:rPr>
          <w:color w:val="676767"/>
          <w:w w:val="105"/>
        </w:rPr>
        <w:t>z</w:t>
      </w:r>
      <w:r>
        <w:rPr>
          <w:color w:val="424242"/>
          <w:w w:val="105"/>
        </w:rPr>
        <w:t>ilierii</w:t>
      </w:r>
      <w:r>
        <w:rPr>
          <w:color w:val="424242"/>
          <w:spacing w:val="-3"/>
          <w:w w:val="105"/>
        </w:rPr>
        <w:t xml:space="preserve"> </w:t>
      </w:r>
      <w:r>
        <w:rPr>
          <w:color w:val="545454"/>
          <w:w w:val="105"/>
        </w:rPr>
        <w:t>contractelor.</w:t>
      </w:r>
    </w:p>
    <w:p w:rsidR="00023E36" w:rsidRDefault="00023E36">
      <w:pPr>
        <w:pStyle w:val="BodyText"/>
        <w:numPr>
          <w:ilvl w:val="0"/>
          <w:numId w:val="19"/>
        </w:numPr>
        <w:tabs>
          <w:tab w:val="left" w:pos="1008"/>
        </w:tabs>
        <w:kinsoku w:val="0"/>
        <w:overflowPunct w:val="0"/>
        <w:spacing w:before="14" w:line="259" w:lineRule="auto"/>
        <w:ind w:right="1149" w:firstLine="547"/>
        <w:jc w:val="both"/>
        <w:rPr>
          <w:color w:val="000000"/>
        </w:rPr>
      </w:pPr>
      <w:r>
        <w:rPr>
          <w:color w:val="424242"/>
          <w:w w:val="105"/>
        </w:rPr>
        <w:t>Membrii</w:t>
      </w:r>
      <w:r>
        <w:rPr>
          <w:color w:val="424242"/>
          <w:spacing w:val="19"/>
          <w:w w:val="105"/>
        </w:rPr>
        <w:t xml:space="preserve"> </w:t>
      </w:r>
      <w:r>
        <w:rPr>
          <w:color w:val="545454"/>
          <w:w w:val="105"/>
        </w:rPr>
        <w:t>comisiei</w:t>
      </w:r>
      <w:r>
        <w:rPr>
          <w:color w:val="545454"/>
          <w:spacing w:val="23"/>
          <w:w w:val="105"/>
        </w:rPr>
        <w:t xml:space="preserve"> </w:t>
      </w:r>
      <w:r>
        <w:rPr>
          <w:color w:val="424242"/>
          <w:spacing w:val="3"/>
          <w:w w:val="105"/>
        </w:rPr>
        <w:t>lo</w:t>
      </w:r>
      <w:r>
        <w:rPr>
          <w:color w:val="676767"/>
          <w:spacing w:val="3"/>
          <w:w w:val="105"/>
        </w:rPr>
        <w:t>ca</w:t>
      </w:r>
      <w:r>
        <w:rPr>
          <w:color w:val="424242"/>
          <w:spacing w:val="3"/>
          <w:w w:val="105"/>
        </w:rPr>
        <w:t>le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nu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pot</w:t>
      </w:r>
      <w:r>
        <w:rPr>
          <w:color w:val="424242"/>
          <w:spacing w:val="8"/>
          <w:w w:val="105"/>
        </w:rPr>
        <w:t xml:space="preserve"> </w:t>
      </w:r>
      <w:r>
        <w:rPr>
          <w:color w:val="545454"/>
          <w:w w:val="105"/>
        </w:rPr>
        <w:t>fi</w:t>
      </w:r>
      <w:r>
        <w:rPr>
          <w:color w:val="545454"/>
          <w:spacing w:val="5"/>
          <w:w w:val="105"/>
        </w:rPr>
        <w:t xml:space="preserve"> </w:t>
      </w:r>
      <w:r>
        <w:rPr>
          <w:color w:val="424242"/>
          <w:spacing w:val="3"/>
          <w:w w:val="105"/>
        </w:rPr>
        <w:t>ruda</w:t>
      </w:r>
      <w:r>
        <w:rPr>
          <w:color w:val="7B7B7B"/>
          <w:spacing w:val="2"/>
          <w:w w:val="105"/>
        </w:rPr>
        <w:t>,</w:t>
      </w:r>
      <w:r>
        <w:rPr>
          <w:color w:val="7B7B7B"/>
          <w:spacing w:val="-10"/>
          <w:w w:val="105"/>
        </w:rPr>
        <w:t xml:space="preserve"> </w:t>
      </w:r>
      <w:r>
        <w:rPr>
          <w:color w:val="545454"/>
          <w:w w:val="105"/>
        </w:rPr>
        <w:t>a</w:t>
      </w:r>
      <w:r w:rsidR="000B57D2">
        <w:rPr>
          <w:color w:val="545454"/>
          <w:w w:val="105"/>
        </w:rPr>
        <w:t xml:space="preserve"> fi </w:t>
      </w:r>
      <w:r>
        <w:rPr>
          <w:color w:val="545454"/>
          <w:w w:val="105"/>
        </w:rPr>
        <w:t xml:space="preserve"> </w:t>
      </w:r>
      <w:r>
        <w:rPr>
          <w:color w:val="424242"/>
          <w:w w:val="105"/>
        </w:rPr>
        <w:t>pana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spacing w:val="-3"/>
          <w:w w:val="105"/>
        </w:rPr>
        <w:t>l</w:t>
      </w:r>
      <w:r>
        <w:rPr>
          <w:color w:val="676767"/>
          <w:spacing w:val="-2"/>
          <w:w w:val="105"/>
        </w:rPr>
        <w:t>a</w:t>
      </w:r>
      <w:r>
        <w:rPr>
          <w:color w:val="676767"/>
          <w:spacing w:val="-4"/>
          <w:w w:val="105"/>
        </w:rPr>
        <w:t xml:space="preserve"> </w:t>
      </w:r>
      <w:r>
        <w:rPr>
          <w:color w:val="545454"/>
          <w:w w:val="105"/>
        </w:rPr>
        <w:t>gradul</w:t>
      </w:r>
      <w:r>
        <w:rPr>
          <w:color w:val="545454"/>
          <w:spacing w:val="19"/>
          <w:w w:val="105"/>
        </w:rPr>
        <w:t xml:space="preserve"> </w:t>
      </w:r>
      <w:r>
        <w:rPr>
          <w:color w:val="545454"/>
          <w:w w:val="105"/>
        </w:rPr>
        <w:t>IV</w:t>
      </w:r>
      <w:r>
        <w:rPr>
          <w:color w:val="545454"/>
          <w:spacing w:val="11"/>
          <w:w w:val="105"/>
        </w:rPr>
        <w:t xml:space="preserve"> </w:t>
      </w:r>
      <w:r>
        <w:rPr>
          <w:color w:val="545454"/>
          <w:w w:val="105"/>
        </w:rPr>
        <w:t>inclusiv</w:t>
      </w:r>
      <w:r>
        <w:rPr>
          <w:color w:val="545454"/>
          <w:spacing w:val="5"/>
          <w:w w:val="105"/>
        </w:rPr>
        <w:t xml:space="preserve"> </w:t>
      </w:r>
      <w:r>
        <w:rPr>
          <w:color w:val="545454"/>
          <w:w w:val="105"/>
        </w:rPr>
        <w:t>cu</w:t>
      </w:r>
      <w:r>
        <w:rPr>
          <w:color w:val="545454"/>
          <w:spacing w:val="10"/>
          <w:w w:val="105"/>
        </w:rPr>
        <w:t xml:space="preserve"> </w:t>
      </w:r>
      <w:r>
        <w:rPr>
          <w:color w:val="545454"/>
          <w:w w:val="105"/>
        </w:rPr>
        <w:t>solicitantul,</w:t>
      </w:r>
      <w:r>
        <w:rPr>
          <w:color w:val="545454"/>
          <w:spacing w:val="12"/>
          <w:w w:val="105"/>
        </w:rPr>
        <w:t xml:space="preserve"> </w:t>
      </w:r>
      <w:r>
        <w:rPr>
          <w:color w:val="424242"/>
          <w:spacing w:val="1"/>
          <w:w w:val="105"/>
        </w:rPr>
        <w:t>resp</w:t>
      </w:r>
      <w:r>
        <w:rPr>
          <w:color w:val="676767"/>
          <w:spacing w:val="1"/>
          <w:w w:val="105"/>
        </w:rPr>
        <w:t>ectiv</w:t>
      </w:r>
      <w:r>
        <w:rPr>
          <w:color w:val="676767"/>
          <w:spacing w:val="29"/>
          <w:w w:val="102"/>
        </w:rPr>
        <w:t xml:space="preserve"> </w:t>
      </w:r>
      <w:r>
        <w:rPr>
          <w:color w:val="545454"/>
          <w:w w:val="105"/>
        </w:rPr>
        <w:t>sotul/sotia</w:t>
      </w:r>
      <w:r>
        <w:rPr>
          <w:color w:val="545454"/>
          <w:spacing w:val="4"/>
          <w:w w:val="105"/>
        </w:rPr>
        <w:t xml:space="preserve"> </w:t>
      </w:r>
      <w:r>
        <w:rPr>
          <w:color w:val="545454"/>
          <w:w w:val="105"/>
        </w:rPr>
        <w:t xml:space="preserve">acestuia. </w:t>
      </w:r>
      <w:r>
        <w:rPr>
          <w:color w:val="424242"/>
          <w:w w:val="105"/>
        </w:rPr>
        <w:t>ln</w:t>
      </w:r>
      <w:r>
        <w:rPr>
          <w:color w:val="424242"/>
          <w:spacing w:val="-4"/>
          <w:w w:val="105"/>
        </w:rPr>
        <w:t xml:space="preserve"> </w:t>
      </w:r>
      <w:r>
        <w:rPr>
          <w:color w:val="545454"/>
          <w:w w:val="105"/>
        </w:rPr>
        <w:t>acest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caz,</w:t>
      </w:r>
      <w:r>
        <w:rPr>
          <w:color w:val="545454"/>
          <w:spacing w:val="-3"/>
          <w:w w:val="105"/>
        </w:rPr>
        <w:t xml:space="preserve"> </w:t>
      </w:r>
      <w:r>
        <w:rPr>
          <w:color w:val="545454"/>
          <w:w w:val="105"/>
        </w:rPr>
        <w:t>membrul</w:t>
      </w:r>
      <w:r>
        <w:rPr>
          <w:color w:val="545454"/>
          <w:spacing w:val="9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-3"/>
          <w:w w:val="105"/>
        </w:rPr>
        <w:t xml:space="preserve"> </w:t>
      </w:r>
      <w:r>
        <w:rPr>
          <w:color w:val="545454"/>
          <w:w w:val="105"/>
        </w:rPr>
        <w:t>cauza</w:t>
      </w:r>
      <w:r>
        <w:rPr>
          <w:color w:val="545454"/>
          <w:spacing w:val="-2"/>
          <w:w w:val="105"/>
        </w:rPr>
        <w:t xml:space="preserve"> </w:t>
      </w:r>
      <w:r>
        <w:rPr>
          <w:color w:val="676767"/>
          <w:spacing w:val="2"/>
          <w:w w:val="105"/>
        </w:rPr>
        <w:t>v</w:t>
      </w:r>
      <w:r>
        <w:rPr>
          <w:color w:val="424242"/>
          <w:spacing w:val="2"/>
          <w:w w:val="105"/>
        </w:rPr>
        <w:t>a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fi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inlocuit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prin Dispo</w:t>
      </w:r>
      <w:r>
        <w:rPr>
          <w:color w:val="676767"/>
          <w:w w:val="105"/>
        </w:rPr>
        <w:t>z</w:t>
      </w:r>
      <w:r>
        <w:rPr>
          <w:color w:val="424242"/>
          <w:w w:val="105"/>
        </w:rPr>
        <w:t xml:space="preserve">itia </w:t>
      </w:r>
      <w:r>
        <w:rPr>
          <w:color w:val="545454"/>
          <w:w w:val="105"/>
        </w:rPr>
        <w:t>Primarului.</w:t>
      </w:r>
    </w:p>
    <w:p w:rsidR="00023E36" w:rsidRDefault="00023E36">
      <w:pPr>
        <w:pStyle w:val="BodyText"/>
        <w:kinsoku w:val="0"/>
        <w:overflowPunct w:val="0"/>
        <w:spacing w:before="7"/>
        <w:ind w:left="0"/>
      </w:pPr>
    </w:p>
    <w:p w:rsidR="00023E36" w:rsidRDefault="00023E36">
      <w:pPr>
        <w:pStyle w:val="Heading5"/>
        <w:kinsoku w:val="0"/>
        <w:overflowPunct w:val="0"/>
        <w:ind w:left="669"/>
        <w:rPr>
          <w:b w:val="0"/>
          <w:bCs w:val="0"/>
          <w:color w:val="000000"/>
        </w:rPr>
      </w:pPr>
      <w:r>
        <w:rPr>
          <w:color w:val="424242"/>
          <w:w w:val="105"/>
        </w:rPr>
        <w:t>CAP.IV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Procedura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atribuire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parcelelor.</w:t>
      </w:r>
    </w:p>
    <w:p w:rsidR="00023E36" w:rsidRDefault="00023E36">
      <w:pPr>
        <w:pStyle w:val="BodyText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spacing w:line="250" w:lineRule="auto"/>
        <w:ind w:left="107" w:right="1155" w:firstLine="554"/>
        <w:jc w:val="both"/>
        <w:rPr>
          <w:color w:val="000000"/>
        </w:rPr>
      </w:pPr>
      <w:r>
        <w:rPr>
          <w:b/>
          <w:bCs/>
          <w:color w:val="424242"/>
          <w:w w:val="105"/>
          <w:u w:val="thick" w:color="000000"/>
        </w:rPr>
        <w:t>Art.12.</w:t>
      </w:r>
      <w:r>
        <w:rPr>
          <w:b/>
          <w:bCs/>
          <w:color w:val="424242"/>
          <w:spacing w:val="57"/>
          <w:w w:val="105"/>
          <w:u w:val="thick" w:color="000000"/>
        </w:rPr>
        <w:t xml:space="preserve"> </w:t>
      </w:r>
      <w:r>
        <w:rPr>
          <w:color w:val="545454"/>
          <w:w w:val="105"/>
        </w:rPr>
        <w:t>in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baza propunerii</w:t>
      </w:r>
      <w:r>
        <w:rPr>
          <w:color w:val="545454"/>
          <w:spacing w:val="17"/>
          <w:w w:val="105"/>
        </w:rPr>
        <w:t xml:space="preserve"> </w:t>
      </w:r>
      <w:r>
        <w:rPr>
          <w:color w:val="424242"/>
          <w:w w:val="105"/>
        </w:rPr>
        <w:t>motivate</w:t>
      </w:r>
      <w:r>
        <w:rPr>
          <w:color w:val="424242"/>
          <w:spacing w:val="6"/>
          <w:w w:val="105"/>
        </w:rPr>
        <w:t xml:space="preserve"> </w:t>
      </w:r>
      <w:r>
        <w:rPr>
          <w:color w:val="545454"/>
          <w:w w:val="105"/>
        </w:rPr>
        <w:t>(referat)</w:t>
      </w:r>
      <w:r>
        <w:rPr>
          <w:color w:val="545454"/>
          <w:spacing w:val="7"/>
          <w:w w:val="105"/>
        </w:rPr>
        <w:t xml:space="preserve"> </w:t>
      </w:r>
      <w:r>
        <w:rPr>
          <w:color w:val="676767"/>
          <w:spacing w:val="-2"/>
          <w:w w:val="105"/>
        </w:rPr>
        <w:t>se</w:t>
      </w:r>
      <w:r>
        <w:rPr>
          <w:color w:val="424242"/>
          <w:spacing w:val="-3"/>
          <w:w w:val="105"/>
        </w:rPr>
        <w:t>mnate</w:t>
      </w:r>
      <w:r>
        <w:rPr>
          <w:color w:val="424242"/>
          <w:spacing w:val="3"/>
          <w:w w:val="105"/>
        </w:rPr>
        <w:t xml:space="preserve"> </w:t>
      </w:r>
      <w:r>
        <w:rPr>
          <w:color w:val="545454"/>
          <w:w w:val="105"/>
        </w:rPr>
        <w:t>de</w:t>
      </w:r>
      <w:r>
        <w:rPr>
          <w:color w:val="545454"/>
          <w:spacing w:val="-3"/>
          <w:w w:val="105"/>
        </w:rPr>
        <w:t xml:space="preserve"> </w:t>
      </w:r>
      <w:r>
        <w:rPr>
          <w:color w:val="424242"/>
          <w:w w:val="105"/>
        </w:rPr>
        <w:t>membrii</w:t>
      </w:r>
      <w:r>
        <w:rPr>
          <w:color w:val="424242"/>
          <w:spacing w:val="23"/>
          <w:w w:val="105"/>
        </w:rPr>
        <w:t xml:space="preserve"> </w:t>
      </w:r>
      <w:r>
        <w:rPr>
          <w:color w:val="545454"/>
          <w:w w:val="105"/>
        </w:rPr>
        <w:t>Comisiei</w:t>
      </w:r>
      <w:r>
        <w:rPr>
          <w:color w:val="545454"/>
          <w:spacing w:val="22"/>
          <w:w w:val="105"/>
        </w:rPr>
        <w:t xml:space="preserve"> </w:t>
      </w:r>
      <w:r>
        <w:rPr>
          <w:color w:val="424242"/>
          <w:spacing w:val="6"/>
          <w:w w:val="105"/>
        </w:rPr>
        <w:t>l</w:t>
      </w:r>
      <w:r>
        <w:rPr>
          <w:color w:val="676767"/>
          <w:spacing w:val="4"/>
          <w:w w:val="105"/>
        </w:rPr>
        <w:t>oca</w:t>
      </w:r>
      <w:r>
        <w:rPr>
          <w:color w:val="424242"/>
          <w:spacing w:val="4"/>
          <w:w w:val="105"/>
        </w:rPr>
        <w:t>le</w:t>
      </w:r>
      <w:r>
        <w:rPr>
          <w:color w:val="7B7B7B"/>
          <w:spacing w:val="3"/>
          <w:w w:val="105"/>
        </w:rPr>
        <w:t>,</w:t>
      </w:r>
      <w:r>
        <w:rPr>
          <w:color w:val="7B7B7B"/>
          <w:spacing w:val="-20"/>
          <w:w w:val="105"/>
        </w:rPr>
        <w:t xml:space="preserve"> </w:t>
      </w:r>
      <w:r>
        <w:rPr>
          <w:color w:val="545454"/>
          <w:w w:val="105"/>
        </w:rPr>
        <w:t>se</w:t>
      </w:r>
      <w:r>
        <w:rPr>
          <w:color w:val="545454"/>
          <w:spacing w:val="50"/>
          <w:w w:val="105"/>
        </w:rPr>
        <w:t xml:space="preserve"> </w:t>
      </w:r>
      <w:r>
        <w:rPr>
          <w:color w:val="545454"/>
          <w:w w:val="105"/>
        </w:rPr>
        <w:t>intocme</w:t>
      </w:r>
      <w:r w:rsidR="00F1086C">
        <w:rPr>
          <w:color w:val="545454"/>
          <w:spacing w:val="31"/>
          <w:w w:val="105"/>
        </w:rPr>
        <w:t>ș</w:t>
      </w:r>
      <w:r>
        <w:rPr>
          <w:color w:val="545454"/>
          <w:w w:val="105"/>
        </w:rPr>
        <w:t>te</w:t>
      </w:r>
      <w:r>
        <w:rPr>
          <w:color w:val="545454"/>
          <w:spacing w:val="27"/>
          <w:w w:val="105"/>
        </w:rPr>
        <w:t xml:space="preserve"> </w:t>
      </w:r>
      <w:r w:rsidR="00F1086C">
        <w:rPr>
          <w:color w:val="545454"/>
          <w:spacing w:val="27"/>
          <w:w w:val="105"/>
        </w:rPr>
        <w:t>ș</w:t>
      </w:r>
      <w:r>
        <w:rPr>
          <w:color w:val="545454"/>
          <w:w w:val="105"/>
        </w:rPr>
        <w:t>i</w:t>
      </w:r>
      <w:r>
        <w:rPr>
          <w:color w:val="545454"/>
          <w:spacing w:val="27"/>
          <w:w w:val="85"/>
        </w:rPr>
        <w:t xml:space="preserve"> </w:t>
      </w:r>
      <w:r>
        <w:rPr>
          <w:color w:val="545454"/>
          <w:w w:val="105"/>
        </w:rPr>
        <w:t>inainteaza</w:t>
      </w:r>
      <w:r>
        <w:rPr>
          <w:color w:val="545454"/>
          <w:spacing w:val="28"/>
          <w:w w:val="105"/>
        </w:rPr>
        <w:t xml:space="preserve"> </w:t>
      </w:r>
      <w:r>
        <w:rPr>
          <w:color w:val="545454"/>
          <w:w w:val="105"/>
        </w:rPr>
        <w:t>Consiliului</w:t>
      </w:r>
      <w:r>
        <w:rPr>
          <w:color w:val="545454"/>
          <w:spacing w:val="22"/>
          <w:w w:val="105"/>
        </w:rPr>
        <w:t xml:space="preserve"> </w:t>
      </w:r>
      <w:r>
        <w:rPr>
          <w:color w:val="545454"/>
          <w:w w:val="105"/>
        </w:rPr>
        <w:t>Local</w:t>
      </w:r>
      <w:r>
        <w:rPr>
          <w:color w:val="545454"/>
          <w:spacing w:val="16"/>
          <w:w w:val="105"/>
        </w:rPr>
        <w:t xml:space="preserve"> </w:t>
      </w:r>
      <w:r>
        <w:rPr>
          <w:color w:val="545454"/>
          <w:w w:val="105"/>
        </w:rPr>
        <w:t>al</w:t>
      </w:r>
      <w:r>
        <w:rPr>
          <w:color w:val="545454"/>
          <w:spacing w:val="9"/>
          <w:w w:val="105"/>
        </w:rPr>
        <w:t xml:space="preserve"> </w:t>
      </w:r>
      <w:r>
        <w:rPr>
          <w:color w:val="545454"/>
          <w:w w:val="105"/>
        </w:rPr>
        <w:t>Comunei</w:t>
      </w:r>
      <w:r>
        <w:rPr>
          <w:color w:val="545454"/>
          <w:spacing w:val="21"/>
          <w:w w:val="105"/>
        </w:rPr>
        <w:t xml:space="preserve"> </w:t>
      </w:r>
      <w:r w:rsidR="00F1086C">
        <w:rPr>
          <w:color w:val="424242"/>
          <w:spacing w:val="3"/>
          <w:w w:val="105"/>
        </w:rPr>
        <w:t>Sălace</w:t>
      </w:r>
      <w:r>
        <w:rPr>
          <w:color w:val="424242"/>
          <w:spacing w:val="3"/>
          <w:w w:val="105"/>
        </w:rPr>
        <w:t>a</w:t>
      </w:r>
      <w:r>
        <w:rPr>
          <w:color w:val="7B7B7B"/>
          <w:spacing w:val="2"/>
          <w:w w:val="105"/>
        </w:rPr>
        <w:t>,</w:t>
      </w:r>
      <w:r>
        <w:rPr>
          <w:color w:val="7B7B7B"/>
          <w:spacing w:val="-16"/>
          <w:w w:val="105"/>
        </w:rPr>
        <w:t xml:space="preserve"> </w:t>
      </w:r>
      <w:r>
        <w:rPr>
          <w:color w:val="424242"/>
          <w:w w:val="105"/>
        </w:rPr>
        <w:t>un</w:t>
      </w:r>
      <w:r>
        <w:rPr>
          <w:color w:val="424242"/>
          <w:spacing w:val="1"/>
          <w:w w:val="105"/>
        </w:rPr>
        <w:t xml:space="preserve"> </w:t>
      </w:r>
      <w:r>
        <w:rPr>
          <w:color w:val="545454"/>
          <w:w w:val="105"/>
        </w:rPr>
        <w:t>proiect</w:t>
      </w:r>
      <w:r>
        <w:rPr>
          <w:color w:val="545454"/>
          <w:spacing w:val="16"/>
          <w:w w:val="105"/>
        </w:rPr>
        <w:t xml:space="preserve"> </w:t>
      </w:r>
      <w:r>
        <w:rPr>
          <w:color w:val="545454"/>
          <w:w w:val="105"/>
        </w:rPr>
        <w:t>de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spacing w:val="1"/>
          <w:w w:val="105"/>
        </w:rPr>
        <w:t>hotarare</w:t>
      </w:r>
      <w:r>
        <w:rPr>
          <w:color w:val="7B7B7B"/>
          <w:w w:val="105"/>
        </w:rPr>
        <w:t>,</w:t>
      </w:r>
      <w:r>
        <w:rPr>
          <w:color w:val="7B7B7B"/>
          <w:spacing w:val="-11"/>
          <w:w w:val="105"/>
        </w:rPr>
        <w:t xml:space="preserve"> </w:t>
      </w:r>
      <w:r>
        <w:rPr>
          <w:color w:val="545454"/>
          <w:w w:val="105"/>
        </w:rPr>
        <w:t>insotit</w:t>
      </w:r>
      <w:r>
        <w:rPr>
          <w:color w:val="545454"/>
          <w:spacing w:val="10"/>
          <w:w w:val="105"/>
        </w:rPr>
        <w:t xml:space="preserve"> </w:t>
      </w:r>
      <w:r>
        <w:rPr>
          <w:color w:val="424242"/>
          <w:spacing w:val="1"/>
          <w:w w:val="105"/>
        </w:rPr>
        <w:t>d</w:t>
      </w:r>
      <w:r>
        <w:rPr>
          <w:color w:val="676767"/>
          <w:w w:val="105"/>
        </w:rPr>
        <w:t>e</w:t>
      </w:r>
      <w:r>
        <w:rPr>
          <w:color w:val="676767"/>
          <w:spacing w:val="-10"/>
          <w:w w:val="105"/>
        </w:rPr>
        <w:t xml:space="preserve"> </w:t>
      </w:r>
      <w:r>
        <w:rPr>
          <w:color w:val="545454"/>
          <w:w w:val="105"/>
        </w:rPr>
        <w:t>raport</w:t>
      </w:r>
      <w:r>
        <w:rPr>
          <w:color w:val="545454"/>
          <w:spacing w:val="15"/>
          <w:w w:val="105"/>
        </w:rPr>
        <w:t xml:space="preserve"> </w:t>
      </w:r>
      <w:r>
        <w:rPr>
          <w:color w:val="545454"/>
          <w:w w:val="105"/>
        </w:rPr>
        <w:t>de</w:t>
      </w:r>
      <w:r>
        <w:rPr>
          <w:color w:val="545454"/>
          <w:spacing w:val="8"/>
          <w:w w:val="105"/>
        </w:rPr>
        <w:t xml:space="preserve"> </w:t>
      </w:r>
      <w:r>
        <w:rPr>
          <w:color w:val="545454"/>
          <w:w w:val="105"/>
        </w:rPr>
        <w:t>specialitate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</w:rPr>
        <w:t>cu</w:t>
      </w:r>
      <w:r>
        <w:rPr>
          <w:color w:val="545454"/>
          <w:spacing w:val="27"/>
          <w:w w:val="102"/>
        </w:rPr>
        <w:t xml:space="preserve"> </w:t>
      </w:r>
      <w:r>
        <w:rPr>
          <w:color w:val="545454"/>
          <w:w w:val="105"/>
        </w:rPr>
        <w:t>propunerea</w:t>
      </w:r>
      <w:r>
        <w:rPr>
          <w:color w:val="545454"/>
          <w:spacing w:val="57"/>
          <w:w w:val="105"/>
        </w:rPr>
        <w:t xml:space="preserve"> </w:t>
      </w:r>
      <w:r>
        <w:rPr>
          <w:color w:val="545454"/>
          <w:w w:val="105"/>
        </w:rPr>
        <w:t>de</w:t>
      </w:r>
      <w:r>
        <w:rPr>
          <w:color w:val="545454"/>
          <w:spacing w:val="30"/>
          <w:w w:val="105"/>
        </w:rPr>
        <w:t xml:space="preserve"> </w:t>
      </w:r>
      <w:r>
        <w:rPr>
          <w:color w:val="545454"/>
          <w:w w:val="105"/>
        </w:rPr>
        <w:t>aprobare</w:t>
      </w:r>
      <w:r>
        <w:rPr>
          <w:color w:val="545454"/>
          <w:spacing w:val="38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35"/>
          <w:w w:val="105"/>
        </w:rPr>
        <w:t xml:space="preserve"> </w:t>
      </w:r>
      <w:r>
        <w:rPr>
          <w:color w:val="545454"/>
          <w:w w:val="105"/>
        </w:rPr>
        <w:t>cererii</w:t>
      </w:r>
      <w:r>
        <w:rPr>
          <w:color w:val="545454"/>
          <w:spacing w:val="50"/>
          <w:w w:val="105"/>
        </w:rPr>
        <w:t xml:space="preserve"> </w:t>
      </w:r>
      <w:r>
        <w:rPr>
          <w:color w:val="676767"/>
          <w:w w:val="105"/>
        </w:rPr>
        <w:t>so</w:t>
      </w:r>
      <w:r>
        <w:rPr>
          <w:color w:val="424242"/>
          <w:w w:val="105"/>
        </w:rPr>
        <w:t>licitantului</w:t>
      </w:r>
      <w:r>
        <w:rPr>
          <w:color w:val="424242"/>
          <w:spacing w:val="45"/>
          <w:w w:val="105"/>
        </w:rPr>
        <w:t xml:space="preserve"> </w:t>
      </w:r>
      <w:r>
        <w:rPr>
          <w:color w:val="545454"/>
          <w:w w:val="105"/>
        </w:rPr>
        <w:t>p</w:t>
      </w:r>
      <w:r w:rsidR="00F1086C">
        <w:rPr>
          <w:color w:val="545454"/>
          <w:w w:val="105"/>
        </w:rPr>
        <w:t>r</w:t>
      </w:r>
      <w:r>
        <w:rPr>
          <w:color w:val="545454"/>
          <w:w w:val="105"/>
        </w:rPr>
        <w:t>ivind</w:t>
      </w:r>
      <w:r>
        <w:rPr>
          <w:color w:val="545454"/>
          <w:spacing w:val="55"/>
          <w:w w:val="105"/>
        </w:rPr>
        <w:t xml:space="preserve"> </w:t>
      </w:r>
      <w:r>
        <w:rPr>
          <w:color w:val="545454"/>
          <w:w w:val="105"/>
        </w:rPr>
        <w:t>atribuirea</w:t>
      </w:r>
      <w:r>
        <w:rPr>
          <w:color w:val="545454"/>
          <w:spacing w:val="49"/>
          <w:w w:val="105"/>
        </w:rPr>
        <w:t xml:space="preserve"> </w:t>
      </w:r>
      <w:r>
        <w:rPr>
          <w:color w:val="545454"/>
          <w:w w:val="105"/>
        </w:rPr>
        <w:t>de</w:t>
      </w:r>
      <w:r>
        <w:rPr>
          <w:color w:val="545454"/>
          <w:spacing w:val="32"/>
          <w:w w:val="105"/>
        </w:rPr>
        <w:t xml:space="preserve"> </w:t>
      </w:r>
      <w:r>
        <w:rPr>
          <w:color w:val="676767"/>
          <w:w w:val="105"/>
        </w:rPr>
        <w:t>te</w:t>
      </w:r>
      <w:r>
        <w:rPr>
          <w:color w:val="424242"/>
          <w:w w:val="105"/>
        </w:rPr>
        <w:t>ren</w:t>
      </w:r>
      <w:r>
        <w:rPr>
          <w:color w:val="424242"/>
          <w:spacing w:val="48"/>
          <w:w w:val="105"/>
        </w:rPr>
        <w:t xml:space="preserve"> </w:t>
      </w:r>
      <w:r>
        <w:rPr>
          <w:color w:val="676767"/>
          <w:spacing w:val="-3"/>
          <w:w w:val="105"/>
        </w:rPr>
        <w:t>i</w:t>
      </w:r>
      <w:r>
        <w:rPr>
          <w:color w:val="424242"/>
          <w:spacing w:val="-4"/>
          <w:w w:val="105"/>
        </w:rPr>
        <w:t>n</w:t>
      </w:r>
      <w:r>
        <w:rPr>
          <w:color w:val="424242"/>
          <w:spacing w:val="40"/>
          <w:w w:val="105"/>
        </w:rPr>
        <w:t xml:space="preserve"> </w:t>
      </w:r>
      <w:r>
        <w:rPr>
          <w:color w:val="676767"/>
          <w:w w:val="105"/>
        </w:rPr>
        <w:t>vederea</w:t>
      </w:r>
      <w:r>
        <w:rPr>
          <w:color w:val="676767"/>
          <w:spacing w:val="54"/>
          <w:w w:val="105"/>
        </w:rPr>
        <w:t xml:space="preserve"> </w:t>
      </w:r>
      <w:r>
        <w:rPr>
          <w:color w:val="676767"/>
          <w:spacing w:val="1"/>
          <w:w w:val="105"/>
        </w:rPr>
        <w:t>const</w:t>
      </w:r>
      <w:r>
        <w:rPr>
          <w:color w:val="424242"/>
          <w:spacing w:val="1"/>
          <w:w w:val="105"/>
        </w:rPr>
        <w:t>r</w:t>
      </w:r>
      <w:r w:rsidR="00F1086C">
        <w:rPr>
          <w:color w:val="424242"/>
          <w:spacing w:val="1"/>
          <w:w w:val="105"/>
        </w:rPr>
        <w:t>u</w:t>
      </w:r>
      <w:r>
        <w:rPr>
          <w:color w:val="424242"/>
          <w:spacing w:val="1"/>
          <w:w w:val="105"/>
        </w:rPr>
        <w:t>irii</w:t>
      </w:r>
      <w:r>
        <w:rPr>
          <w:color w:val="424242"/>
          <w:spacing w:val="54"/>
          <w:w w:val="105"/>
        </w:rPr>
        <w:t xml:space="preserve"> </w:t>
      </w:r>
      <w:r>
        <w:rPr>
          <w:color w:val="545454"/>
          <w:w w:val="105"/>
        </w:rPr>
        <w:t>unei</w:t>
      </w:r>
      <w:r>
        <w:rPr>
          <w:color w:val="545454"/>
          <w:spacing w:val="22"/>
          <w:w w:val="97"/>
        </w:rPr>
        <w:t xml:space="preserve"> </w:t>
      </w:r>
      <w:r>
        <w:rPr>
          <w:color w:val="424242"/>
          <w:w w:val="105"/>
        </w:rPr>
        <w:t>l</w:t>
      </w:r>
      <w:r>
        <w:rPr>
          <w:color w:val="424242"/>
          <w:spacing w:val="-6"/>
          <w:w w:val="105"/>
        </w:rPr>
        <w:t>o</w:t>
      </w:r>
      <w:r>
        <w:rPr>
          <w:color w:val="676767"/>
          <w:spacing w:val="-1"/>
          <w:w w:val="105"/>
        </w:rPr>
        <w:t>c</w:t>
      </w:r>
      <w:r>
        <w:rPr>
          <w:color w:val="424242"/>
          <w:w w:val="105"/>
        </w:rPr>
        <w:t>uin</w:t>
      </w:r>
      <w:r>
        <w:rPr>
          <w:color w:val="424242"/>
          <w:spacing w:val="15"/>
          <w:w w:val="105"/>
        </w:rPr>
        <w:t>t</w:t>
      </w:r>
      <w:r>
        <w:rPr>
          <w:color w:val="676767"/>
          <w:w w:val="105"/>
        </w:rPr>
        <w:t>e</w:t>
      </w:r>
      <w:r>
        <w:rPr>
          <w:color w:val="676767"/>
          <w:spacing w:val="-23"/>
          <w:w w:val="105"/>
        </w:rPr>
        <w:t xml:space="preserve"> </w:t>
      </w:r>
      <w:r>
        <w:rPr>
          <w:color w:val="545454"/>
          <w:w w:val="105"/>
        </w:rPr>
        <w:t>prop</w:t>
      </w:r>
      <w:r w:rsidR="00F1086C">
        <w:rPr>
          <w:color w:val="545454"/>
          <w:w w:val="105"/>
        </w:rPr>
        <w:t>ri</w:t>
      </w:r>
      <w:r>
        <w:rPr>
          <w:color w:val="545454"/>
          <w:w w:val="105"/>
        </w:rPr>
        <w:t>etate</w:t>
      </w:r>
      <w:r>
        <w:rPr>
          <w:color w:val="545454"/>
          <w:spacing w:val="-2"/>
          <w:w w:val="105"/>
        </w:rPr>
        <w:t xml:space="preserve"> </w:t>
      </w:r>
      <w:r>
        <w:rPr>
          <w:color w:val="545454"/>
          <w:w w:val="105"/>
        </w:rPr>
        <w:t>personala.</w:t>
      </w:r>
    </w:p>
    <w:p w:rsidR="00023E36" w:rsidRDefault="00023E36">
      <w:pPr>
        <w:pStyle w:val="BodyText"/>
        <w:kinsoku w:val="0"/>
        <w:overflowPunct w:val="0"/>
        <w:spacing w:line="250" w:lineRule="auto"/>
        <w:ind w:left="107" w:right="1155" w:firstLine="554"/>
        <w:jc w:val="both"/>
        <w:rPr>
          <w:color w:val="000000"/>
        </w:rPr>
        <w:sectPr w:rsidR="00023E36">
          <w:pgSz w:w="11900" w:h="16820"/>
          <w:pgMar w:top="1600" w:right="0" w:bottom="0" w:left="720" w:header="708" w:footer="708" w:gutter="0"/>
          <w:cols w:space="708" w:equalWidth="0">
            <w:col w:w="1118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5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71" w:line="255" w:lineRule="auto"/>
        <w:ind w:left="184" w:right="1100" w:firstLine="560"/>
        <w:jc w:val="both"/>
        <w:rPr>
          <w:color w:val="000000"/>
        </w:rPr>
      </w:pPr>
      <w:r>
        <w:rPr>
          <w:b/>
          <w:bCs/>
          <w:color w:val="4B4B4B"/>
          <w:w w:val="105"/>
          <w:u w:val="thick" w:color="000000"/>
        </w:rPr>
        <w:t>Art.13.</w:t>
      </w:r>
      <w:r>
        <w:rPr>
          <w:b/>
          <w:bCs/>
          <w:color w:val="4B4B4B"/>
          <w:spacing w:val="57"/>
          <w:w w:val="105"/>
          <w:u w:val="thick" w:color="000000"/>
        </w:rPr>
        <w:t xml:space="preserve"> </w:t>
      </w:r>
      <w:r>
        <w:rPr>
          <w:color w:val="606060"/>
          <w:w w:val="105"/>
        </w:rPr>
        <w:t>Propunerea</w:t>
      </w:r>
      <w:r>
        <w:rPr>
          <w:color w:val="606060"/>
          <w:spacing w:val="14"/>
          <w:w w:val="105"/>
        </w:rPr>
        <w:t xml:space="preserve"> </w:t>
      </w:r>
      <w:r>
        <w:rPr>
          <w:color w:val="4B4B4B"/>
          <w:w w:val="105"/>
        </w:rPr>
        <w:t>motivata</w:t>
      </w:r>
      <w:r>
        <w:rPr>
          <w:color w:val="4B4B4B"/>
          <w:spacing w:val="53"/>
          <w:w w:val="105"/>
        </w:rPr>
        <w:t xml:space="preserve"> </w:t>
      </w:r>
      <w:r>
        <w:rPr>
          <w:color w:val="606060"/>
          <w:w w:val="105"/>
        </w:rPr>
        <w:t>a</w:t>
      </w:r>
      <w:r>
        <w:rPr>
          <w:color w:val="606060"/>
          <w:spacing w:val="44"/>
          <w:w w:val="105"/>
        </w:rPr>
        <w:t xml:space="preserve"> </w:t>
      </w:r>
      <w:r>
        <w:rPr>
          <w:color w:val="606060"/>
          <w:w w:val="105"/>
        </w:rPr>
        <w:t>Comisiei</w:t>
      </w:r>
      <w:r>
        <w:rPr>
          <w:color w:val="606060"/>
          <w:spacing w:val="4"/>
          <w:w w:val="105"/>
        </w:rPr>
        <w:t xml:space="preserve"> </w:t>
      </w:r>
      <w:r>
        <w:rPr>
          <w:color w:val="606060"/>
          <w:w w:val="105"/>
        </w:rPr>
        <w:t>de</w:t>
      </w:r>
      <w:r>
        <w:rPr>
          <w:color w:val="606060"/>
          <w:spacing w:val="39"/>
          <w:w w:val="105"/>
        </w:rPr>
        <w:t xml:space="preserve"> </w:t>
      </w:r>
      <w:r>
        <w:rPr>
          <w:color w:val="606060"/>
          <w:w w:val="105"/>
        </w:rPr>
        <w:t>analiza</w:t>
      </w:r>
      <w:r>
        <w:rPr>
          <w:color w:val="606060"/>
          <w:spacing w:val="53"/>
          <w:w w:val="105"/>
        </w:rPr>
        <w:t xml:space="preserve"> </w:t>
      </w:r>
      <w:r>
        <w:rPr>
          <w:color w:val="606060"/>
          <w:w w:val="105"/>
        </w:rPr>
        <w:t>de</w:t>
      </w:r>
      <w:r>
        <w:rPr>
          <w:color w:val="606060"/>
          <w:spacing w:val="45"/>
          <w:w w:val="105"/>
        </w:rPr>
        <w:t xml:space="preserve"> </w:t>
      </w:r>
      <w:r>
        <w:rPr>
          <w:color w:val="606060"/>
          <w:w w:val="105"/>
        </w:rPr>
        <w:t>respingere</w:t>
      </w:r>
      <w:r>
        <w:rPr>
          <w:color w:val="606060"/>
          <w:spacing w:val="52"/>
          <w:w w:val="105"/>
        </w:rPr>
        <w:t xml:space="preserve"> </w:t>
      </w:r>
      <w:r>
        <w:rPr>
          <w:color w:val="606060"/>
          <w:w w:val="105"/>
        </w:rPr>
        <w:t>a</w:t>
      </w:r>
      <w:r>
        <w:rPr>
          <w:color w:val="606060"/>
          <w:spacing w:val="43"/>
          <w:w w:val="105"/>
        </w:rPr>
        <w:t xml:space="preserve"> </w:t>
      </w:r>
      <w:r>
        <w:rPr>
          <w:color w:val="606060"/>
          <w:w w:val="105"/>
        </w:rPr>
        <w:t>cererii</w:t>
      </w:r>
      <w:r>
        <w:rPr>
          <w:color w:val="606060"/>
          <w:spacing w:val="56"/>
          <w:w w:val="105"/>
        </w:rPr>
        <w:t xml:space="preserve"> </w:t>
      </w:r>
      <w:r>
        <w:rPr>
          <w:color w:val="606060"/>
          <w:w w:val="105"/>
        </w:rPr>
        <w:t>va</w:t>
      </w:r>
      <w:r>
        <w:rPr>
          <w:color w:val="606060"/>
          <w:spacing w:val="6"/>
          <w:w w:val="105"/>
        </w:rPr>
        <w:t xml:space="preserve"> </w:t>
      </w:r>
      <w:r>
        <w:rPr>
          <w:color w:val="606060"/>
          <w:w w:val="105"/>
        </w:rPr>
        <w:t>fi</w:t>
      </w:r>
      <w:r>
        <w:rPr>
          <w:color w:val="606060"/>
          <w:spacing w:val="53"/>
          <w:w w:val="105"/>
        </w:rPr>
        <w:t xml:space="preserve"> </w:t>
      </w:r>
      <w:r>
        <w:rPr>
          <w:color w:val="606060"/>
          <w:w w:val="105"/>
        </w:rPr>
        <w:t>de</w:t>
      </w:r>
      <w:r>
        <w:rPr>
          <w:color w:val="606060"/>
          <w:spacing w:val="33"/>
          <w:w w:val="105"/>
        </w:rPr>
        <w:t xml:space="preserve"> </w:t>
      </w:r>
      <w:r>
        <w:rPr>
          <w:color w:val="606060"/>
          <w:w w:val="105"/>
        </w:rPr>
        <w:t>asemenea</w:t>
      </w:r>
      <w:r>
        <w:rPr>
          <w:color w:val="606060"/>
          <w:w w:val="101"/>
        </w:rPr>
        <w:t xml:space="preserve"> </w:t>
      </w:r>
      <w:r>
        <w:rPr>
          <w:color w:val="606060"/>
          <w:w w:val="105"/>
        </w:rPr>
        <w:t>aprobata</w:t>
      </w:r>
      <w:r>
        <w:rPr>
          <w:color w:val="606060"/>
          <w:spacing w:val="17"/>
          <w:w w:val="105"/>
        </w:rPr>
        <w:t xml:space="preserve"> </w:t>
      </w:r>
      <w:r>
        <w:rPr>
          <w:color w:val="4B4B4B"/>
          <w:w w:val="105"/>
        </w:rPr>
        <w:t>prin</w:t>
      </w:r>
      <w:r>
        <w:rPr>
          <w:color w:val="4B4B4B"/>
          <w:spacing w:val="21"/>
          <w:w w:val="105"/>
        </w:rPr>
        <w:t xml:space="preserve"> </w:t>
      </w:r>
      <w:r>
        <w:rPr>
          <w:color w:val="4B4B4B"/>
          <w:w w:val="105"/>
        </w:rPr>
        <w:t>hotaráre</w:t>
      </w:r>
      <w:r>
        <w:rPr>
          <w:color w:val="4B4B4B"/>
          <w:spacing w:val="19"/>
          <w:w w:val="105"/>
        </w:rPr>
        <w:t xml:space="preserve"> </w:t>
      </w:r>
      <w:r>
        <w:rPr>
          <w:color w:val="606060"/>
          <w:w w:val="105"/>
        </w:rPr>
        <w:t>de</w:t>
      </w:r>
      <w:r>
        <w:rPr>
          <w:color w:val="606060"/>
          <w:spacing w:val="-1"/>
          <w:w w:val="105"/>
        </w:rPr>
        <w:t xml:space="preserve"> </w:t>
      </w:r>
      <w:r>
        <w:rPr>
          <w:color w:val="606060"/>
          <w:w w:val="105"/>
        </w:rPr>
        <w:t>consiliu</w:t>
      </w:r>
      <w:r>
        <w:rPr>
          <w:color w:val="606060"/>
          <w:spacing w:val="34"/>
          <w:w w:val="105"/>
        </w:rPr>
        <w:t xml:space="preserve"> </w:t>
      </w:r>
      <w:r>
        <w:rPr>
          <w:color w:val="4B4B4B"/>
          <w:w w:val="105"/>
        </w:rPr>
        <w:t>local</w:t>
      </w:r>
      <w:r>
        <w:rPr>
          <w:color w:val="4B4B4B"/>
          <w:spacing w:val="46"/>
          <w:w w:val="105"/>
        </w:rPr>
        <w:t xml:space="preserve"> </w:t>
      </w:r>
      <w:r w:rsidR="00F1086C">
        <w:rPr>
          <w:color w:val="4B4B4B"/>
          <w:spacing w:val="46"/>
          <w:w w:val="105"/>
        </w:rPr>
        <w:t>ș</w:t>
      </w:r>
      <w:r>
        <w:rPr>
          <w:color w:val="606060"/>
          <w:w w:val="105"/>
        </w:rPr>
        <w:t>i</w:t>
      </w:r>
      <w:r>
        <w:rPr>
          <w:color w:val="606060"/>
          <w:spacing w:val="13"/>
          <w:w w:val="105"/>
        </w:rPr>
        <w:t xml:space="preserve"> </w:t>
      </w:r>
      <w:r>
        <w:rPr>
          <w:color w:val="606060"/>
          <w:w w:val="105"/>
        </w:rPr>
        <w:t>va</w:t>
      </w:r>
      <w:r>
        <w:rPr>
          <w:color w:val="606060"/>
          <w:spacing w:val="23"/>
          <w:w w:val="105"/>
        </w:rPr>
        <w:t xml:space="preserve"> </w:t>
      </w:r>
      <w:r>
        <w:rPr>
          <w:color w:val="4B4B4B"/>
          <w:w w:val="105"/>
        </w:rPr>
        <w:t>fi</w:t>
      </w:r>
      <w:r>
        <w:rPr>
          <w:color w:val="4B4B4B"/>
          <w:spacing w:val="11"/>
          <w:w w:val="105"/>
        </w:rPr>
        <w:t xml:space="preserve"> </w:t>
      </w:r>
      <w:r>
        <w:rPr>
          <w:color w:val="606060"/>
          <w:w w:val="105"/>
        </w:rPr>
        <w:t>comunicata</w:t>
      </w:r>
      <w:r>
        <w:rPr>
          <w:color w:val="606060"/>
          <w:spacing w:val="24"/>
          <w:w w:val="105"/>
        </w:rPr>
        <w:t xml:space="preserve"> </w:t>
      </w:r>
      <w:r>
        <w:rPr>
          <w:color w:val="606060"/>
          <w:w w:val="105"/>
        </w:rPr>
        <w:t>cu</w:t>
      </w:r>
      <w:r>
        <w:rPr>
          <w:color w:val="606060"/>
          <w:spacing w:val="12"/>
          <w:w w:val="105"/>
        </w:rPr>
        <w:t xml:space="preserve"> </w:t>
      </w:r>
      <w:r>
        <w:rPr>
          <w:color w:val="606060"/>
          <w:w w:val="105"/>
        </w:rPr>
        <w:t>confirmare</w:t>
      </w:r>
      <w:r>
        <w:rPr>
          <w:color w:val="606060"/>
          <w:spacing w:val="12"/>
          <w:w w:val="105"/>
        </w:rPr>
        <w:t xml:space="preserve"> </w:t>
      </w:r>
      <w:r>
        <w:rPr>
          <w:color w:val="606060"/>
          <w:w w:val="105"/>
        </w:rPr>
        <w:t>de p1imire</w:t>
      </w:r>
      <w:r>
        <w:rPr>
          <w:color w:val="606060"/>
          <w:spacing w:val="13"/>
          <w:w w:val="105"/>
        </w:rPr>
        <w:t xml:space="preserve"> </w:t>
      </w:r>
      <w:r>
        <w:rPr>
          <w:color w:val="606060"/>
          <w:w w:val="105"/>
        </w:rPr>
        <w:t>solicitantului</w:t>
      </w:r>
      <w:r>
        <w:rPr>
          <w:color w:val="606060"/>
          <w:spacing w:val="16"/>
          <w:w w:val="105"/>
        </w:rPr>
        <w:t xml:space="preserve"> </w:t>
      </w:r>
      <w:r>
        <w:rPr>
          <w:color w:val="606060"/>
          <w:w w:val="105"/>
        </w:rPr>
        <w:t>si</w:t>
      </w:r>
      <w:r>
        <w:rPr>
          <w:color w:val="606060"/>
          <w:spacing w:val="8"/>
          <w:w w:val="105"/>
        </w:rPr>
        <w:t xml:space="preserve"> </w:t>
      </w:r>
      <w:r>
        <w:rPr>
          <w:color w:val="606060"/>
          <w:w w:val="105"/>
        </w:rPr>
        <w:t>va</w:t>
      </w:r>
      <w:r>
        <w:rPr>
          <w:color w:val="606060"/>
          <w:w w:val="95"/>
        </w:rPr>
        <w:t xml:space="preserve"> </w:t>
      </w:r>
      <w:r>
        <w:rPr>
          <w:color w:val="606060"/>
          <w:w w:val="105"/>
        </w:rPr>
        <w:t>avea</w:t>
      </w:r>
      <w:r>
        <w:rPr>
          <w:color w:val="606060"/>
          <w:spacing w:val="2"/>
          <w:w w:val="105"/>
        </w:rPr>
        <w:t xml:space="preserve"> </w:t>
      </w:r>
      <w:r>
        <w:rPr>
          <w:color w:val="4B4B4B"/>
          <w:w w:val="105"/>
        </w:rPr>
        <w:t>la</w:t>
      </w:r>
      <w:r>
        <w:rPr>
          <w:color w:val="4B4B4B"/>
          <w:spacing w:val="-5"/>
          <w:w w:val="105"/>
        </w:rPr>
        <w:t xml:space="preserve"> </w:t>
      </w:r>
      <w:r>
        <w:rPr>
          <w:color w:val="606060"/>
          <w:w w:val="105"/>
        </w:rPr>
        <w:t>baz</w:t>
      </w:r>
      <w:r w:rsidR="00F1086C">
        <w:rPr>
          <w:color w:val="606060"/>
          <w:w w:val="105"/>
        </w:rPr>
        <w:t>ă</w:t>
      </w:r>
      <w:r>
        <w:rPr>
          <w:color w:val="606060"/>
          <w:spacing w:val="14"/>
          <w:w w:val="105"/>
        </w:rPr>
        <w:t xml:space="preserve"> </w:t>
      </w:r>
      <w:r>
        <w:rPr>
          <w:color w:val="4B4B4B"/>
          <w:w w:val="105"/>
        </w:rPr>
        <w:t>neindepli</w:t>
      </w:r>
      <w:r>
        <w:rPr>
          <w:color w:val="4B4B4B"/>
          <w:spacing w:val="-28"/>
          <w:w w:val="105"/>
        </w:rPr>
        <w:t xml:space="preserve"> </w:t>
      </w:r>
      <w:r>
        <w:rPr>
          <w:color w:val="4B4B4B"/>
          <w:spacing w:val="-2"/>
          <w:w w:val="105"/>
        </w:rPr>
        <w:t>nirea</w:t>
      </w:r>
      <w:r>
        <w:rPr>
          <w:color w:val="4B4B4B"/>
          <w:spacing w:val="-1"/>
          <w:w w:val="105"/>
        </w:rPr>
        <w:t xml:space="preserve"> </w:t>
      </w:r>
      <w:r>
        <w:rPr>
          <w:color w:val="606060"/>
          <w:w w:val="105"/>
        </w:rPr>
        <w:t>de</w:t>
      </w:r>
      <w:r>
        <w:rPr>
          <w:color w:val="606060"/>
          <w:spacing w:val="-17"/>
          <w:w w:val="105"/>
        </w:rPr>
        <w:t xml:space="preserve"> </w:t>
      </w:r>
      <w:r>
        <w:rPr>
          <w:color w:val="606060"/>
          <w:w w:val="105"/>
        </w:rPr>
        <w:t>catre</w:t>
      </w:r>
      <w:r>
        <w:rPr>
          <w:color w:val="606060"/>
          <w:spacing w:val="-2"/>
          <w:w w:val="105"/>
        </w:rPr>
        <w:t xml:space="preserve"> </w:t>
      </w:r>
      <w:r>
        <w:rPr>
          <w:color w:val="606060"/>
          <w:w w:val="105"/>
        </w:rPr>
        <w:t>solicitanti</w:t>
      </w:r>
      <w:r>
        <w:rPr>
          <w:color w:val="606060"/>
          <w:spacing w:val="10"/>
          <w:w w:val="105"/>
        </w:rPr>
        <w:t xml:space="preserve"> </w:t>
      </w:r>
      <w:r>
        <w:rPr>
          <w:color w:val="606060"/>
          <w:w w:val="105"/>
        </w:rPr>
        <w:t>a</w:t>
      </w:r>
      <w:r>
        <w:rPr>
          <w:color w:val="606060"/>
          <w:spacing w:val="-7"/>
          <w:w w:val="105"/>
        </w:rPr>
        <w:t xml:space="preserve"> </w:t>
      </w:r>
      <w:r>
        <w:rPr>
          <w:color w:val="606060"/>
          <w:w w:val="105"/>
        </w:rPr>
        <w:t xml:space="preserve">conditiilor </w:t>
      </w:r>
      <w:r>
        <w:rPr>
          <w:color w:val="4B4B4B"/>
          <w:w w:val="105"/>
        </w:rPr>
        <w:t>prevazute</w:t>
      </w:r>
      <w:r>
        <w:rPr>
          <w:color w:val="4B4B4B"/>
          <w:spacing w:val="5"/>
          <w:w w:val="105"/>
        </w:rPr>
        <w:t xml:space="preserve"> </w:t>
      </w:r>
      <w:r>
        <w:rPr>
          <w:color w:val="606060"/>
          <w:w w:val="105"/>
        </w:rPr>
        <w:t>de</w:t>
      </w:r>
      <w:r>
        <w:rPr>
          <w:color w:val="606060"/>
          <w:spacing w:val="-4"/>
          <w:w w:val="105"/>
        </w:rPr>
        <w:t xml:space="preserve"> </w:t>
      </w:r>
      <w:r>
        <w:rPr>
          <w:color w:val="4B4B4B"/>
          <w:w w:val="105"/>
        </w:rPr>
        <w:t xml:space="preserve">lege </w:t>
      </w:r>
      <w:r>
        <w:rPr>
          <w:color w:val="4B4B4B"/>
          <w:spacing w:val="10"/>
          <w:w w:val="105"/>
        </w:rPr>
        <w:t xml:space="preserve"> </w:t>
      </w:r>
      <w:r w:rsidR="00F1086C">
        <w:rPr>
          <w:color w:val="4B4B4B"/>
          <w:spacing w:val="10"/>
          <w:w w:val="105"/>
        </w:rPr>
        <w:t>ș</w:t>
      </w:r>
      <w:r>
        <w:rPr>
          <w:color w:val="606060"/>
          <w:w w:val="105"/>
        </w:rPr>
        <w:t>i</w:t>
      </w:r>
      <w:r>
        <w:rPr>
          <w:color w:val="606060"/>
          <w:spacing w:val="10"/>
          <w:w w:val="105"/>
        </w:rPr>
        <w:t xml:space="preserve"> </w:t>
      </w:r>
      <w:r>
        <w:rPr>
          <w:color w:val="606060"/>
          <w:w w:val="105"/>
        </w:rPr>
        <w:t>reiterate</w:t>
      </w:r>
      <w:r>
        <w:rPr>
          <w:color w:val="606060"/>
          <w:spacing w:val="4"/>
          <w:w w:val="105"/>
        </w:rPr>
        <w:t xml:space="preserve"> </w:t>
      </w:r>
      <w:r>
        <w:rPr>
          <w:color w:val="606060"/>
          <w:w w:val="105"/>
        </w:rPr>
        <w:t>de</w:t>
      </w:r>
      <w:r>
        <w:rPr>
          <w:color w:val="606060"/>
          <w:spacing w:val="-12"/>
          <w:w w:val="105"/>
        </w:rPr>
        <w:t xml:space="preserve"> </w:t>
      </w:r>
      <w:r>
        <w:rPr>
          <w:color w:val="606060"/>
          <w:w w:val="105"/>
        </w:rPr>
        <w:t>art.8.</w:t>
      </w:r>
    </w:p>
    <w:p w:rsidR="00023E36" w:rsidRDefault="00023E36">
      <w:pPr>
        <w:pStyle w:val="BodyText"/>
        <w:kinsoku w:val="0"/>
        <w:overflowPunct w:val="0"/>
        <w:spacing w:line="252" w:lineRule="auto"/>
        <w:ind w:left="184" w:right="1088" w:firstLine="545"/>
        <w:jc w:val="both"/>
        <w:rPr>
          <w:color w:val="000000"/>
        </w:rPr>
      </w:pPr>
      <w:r>
        <w:rPr>
          <w:b/>
          <w:bCs/>
          <w:color w:val="4B4B4B"/>
          <w:w w:val="105"/>
          <w:u w:val="thick" w:color="000000"/>
        </w:rPr>
        <w:t>Art.14.</w:t>
      </w:r>
      <w:r>
        <w:rPr>
          <w:b/>
          <w:bCs/>
          <w:color w:val="4B4B4B"/>
          <w:spacing w:val="30"/>
          <w:w w:val="105"/>
          <w:u w:val="thick" w:color="000000"/>
        </w:rPr>
        <w:t xml:space="preserve"> </w:t>
      </w:r>
      <w:r>
        <w:rPr>
          <w:color w:val="606060"/>
          <w:w w:val="105"/>
        </w:rPr>
        <w:t>(</w:t>
      </w:r>
      <w:r>
        <w:rPr>
          <w:color w:val="606060"/>
          <w:spacing w:val="-33"/>
          <w:w w:val="105"/>
        </w:rPr>
        <w:t xml:space="preserve"> </w:t>
      </w:r>
      <w:r>
        <w:rPr>
          <w:color w:val="4B4B4B"/>
          <w:spacing w:val="2"/>
          <w:w w:val="105"/>
        </w:rPr>
        <w:t>1</w:t>
      </w:r>
      <w:r>
        <w:rPr>
          <w:color w:val="4B4B4B"/>
          <w:spacing w:val="1"/>
          <w:w w:val="105"/>
        </w:rPr>
        <w:t>)</w:t>
      </w:r>
      <w:r>
        <w:rPr>
          <w:color w:val="4B4B4B"/>
          <w:spacing w:val="21"/>
          <w:w w:val="105"/>
        </w:rPr>
        <w:t xml:space="preserve"> </w:t>
      </w:r>
      <w:r>
        <w:rPr>
          <w:color w:val="4B4B4B"/>
          <w:w w:val="105"/>
        </w:rPr>
        <w:t>Propunerea</w:t>
      </w:r>
      <w:r>
        <w:rPr>
          <w:color w:val="4B4B4B"/>
          <w:spacing w:val="48"/>
          <w:w w:val="105"/>
        </w:rPr>
        <w:t xml:space="preserve"> </w:t>
      </w:r>
      <w:r>
        <w:rPr>
          <w:color w:val="4B4B4B"/>
          <w:w w:val="105"/>
        </w:rPr>
        <w:t>motivata</w:t>
      </w:r>
      <w:r>
        <w:rPr>
          <w:color w:val="4B4B4B"/>
          <w:spacing w:val="45"/>
          <w:w w:val="105"/>
        </w:rPr>
        <w:t xml:space="preserve"> </w:t>
      </w:r>
      <w:r>
        <w:rPr>
          <w:color w:val="606060"/>
          <w:w w:val="105"/>
        </w:rPr>
        <w:t>a</w:t>
      </w:r>
      <w:r>
        <w:rPr>
          <w:color w:val="606060"/>
          <w:spacing w:val="22"/>
          <w:w w:val="105"/>
        </w:rPr>
        <w:t xml:space="preserve"> </w:t>
      </w:r>
      <w:r>
        <w:rPr>
          <w:color w:val="606060"/>
          <w:w w:val="105"/>
        </w:rPr>
        <w:t>Comisiei</w:t>
      </w:r>
      <w:r>
        <w:rPr>
          <w:color w:val="606060"/>
          <w:spacing w:val="34"/>
          <w:w w:val="105"/>
        </w:rPr>
        <w:t xml:space="preserve"> </w:t>
      </w:r>
      <w:r>
        <w:rPr>
          <w:color w:val="4B4B4B"/>
          <w:w w:val="105"/>
        </w:rPr>
        <w:t>de</w:t>
      </w:r>
      <w:r>
        <w:rPr>
          <w:color w:val="4B4B4B"/>
          <w:spacing w:val="25"/>
          <w:w w:val="105"/>
        </w:rPr>
        <w:t xml:space="preserve"> </w:t>
      </w:r>
      <w:r>
        <w:rPr>
          <w:color w:val="606060"/>
          <w:w w:val="105"/>
        </w:rPr>
        <w:t>analiza</w:t>
      </w:r>
      <w:r>
        <w:rPr>
          <w:color w:val="606060"/>
          <w:spacing w:val="30"/>
          <w:w w:val="105"/>
        </w:rPr>
        <w:t xml:space="preserve"> </w:t>
      </w:r>
      <w:r>
        <w:rPr>
          <w:color w:val="606060"/>
          <w:w w:val="105"/>
        </w:rPr>
        <w:t>de</w:t>
      </w:r>
      <w:r>
        <w:rPr>
          <w:color w:val="606060"/>
          <w:spacing w:val="11"/>
          <w:w w:val="105"/>
        </w:rPr>
        <w:t xml:space="preserve"> </w:t>
      </w:r>
      <w:r>
        <w:rPr>
          <w:color w:val="606060"/>
          <w:w w:val="105"/>
        </w:rPr>
        <w:t>aprobarea</w:t>
      </w:r>
      <w:r>
        <w:rPr>
          <w:color w:val="606060"/>
          <w:spacing w:val="30"/>
          <w:w w:val="105"/>
        </w:rPr>
        <w:t xml:space="preserve"> </w:t>
      </w:r>
      <w:r>
        <w:rPr>
          <w:color w:val="606060"/>
          <w:w w:val="105"/>
        </w:rPr>
        <w:t>a</w:t>
      </w:r>
      <w:r>
        <w:rPr>
          <w:color w:val="606060"/>
          <w:spacing w:val="22"/>
          <w:w w:val="105"/>
        </w:rPr>
        <w:t xml:space="preserve"> </w:t>
      </w:r>
      <w:r>
        <w:rPr>
          <w:color w:val="606060"/>
          <w:w w:val="105"/>
        </w:rPr>
        <w:t>cererii,</w:t>
      </w:r>
      <w:r>
        <w:rPr>
          <w:color w:val="606060"/>
          <w:spacing w:val="26"/>
          <w:w w:val="105"/>
        </w:rPr>
        <w:t xml:space="preserve"> </w:t>
      </w:r>
      <w:r>
        <w:rPr>
          <w:color w:val="606060"/>
          <w:w w:val="105"/>
        </w:rPr>
        <w:t>va</w:t>
      </w:r>
      <w:r>
        <w:rPr>
          <w:color w:val="606060"/>
          <w:spacing w:val="34"/>
          <w:w w:val="105"/>
        </w:rPr>
        <w:t xml:space="preserve"> </w:t>
      </w:r>
      <w:r>
        <w:rPr>
          <w:color w:val="606060"/>
          <w:w w:val="105"/>
        </w:rPr>
        <w:t>avea</w:t>
      </w:r>
      <w:r>
        <w:rPr>
          <w:color w:val="606060"/>
          <w:spacing w:val="25"/>
          <w:w w:val="105"/>
        </w:rPr>
        <w:t xml:space="preserve"> </w:t>
      </w:r>
      <w:r>
        <w:rPr>
          <w:color w:val="606060"/>
          <w:w w:val="105"/>
        </w:rPr>
        <w:t>in</w:t>
      </w:r>
      <w:r>
        <w:rPr>
          <w:color w:val="606060"/>
          <w:spacing w:val="24"/>
          <w:w w:val="105"/>
        </w:rPr>
        <w:t xml:space="preserve"> </w:t>
      </w:r>
      <w:r>
        <w:rPr>
          <w:color w:val="606060"/>
          <w:w w:val="105"/>
        </w:rPr>
        <w:t>vedere</w:t>
      </w:r>
      <w:r>
        <w:rPr>
          <w:color w:val="606060"/>
          <w:spacing w:val="21"/>
          <w:w w:val="103"/>
        </w:rPr>
        <w:t xml:space="preserve"> </w:t>
      </w:r>
      <w:r>
        <w:rPr>
          <w:color w:val="606060"/>
          <w:w w:val="105"/>
        </w:rPr>
        <w:t>ordinea</w:t>
      </w:r>
      <w:r>
        <w:rPr>
          <w:color w:val="606060"/>
          <w:spacing w:val="54"/>
          <w:w w:val="105"/>
        </w:rPr>
        <w:t xml:space="preserve"> </w:t>
      </w:r>
      <w:r>
        <w:rPr>
          <w:color w:val="4B4B4B"/>
          <w:w w:val="105"/>
        </w:rPr>
        <w:t>pozitiei</w:t>
      </w:r>
      <w:r>
        <w:rPr>
          <w:color w:val="4B4B4B"/>
          <w:spacing w:val="2"/>
          <w:w w:val="105"/>
        </w:rPr>
        <w:t xml:space="preserve"> </w:t>
      </w:r>
      <w:r>
        <w:rPr>
          <w:color w:val="606060"/>
          <w:w w:val="105"/>
        </w:rPr>
        <w:t>ocupate</w:t>
      </w:r>
      <w:r>
        <w:rPr>
          <w:color w:val="606060"/>
          <w:spacing w:val="53"/>
          <w:w w:val="105"/>
        </w:rPr>
        <w:t xml:space="preserve"> </w:t>
      </w:r>
      <w:r>
        <w:rPr>
          <w:color w:val="4B4B4B"/>
          <w:w w:val="105"/>
        </w:rPr>
        <w:t>de</w:t>
      </w:r>
      <w:r>
        <w:rPr>
          <w:color w:val="4B4B4B"/>
          <w:spacing w:val="41"/>
          <w:w w:val="105"/>
        </w:rPr>
        <w:t xml:space="preserve"> </w:t>
      </w:r>
      <w:r>
        <w:rPr>
          <w:color w:val="606060"/>
          <w:w w:val="105"/>
        </w:rPr>
        <w:t>solicitant</w:t>
      </w:r>
      <w:r>
        <w:rPr>
          <w:color w:val="606060"/>
          <w:spacing w:val="47"/>
          <w:w w:val="105"/>
        </w:rPr>
        <w:t xml:space="preserve"> </w:t>
      </w:r>
      <w:r>
        <w:rPr>
          <w:color w:val="606060"/>
          <w:w w:val="105"/>
        </w:rPr>
        <w:t>in</w:t>
      </w:r>
      <w:r>
        <w:rPr>
          <w:color w:val="606060"/>
          <w:spacing w:val="2"/>
          <w:w w:val="105"/>
        </w:rPr>
        <w:t xml:space="preserve"> </w:t>
      </w:r>
      <w:r>
        <w:rPr>
          <w:color w:val="4B4B4B"/>
          <w:w w:val="105"/>
        </w:rPr>
        <w:t xml:space="preserve">lista  </w:t>
      </w:r>
      <w:r>
        <w:rPr>
          <w:color w:val="606060"/>
          <w:w w:val="105"/>
        </w:rPr>
        <w:t xml:space="preserve">intocmita  </w:t>
      </w:r>
      <w:r>
        <w:rPr>
          <w:color w:val="4B4B4B"/>
          <w:w w:val="105"/>
        </w:rPr>
        <w:t>pe</w:t>
      </w:r>
      <w:r>
        <w:rPr>
          <w:color w:val="4B4B4B"/>
          <w:spacing w:val="56"/>
          <w:w w:val="105"/>
        </w:rPr>
        <w:t xml:space="preserve"> </w:t>
      </w:r>
      <w:r>
        <w:rPr>
          <w:color w:val="4B4B4B"/>
          <w:w w:val="105"/>
        </w:rPr>
        <w:t>baza</w:t>
      </w:r>
      <w:r>
        <w:rPr>
          <w:color w:val="4B4B4B"/>
          <w:spacing w:val="9"/>
          <w:w w:val="105"/>
        </w:rPr>
        <w:t xml:space="preserve"> </w:t>
      </w:r>
      <w:r>
        <w:rPr>
          <w:color w:val="4B4B4B"/>
          <w:w w:val="105"/>
        </w:rPr>
        <w:t>unnatoarelor</w:t>
      </w:r>
      <w:r>
        <w:rPr>
          <w:color w:val="4B4B4B"/>
          <w:spacing w:val="10"/>
          <w:w w:val="105"/>
        </w:rPr>
        <w:t xml:space="preserve"> </w:t>
      </w:r>
      <w:r>
        <w:rPr>
          <w:color w:val="606060"/>
          <w:w w:val="105"/>
        </w:rPr>
        <w:t>criterii</w:t>
      </w:r>
      <w:r>
        <w:rPr>
          <w:color w:val="606060"/>
          <w:spacing w:val="5"/>
          <w:w w:val="105"/>
        </w:rPr>
        <w:t xml:space="preserve"> </w:t>
      </w:r>
      <w:r>
        <w:rPr>
          <w:color w:val="606060"/>
          <w:w w:val="105"/>
        </w:rPr>
        <w:t>de</w:t>
      </w:r>
      <w:r>
        <w:rPr>
          <w:color w:val="606060"/>
          <w:spacing w:val="36"/>
          <w:w w:val="105"/>
        </w:rPr>
        <w:t xml:space="preserve"> </w:t>
      </w:r>
      <w:r>
        <w:rPr>
          <w:color w:val="4B4B4B"/>
          <w:spacing w:val="1"/>
          <w:w w:val="105"/>
        </w:rPr>
        <w:t>departajare</w:t>
      </w:r>
      <w:r>
        <w:rPr>
          <w:color w:val="7C7C7C"/>
          <w:w w:val="105"/>
        </w:rPr>
        <w:t>,</w:t>
      </w:r>
      <w:r>
        <w:rPr>
          <w:color w:val="7C7C7C"/>
          <w:spacing w:val="27"/>
          <w:w w:val="110"/>
        </w:rPr>
        <w:t xml:space="preserve"> </w:t>
      </w:r>
      <w:r>
        <w:rPr>
          <w:color w:val="606060"/>
          <w:w w:val="105"/>
        </w:rPr>
        <w:t>stabilite</w:t>
      </w:r>
      <w:r>
        <w:rPr>
          <w:color w:val="606060"/>
          <w:spacing w:val="-21"/>
          <w:w w:val="105"/>
        </w:rPr>
        <w:t xml:space="preserve"> </w:t>
      </w:r>
      <w:r>
        <w:rPr>
          <w:color w:val="4B4B4B"/>
          <w:w w:val="105"/>
        </w:rPr>
        <w:t>prin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punctaj:</w:t>
      </w:r>
    </w:p>
    <w:p w:rsidR="00023E36" w:rsidRDefault="00023E36">
      <w:pPr>
        <w:pStyle w:val="BodyText"/>
        <w:numPr>
          <w:ilvl w:val="0"/>
          <w:numId w:val="18"/>
        </w:numPr>
        <w:tabs>
          <w:tab w:val="left" w:pos="954"/>
        </w:tabs>
        <w:kinsoku w:val="0"/>
        <w:overflowPunct w:val="0"/>
        <w:spacing w:before="7"/>
        <w:rPr>
          <w:color w:val="000000"/>
        </w:rPr>
      </w:pPr>
      <w:r>
        <w:rPr>
          <w:color w:val="4B4B4B"/>
          <w:w w:val="110"/>
        </w:rPr>
        <w:t>Vechi</w:t>
      </w:r>
      <w:r>
        <w:rPr>
          <w:color w:val="4B4B4B"/>
          <w:spacing w:val="-47"/>
          <w:w w:val="110"/>
        </w:rPr>
        <w:t xml:space="preserve"> </w:t>
      </w:r>
      <w:r>
        <w:rPr>
          <w:color w:val="4B4B4B"/>
          <w:w w:val="110"/>
        </w:rPr>
        <w:t>mea</w:t>
      </w:r>
      <w:r>
        <w:rPr>
          <w:color w:val="4B4B4B"/>
          <w:spacing w:val="-28"/>
          <w:w w:val="110"/>
        </w:rPr>
        <w:t xml:space="preserve"> </w:t>
      </w:r>
      <w:r>
        <w:rPr>
          <w:color w:val="4B4B4B"/>
          <w:w w:val="110"/>
        </w:rPr>
        <w:t>depunerii</w:t>
      </w:r>
      <w:r>
        <w:rPr>
          <w:color w:val="4B4B4B"/>
          <w:spacing w:val="-27"/>
          <w:w w:val="110"/>
        </w:rPr>
        <w:t xml:space="preserve"> </w:t>
      </w:r>
      <w:r>
        <w:rPr>
          <w:color w:val="606060"/>
          <w:w w:val="110"/>
        </w:rPr>
        <w:t>cererii</w:t>
      </w:r>
      <w:r>
        <w:rPr>
          <w:color w:val="606060"/>
          <w:spacing w:val="-25"/>
          <w:w w:val="110"/>
        </w:rPr>
        <w:t xml:space="preserve"> </w:t>
      </w:r>
      <w:r>
        <w:rPr>
          <w:color w:val="606060"/>
          <w:w w:val="120"/>
        </w:rPr>
        <w:t>:</w:t>
      </w:r>
      <w:r>
        <w:rPr>
          <w:color w:val="606060"/>
          <w:spacing w:val="-56"/>
          <w:w w:val="120"/>
        </w:rPr>
        <w:t xml:space="preserve"> </w:t>
      </w:r>
      <w:r>
        <w:rPr>
          <w:color w:val="606060"/>
          <w:w w:val="110"/>
        </w:rPr>
        <w:t>5</w:t>
      </w:r>
      <w:r>
        <w:rPr>
          <w:color w:val="606060"/>
          <w:spacing w:val="-37"/>
          <w:w w:val="110"/>
        </w:rPr>
        <w:t xml:space="preserve"> </w:t>
      </w:r>
      <w:r>
        <w:rPr>
          <w:color w:val="606060"/>
          <w:w w:val="110"/>
        </w:rPr>
        <w:t>puncte</w:t>
      </w:r>
      <w:r>
        <w:rPr>
          <w:color w:val="606060"/>
          <w:spacing w:val="-30"/>
          <w:w w:val="110"/>
        </w:rPr>
        <w:t xml:space="preserve"> </w:t>
      </w:r>
      <w:r>
        <w:rPr>
          <w:color w:val="606060"/>
          <w:w w:val="110"/>
        </w:rPr>
        <w:t>pe</w:t>
      </w:r>
      <w:r>
        <w:rPr>
          <w:color w:val="606060"/>
          <w:spacing w:val="-34"/>
          <w:w w:val="110"/>
        </w:rPr>
        <w:t xml:space="preserve"> </w:t>
      </w:r>
      <w:r>
        <w:rPr>
          <w:color w:val="606060"/>
          <w:w w:val="110"/>
        </w:rPr>
        <w:t>an</w:t>
      </w:r>
    </w:p>
    <w:p w:rsidR="00023E36" w:rsidRDefault="00023E36">
      <w:pPr>
        <w:pStyle w:val="BodyText"/>
        <w:numPr>
          <w:ilvl w:val="0"/>
          <w:numId w:val="18"/>
        </w:numPr>
        <w:tabs>
          <w:tab w:val="left" w:pos="968"/>
        </w:tabs>
        <w:kinsoku w:val="0"/>
        <w:overflowPunct w:val="0"/>
        <w:spacing w:before="13"/>
        <w:ind w:left="967" w:hanging="237"/>
        <w:rPr>
          <w:color w:val="000000"/>
        </w:rPr>
      </w:pPr>
      <w:r>
        <w:rPr>
          <w:color w:val="606060"/>
        </w:rPr>
        <w:t>Starea</w:t>
      </w:r>
      <w:r>
        <w:rPr>
          <w:color w:val="606060"/>
          <w:spacing w:val="24"/>
        </w:rPr>
        <w:t xml:space="preserve"> </w:t>
      </w:r>
      <w:r>
        <w:rPr>
          <w:color w:val="606060"/>
        </w:rPr>
        <w:t>civila</w:t>
      </w:r>
    </w:p>
    <w:p w:rsidR="00023E36" w:rsidRDefault="00023E36">
      <w:pPr>
        <w:pStyle w:val="BodyText"/>
        <w:numPr>
          <w:ilvl w:val="0"/>
          <w:numId w:val="17"/>
        </w:numPr>
        <w:tabs>
          <w:tab w:val="left" w:pos="961"/>
        </w:tabs>
        <w:kinsoku w:val="0"/>
        <w:overflowPunct w:val="0"/>
        <w:spacing w:before="13"/>
        <w:rPr>
          <w:color w:val="000000"/>
        </w:rPr>
      </w:pPr>
      <w:r>
        <w:rPr>
          <w:color w:val="606060"/>
          <w:w w:val="105"/>
        </w:rPr>
        <w:t>casatorit: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68"/>
        </w:tabs>
        <w:kinsoku w:val="0"/>
        <w:overflowPunct w:val="0"/>
        <w:spacing w:before="20"/>
        <w:ind w:left="867" w:hanging="137"/>
        <w:rPr>
          <w:color w:val="000000"/>
        </w:rPr>
      </w:pPr>
      <w:r>
        <w:rPr>
          <w:color w:val="606060"/>
          <w:w w:val="110"/>
        </w:rPr>
        <w:t>f</w:t>
      </w:r>
      <w:r w:rsidR="00F1086C">
        <w:rPr>
          <w:color w:val="606060"/>
          <w:w w:val="110"/>
        </w:rPr>
        <w:t>ă</w:t>
      </w:r>
      <w:r>
        <w:rPr>
          <w:color w:val="606060"/>
          <w:w w:val="110"/>
        </w:rPr>
        <w:t>r</w:t>
      </w:r>
      <w:r w:rsidR="00F1086C">
        <w:rPr>
          <w:color w:val="606060"/>
          <w:w w:val="110"/>
        </w:rPr>
        <w:t>ă</w:t>
      </w:r>
      <w:r>
        <w:rPr>
          <w:color w:val="606060"/>
          <w:spacing w:val="-12"/>
          <w:w w:val="110"/>
        </w:rPr>
        <w:t xml:space="preserve"> </w:t>
      </w:r>
      <w:r>
        <w:rPr>
          <w:color w:val="606060"/>
          <w:w w:val="110"/>
        </w:rPr>
        <w:t>copii</w:t>
      </w:r>
      <w:r>
        <w:rPr>
          <w:color w:val="606060"/>
          <w:spacing w:val="-18"/>
          <w:w w:val="110"/>
        </w:rPr>
        <w:t xml:space="preserve"> </w:t>
      </w:r>
      <w:r>
        <w:rPr>
          <w:color w:val="8C8C8C"/>
          <w:spacing w:val="10"/>
          <w:w w:val="135"/>
        </w:rPr>
        <w:t>-</w:t>
      </w:r>
      <w:r>
        <w:rPr>
          <w:color w:val="606060"/>
          <w:w w:val="135"/>
        </w:rPr>
        <w:t>2</w:t>
      </w:r>
      <w:r>
        <w:rPr>
          <w:color w:val="606060"/>
          <w:spacing w:val="-22"/>
          <w:w w:val="135"/>
        </w:rPr>
        <w:t xml:space="preserve"> </w:t>
      </w:r>
      <w:r>
        <w:rPr>
          <w:color w:val="4B4B4B"/>
          <w:w w:val="110"/>
        </w:rPr>
        <w:t>p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60"/>
        </w:tabs>
        <w:kinsoku w:val="0"/>
        <w:overflowPunct w:val="0"/>
        <w:spacing w:before="20"/>
        <w:ind w:left="859" w:hanging="129"/>
        <w:rPr>
          <w:color w:val="000000"/>
        </w:rPr>
      </w:pPr>
      <w:r>
        <w:rPr>
          <w:color w:val="606060"/>
          <w:w w:val="110"/>
        </w:rPr>
        <w:t>cu</w:t>
      </w:r>
      <w:r>
        <w:rPr>
          <w:color w:val="606060"/>
          <w:spacing w:val="16"/>
          <w:w w:val="110"/>
        </w:rPr>
        <w:t xml:space="preserve"> </w:t>
      </w:r>
      <w:r>
        <w:rPr>
          <w:color w:val="4B4B4B"/>
          <w:w w:val="90"/>
        </w:rPr>
        <w:t>1</w:t>
      </w:r>
      <w:r>
        <w:rPr>
          <w:color w:val="4B4B4B"/>
          <w:spacing w:val="-5"/>
          <w:w w:val="90"/>
        </w:rPr>
        <w:t xml:space="preserve"> </w:t>
      </w:r>
      <w:r>
        <w:rPr>
          <w:color w:val="606060"/>
          <w:w w:val="110"/>
        </w:rPr>
        <w:t>copil</w:t>
      </w:r>
      <w:r>
        <w:rPr>
          <w:color w:val="606060"/>
          <w:spacing w:val="-18"/>
          <w:w w:val="110"/>
        </w:rPr>
        <w:t xml:space="preserve"> </w:t>
      </w:r>
      <w:r>
        <w:rPr>
          <w:color w:val="606060"/>
          <w:w w:val="190"/>
        </w:rPr>
        <w:t>-</w:t>
      </w:r>
      <w:r>
        <w:rPr>
          <w:color w:val="606060"/>
          <w:spacing w:val="-80"/>
          <w:w w:val="190"/>
        </w:rPr>
        <w:t xml:space="preserve"> </w:t>
      </w:r>
      <w:r>
        <w:rPr>
          <w:color w:val="606060"/>
          <w:w w:val="110"/>
        </w:rPr>
        <w:t>3</w:t>
      </w:r>
      <w:r>
        <w:rPr>
          <w:color w:val="606060"/>
          <w:spacing w:val="-24"/>
          <w:w w:val="110"/>
        </w:rPr>
        <w:t xml:space="preserve"> </w:t>
      </w:r>
      <w:r>
        <w:rPr>
          <w:color w:val="4B4B4B"/>
          <w:w w:val="110"/>
        </w:rPr>
        <w:t>p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60"/>
        </w:tabs>
        <w:kinsoku w:val="0"/>
        <w:overflowPunct w:val="0"/>
        <w:spacing w:before="5"/>
        <w:ind w:left="859" w:hanging="136"/>
        <w:rPr>
          <w:color w:val="000000"/>
        </w:rPr>
      </w:pPr>
      <w:r>
        <w:rPr>
          <w:color w:val="606060"/>
          <w:w w:val="110"/>
        </w:rPr>
        <w:t>cu</w:t>
      </w:r>
      <w:r>
        <w:rPr>
          <w:color w:val="606060"/>
          <w:spacing w:val="-8"/>
          <w:w w:val="110"/>
        </w:rPr>
        <w:t xml:space="preserve"> </w:t>
      </w:r>
      <w:r>
        <w:rPr>
          <w:color w:val="4B4B4B"/>
          <w:w w:val="110"/>
        </w:rPr>
        <w:t>doi</w:t>
      </w:r>
      <w:r>
        <w:rPr>
          <w:color w:val="4B4B4B"/>
          <w:spacing w:val="-10"/>
          <w:w w:val="110"/>
        </w:rPr>
        <w:t xml:space="preserve"> </w:t>
      </w:r>
      <w:r>
        <w:rPr>
          <w:color w:val="606060"/>
          <w:w w:val="110"/>
        </w:rPr>
        <w:t>copii</w:t>
      </w:r>
      <w:r>
        <w:rPr>
          <w:color w:val="606060"/>
          <w:spacing w:val="-13"/>
          <w:w w:val="110"/>
        </w:rPr>
        <w:t xml:space="preserve"> </w:t>
      </w:r>
      <w:r>
        <w:rPr>
          <w:color w:val="8C8C8C"/>
          <w:spacing w:val="10"/>
          <w:w w:val="140"/>
        </w:rPr>
        <w:t>-</w:t>
      </w:r>
      <w:r>
        <w:rPr>
          <w:color w:val="4B4B4B"/>
          <w:w w:val="140"/>
        </w:rPr>
        <w:t>4</w:t>
      </w:r>
      <w:r>
        <w:rPr>
          <w:color w:val="4B4B4B"/>
          <w:spacing w:val="-34"/>
          <w:w w:val="140"/>
        </w:rPr>
        <w:t xml:space="preserve"> </w:t>
      </w:r>
      <w:r>
        <w:rPr>
          <w:color w:val="4B4B4B"/>
          <w:w w:val="110"/>
        </w:rPr>
        <w:t>p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53"/>
        </w:tabs>
        <w:kinsoku w:val="0"/>
        <w:overflowPunct w:val="0"/>
        <w:spacing w:before="20"/>
        <w:ind w:left="852" w:hanging="136"/>
        <w:rPr>
          <w:color w:val="000000"/>
        </w:rPr>
      </w:pPr>
      <w:r>
        <w:rPr>
          <w:color w:val="606060"/>
          <w:w w:val="110"/>
        </w:rPr>
        <w:t>cu</w:t>
      </w:r>
      <w:r>
        <w:rPr>
          <w:color w:val="606060"/>
          <w:spacing w:val="-15"/>
          <w:w w:val="110"/>
        </w:rPr>
        <w:t xml:space="preserve"> </w:t>
      </w:r>
      <w:r>
        <w:rPr>
          <w:color w:val="4B4B4B"/>
          <w:w w:val="110"/>
        </w:rPr>
        <w:t>mai</w:t>
      </w:r>
      <w:r>
        <w:rPr>
          <w:color w:val="4B4B4B"/>
          <w:spacing w:val="-11"/>
          <w:w w:val="110"/>
        </w:rPr>
        <w:t xml:space="preserve"> </w:t>
      </w:r>
      <w:r>
        <w:rPr>
          <w:color w:val="4B4B4B"/>
          <w:w w:val="110"/>
        </w:rPr>
        <w:t>mult</w:t>
      </w:r>
      <w:r>
        <w:rPr>
          <w:color w:val="4B4B4B"/>
          <w:spacing w:val="-13"/>
          <w:w w:val="110"/>
        </w:rPr>
        <w:t xml:space="preserve"> </w:t>
      </w:r>
      <w:r>
        <w:rPr>
          <w:color w:val="606060"/>
          <w:w w:val="110"/>
        </w:rPr>
        <w:t>de</w:t>
      </w:r>
      <w:r>
        <w:rPr>
          <w:color w:val="606060"/>
          <w:spacing w:val="-24"/>
          <w:w w:val="110"/>
        </w:rPr>
        <w:t xml:space="preserve"> </w:t>
      </w:r>
      <w:r>
        <w:rPr>
          <w:color w:val="4B4B4B"/>
          <w:w w:val="110"/>
        </w:rPr>
        <w:t>doi</w:t>
      </w:r>
      <w:r>
        <w:rPr>
          <w:color w:val="4B4B4B"/>
          <w:spacing w:val="-11"/>
          <w:w w:val="110"/>
        </w:rPr>
        <w:t xml:space="preserve"> </w:t>
      </w:r>
      <w:r>
        <w:rPr>
          <w:color w:val="606060"/>
          <w:w w:val="110"/>
        </w:rPr>
        <w:t>copii</w:t>
      </w:r>
      <w:r>
        <w:rPr>
          <w:color w:val="606060"/>
          <w:spacing w:val="-20"/>
          <w:w w:val="110"/>
        </w:rPr>
        <w:t xml:space="preserve"> </w:t>
      </w:r>
      <w:r>
        <w:rPr>
          <w:color w:val="7C7C7C"/>
          <w:w w:val="190"/>
        </w:rPr>
        <w:t>-</w:t>
      </w:r>
      <w:r>
        <w:rPr>
          <w:color w:val="7C7C7C"/>
          <w:spacing w:val="-86"/>
          <w:w w:val="190"/>
        </w:rPr>
        <w:t xml:space="preserve"> </w:t>
      </w:r>
      <w:r>
        <w:rPr>
          <w:color w:val="606060"/>
          <w:w w:val="110"/>
        </w:rPr>
        <w:t>5</w:t>
      </w:r>
      <w:r>
        <w:rPr>
          <w:color w:val="606060"/>
          <w:spacing w:val="-24"/>
          <w:w w:val="110"/>
        </w:rPr>
        <w:t xml:space="preserve"> </w:t>
      </w:r>
      <w:r>
        <w:rPr>
          <w:color w:val="606060"/>
          <w:w w:val="110"/>
        </w:rPr>
        <w:t>p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53"/>
        </w:tabs>
        <w:kinsoku w:val="0"/>
        <w:overflowPunct w:val="0"/>
        <w:spacing w:before="20"/>
        <w:ind w:left="852" w:hanging="129"/>
        <w:rPr>
          <w:color w:val="000000"/>
        </w:rPr>
      </w:pPr>
      <w:r>
        <w:rPr>
          <w:color w:val="606060"/>
          <w:w w:val="110"/>
        </w:rPr>
        <w:t>cu</w:t>
      </w:r>
      <w:r>
        <w:rPr>
          <w:color w:val="606060"/>
          <w:spacing w:val="-31"/>
          <w:w w:val="110"/>
        </w:rPr>
        <w:t xml:space="preserve"> </w:t>
      </w:r>
      <w:r>
        <w:rPr>
          <w:color w:val="4B4B4B"/>
          <w:spacing w:val="2"/>
          <w:w w:val="110"/>
        </w:rPr>
        <w:t>unul</w:t>
      </w:r>
      <w:r>
        <w:rPr>
          <w:color w:val="A1A1A1"/>
          <w:spacing w:val="1"/>
          <w:w w:val="110"/>
        </w:rPr>
        <w:t>/</w:t>
      </w:r>
      <w:r>
        <w:rPr>
          <w:color w:val="4B4B4B"/>
          <w:spacing w:val="2"/>
          <w:w w:val="110"/>
        </w:rPr>
        <w:t>mai</w:t>
      </w:r>
      <w:r>
        <w:rPr>
          <w:color w:val="4B4B4B"/>
          <w:spacing w:val="-28"/>
          <w:w w:val="110"/>
        </w:rPr>
        <w:t xml:space="preserve"> </w:t>
      </w:r>
      <w:r>
        <w:rPr>
          <w:color w:val="4B4B4B"/>
          <w:w w:val="110"/>
        </w:rPr>
        <w:t>multi</w:t>
      </w:r>
      <w:r>
        <w:rPr>
          <w:color w:val="4B4B4B"/>
          <w:spacing w:val="-27"/>
          <w:w w:val="110"/>
        </w:rPr>
        <w:t xml:space="preserve"> </w:t>
      </w:r>
      <w:r>
        <w:rPr>
          <w:color w:val="606060"/>
          <w:w w:val="110"/>
        </w:rPr>
        <w:t>copii</w:t>
      </w:r>
      <w:r>
        <w:rPr>
          <w:color w:val="606060"/>
          <w:spacing w:val="-33"/>
          <w:w w:val="110"/>
        </w:rPr>
        <w:t xml:space="preserve"> </w:t>
      </w:r>
      <w:r>
        <w:rPr>
          <w:color w:val="606060"/>
          <w:w w:val="110"/>
        </w:rPr>
        <w:t>cu</w:t>
      </w:r>
      <w:r>
        <w:rPr>
          <w:color w:val="606060"/>
          <w:spacing w:val="-36"/>
          <w:w w:val="110"/>
        </w:rPr>
        <w:t xml:space="preserve"> </w:t>
      </w:r>
      <w:r>
        <w:rPr>
          <w:color w:val="606060"/>
          <w:w w:val="110"/>
        </w:rPr>
        <w:t>dizabilitati</w:t>
      </w:r>
      <w:r>
        <w:rPr>
          <w:color w:val="606060"/>
          <w:spacing w:val="-22"/>
          <w:w w:val="110"/>
        </w:rPr>
        <w:t xml:space="preserve"> </w:t>
      </w:r>
      <w:r>
        <w:rPr>
          <w:color w:val="606060"/>
          <w:w w:val="110"/>
        </w:rPr>
        <w:t>(cu</w:t>
      </w:r>
      <w:r>
        <w:rPr>
          <w:color w:val="606060"/>
          <w:spacing w:val="-33"/>
          <w:w w:val="110"/>
        </w:rPr>
        <w:t xml:space="preserve"> </w:t>
      </w:r>
      <w:r>
        <w:rPr>
          <w:color w:val="4B4B4B"/>
          <w:w w:val="110"/>
        </w:rPr>
        <w:t>documente</w:t>
      </w:r>
      <w:r>
        <w:rPr>
          <w:color w:val="4B4B4B"/>
          <w:spacing w:val="-42"/>
          <w:w w:val="110"/>
        </w:rPr>
        <w:t xml:space="preserve"> </w:t>
      </w:r>
      <w:r>
        <w:rPr>
          <w:color w:val="606060"/>
          <w:w w:val="110"/>
        </w:rPr>
        <w:t>justificative)</w:t>
      </w:r>
      <w:r>
        <w:rPr>
          <w:color w:val="606060"/>
          <w:spacing w:val="-21"/>
          <w:w w:val="110"/>
        </w:rPr>
        <w:t xml:space="preserve"> </w:t>
      </w:r>
      <w:r>
        <w:rPr>
          <w:color w:val="8C8C8C"/>
          <w:w w:val="190"/>
        </w:rPr>
        <w:t>-</w:t>
      </w:r>
      <w:r>
        <w:rPr>
          <w:color w:val="8C8C8C"/>
          <w:spacing w:val="-93"/>
          <w:w w:val="190"/>
        </w:rPr>
        <w:t xml:space="preserve"> </w:t>
      </w:r>
      <w:r>
        <w:rPr>
          <w:color w:val="606060"/>
          <w:w w:val="110"/>
        </w:rPr>
        <w:t>7</w:t>
      </w:r>
      <w:r>
        <w:rPr>
          <w:color w:val="606060"/>
          <w:spacing w:val="-45"/>
          <w:w w:val="110"/>
        </w:rPr>
        <w:t xml:space="preserve"> </w:t>
      </w:r>
      <w:r>
        <w:rPr>
          <w:color w:val="4B4B4B"/>
          <w:w w:val="110"/>
        </w:rPr>
        <w:t>p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53"/>
        </w:tabs>
        <w:kinsoku w:val="0"/>
        <w:overflowPunct w:val="0"/>
        <w:spacing w:before="13"/>
        <w:ind w:left="852" w:hanging="136"/>
        <w:rPr>
          <w:color w:val="000000"/>
        </w:rPr>
      </w:pPr>
      <w:r>
        <w:rPr>
          <w:color w:val="606060"/>
          <w:w w:val="110"/>
        </w:rPr>
        <w:t>in</w:t>
      </w:r>
      <w:r>
        <w:rPr>
          <w:color w:val="606060"/>
          <w:spacing w:val="-29"/>
          <w:w w:val="110"/>
        </w:rPr>
        <w:t xml:space="preserve"> </w:t>
      </w:r>
      <w:r>
        <w:rPr>
          <w:color w:val="606060"/>
          <w:w w:val="110"/>
        </w:rPr>
        <w:t>cazul</w:t>
      </w:r>
      <w:r>
        <w:rPr>
          <w:color w:val="606060"/>
          <w:spacing w:val="-22"/>
          <w:w w:val="110"/>
        </w:rPr>
        <w:t xml:space="preserve"> </w:t>
      </w:r>
      <w:r>
        <w:rPr>
          <w:color w:val="606060"/>
          <w:w w:val="110"/>
        </w:rPr>
        <w:t>familiilor</w:t>
      </w:r>
      <w:r>
        <w:rPr>
          <w:color w:val="606060"/>
          <w:spacing w:val="-34"/>
          <w:w w:val="110"/>
        </w:rPr>
        <w:t xml:space="preserve"> </w:t>
      </w:r>
      <w:r>
        <w:rPr>
          <w:color w:val="606060"/>
          <w:w w:val="110"/>
        </w:rPr>
        <w:t>cu</w:t>
      </w:r>
      <w:r>
        <w:rPr>
          <w:color w:val="606060"/>
          <w:spacing w:val="-29"/>
          <w:w w:val="110"/>
        </w:rPr>
        <w:t xml:space="preserve"> </w:t>
      </w:r>
      <w:r>
        <w:rPr>
          <w:color w:val="606060"/>
          <w:w w:val="110"/>
        </w:rPr>
        <w:t>copii</w:t>
      </w:r>
      <w:r>
        <w:rPr>
          <w:color w:val="606060"/>
          <w:spacing w:val="16"/>
          <w:w w:val="110"/>
        </w:rPr>
        <w:t xml:space="preserve"> </w:t>
      </w:r>
      <w:r w:rsidR="00F1086C">
        <w:rPr>
          <w:color w:val="606060"/>
          <w:spacing w:val="16"/>
          <w:w w:val="110"/>
        </w:rPr>
        <w:t>ș</w:t>
      </w:r>
      <w:r>
        <w:rPr>
          <w:color w:val="606060"/>
          <w:w w:val="110"/>
        </w:rPr>
        <w:t>cola</w:t>
      </w:r>
      <w:r w:rsidR="00F1086C">
        <w:rPr>
          <w:color w:val="606060"/>
          <w:w w:val="110"/>
        </w:rPr>
        <w:t>r</w:t>
      </w:r>
      <w:r>
        <w:rPr>
          <w:color w:val="606060"/>
          <w:w w:val="110"/>
        </w:rPr>
        <w:t>izati</w:t>
      </w:r>
      <w:r>
        <w:rPr>
          <w:color w:val="606060"/>
          <w:spacing w:val="-18"/>
          <w:w w:val="110"/>
        </w:rPr>
        <w:t xml:space="preserve"> </w:t>
      </w:r>
      <w:r>
        <w:rPr>
          <w:color w:val="606060"/>
          <w:w w:val="110"/>
        </w:rPr>
        <w:t>(cu</w:t>
      </w:r>
      <w:r>
        <w:rPr>
          <w:color w:val="606060"/>
          <w:spacing w:val="-30"/>
          <w:w w:val="110"/>
        </w:rPr>
        <w:t xml:space="preserve"> </w:t>
      </w:r>
      <w:r>
        <w:rPr>
          <w:color w:val="606060"/>
          <w:w w:val="110"/>
        </w:rPr>
        <w:t>documente</w:t>
      </w:r>
      <w:r>
        <w:rPr>
          <w:color w:val="606060"/>
          <w:spacing w:val="-43"/>
          <w:w w:val="110"/>
        </w:rPr>
        <w:t xml:space="preserve"> </w:t>
      </w:r>
      <w:r>
        <w:rPr>
          <w:color w:val="4B4B4B"/>
          <w:w w:val="110"/>
        </w:rPr>
        <w:t>justificative)</w:t>
      </w:r>
      <w:r>
        <w:rPr>
          <w:color w:val="4B4B4B"/>
          <w:spacing w:val="-20"/>
          <w:w w:val="110"/>
        </w:rPr>
        <w:t xml:space="preserve"> </w:t>
      </w:r>
      <w:r>
        <w:rPr>
          <w:color w:val="8C8C8C"/>
          <w:w w:val="190"/>
        </w:rPr>
        <w:t>-</w:t>
      </w:r>
      <w:r>
        <w:rPr>
          <w:color w:val="8C8C8C"/>
          <w:spacing w:val="-91"/>
          <w:w w:val="190"/>
        </w:rPr>
        <w:t xml:space="preserve"> </w:t>
      </w:r>
      <w:r>
        <w:rPr>
          <w:color w:val="606060"/>
          <w:w w:val="110"/>
        </w:rPr>
        <w:t>5</w:t>
      </w:r>
      <w:r>
        <w:rPr>
          <w:color w:val="606060"/>
          <w:spacing w:val="-39"/>
          <w:w w:val="110"/>
        </w:rPr>
        <w:t xml:space="preserve"> </w:t>
      </w:r>
      <w:r>
        <w:rPr>
          <w:color w:val="4B4B4B"/>
          <w:w w:val="110"/>
        </w:rPr>
        <w:t>p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46"/>
        </w:tabs>
        <w:kinsoku w:val="0"/>
        <w:overflowPunct w:val="0"/>
        <w:spacing w:before="13"/>
        <w:ind w:left="845" w:hanging="129"/>
        <w:rPr>
          <w:color w:val="000000"/>
        </w:rPr>
      </w:pPr>
      <w:r>
        <w:rPr>
          <w:color w:val="606060"/>
          <w:w w:val="115"/>
        </w:rPr>
        <w:t>in</w:t>
      </w:r>
      <w:r>
        <w:rPr>
          <w:color w:val="606060"/>
          <w:spacing w:val="-40"/>
          <w:w w:val="115"/>
        </w:rPr>
        <w:t xml:space="preserve"> </w:t>
      </w:r>
      <w:r>
        <w:rPr>
          <w:color w:val="606060"/>
          <w:w w:val="115"/>
        </w:rPr>
        <w:t>cazul</w:t>
      </w:r>
      <w:r>
        <w:rPr>
          <w:color w:val="606060"/>
          <w:spacing w:val="-33"/>
          <w:w w:val="115"/>
        </w:rPr>
        <w:t xml:space="preserve"> </w:t>
      </w:r>
      <w:r>
        <w:rPr>
          <w:color w:val="606060"/>
          <w:w w:val="115"/>
        </w:rPr>
        <w:t>familiilor</w:t>
      </w:r>
      <w:r>
        <w:rPr>
          <w:color w:val="606060"/>
          <w:spacing w:val="-43"/>
          <w:w w:val="115"/>
        </w:rPr>
        <w:t xml:space="preserve"> </w:t>
      </w:r>
      <w:r>
        <w:rPr>
          <w:color w:val="606060"/>
          <w:w w:val="115"/>
        </w:rPr>
        <w:t>cu</w:t>
      </w:r>
      <w:r>
        <w:rPr>
          <w:color w:val="606060"/>
          <w:spacing w:val="-39"/>
          <w:w w:val="115"/>
        </w:rPr>
        <w:t xml:space="preserve"> </w:t>
      </w:r>
      <w:r>
        <w:rPr>
          <w:color w:val="606060"/>
          <w:w w:val="115"/>
        </w:rPr>
        <w:t>copii</w:t>
      </w:r>
      <w:r>
        <w:rPr>
          <w:color w:val="606060"/>
          <w:spacing w:val="-36"/>
          <w:w w:val="115"/>
        </w:rPr>
        <w:t xml:space="preserve"> </w:t>
      </w:r>
      <w:r>
        <w:rPr>
          <w:color w:val="4B4B4B"/>
          <w:w w:val="115"/>
        </w:rPr>
        <w:t>ne</w:t>
      </w:r>
      <w:r w:rsidR="00F1086C">
        <w:rPr>
          <w:color w:val="4B4B4B"/>
          <w:w w:val="115"/>
        </w:rPr>
        <w:t>ș</w:t>
      </w:r>
      <w:r>
        <w:rPr>
          <w:color w:val="4B4B4B"/>
          <w:w w:val="115"/>
        </w:rPr>
        <w:t>colarizati</w:t>
      </w:r>
      <w:r>
        <w:rPr>
          <w:color w:val="4B4B4B"/>
          <w:spacing w:val="-38"/>
          <w:w w:val="115"/>
        </w:rPr>
        <w:t xml:space="preserve"> </w:t>
      </w:r>
      <w:r>
        <w:rPr>
          <w:color w:val="8C8C8C"/>
          <w:w w:val="190"/>
        </w:rPr>
        <w:t>-</w:t>
      </w:r>
      <w:r>
        <w:rPr>
          <w:color w:val="8C8C8C"/>
          <w:spacing w:val="-95"/>
          <w:w w:val="190"/>
        </w:rPr>
        <w:t xml:space="preserve"> </w:t>
      </w:r>
      <w:r>
        <w:rPr>
          <w:color w:val="606060"/>
          <w:w w:val="115"/>
        </w:rPr>
        <w:t>0</w:t>
      </w:r>
      <w:r>
        <w:rPr>
          <w:color w:val="606060"/>
          <w:spacing w:val="-46"/>
          <w:w w:val="115"/>
        </w:rPr>
        <w:t xml:space="preserve"> </w:t>
      </w:r>
      <w:r>
        <w:rPr>
          <w:color w:val="4B4B4B"/>
          <w:w w:val="115"/>
        </w:rPr>
        <w:t>p</w:t>
      </w:r>
    </w:p>
    <w:p w:rsidR="00023E36" w:rsidRDefault="00023E36">
      <w:pPr>
        <w:pStyle w:val="BodyText"/>
        <w:numPr>
          <w:ilvl w:val="0"/>
          <w:numId w:val="17"/>
        </w:numPr>
        <w:tabs>
          <w:tab w:val="left" w:pos="968"/>
        </w:tabs>
        <w:kinsoku w:val="0"/>
        <w:overflowPunct w:val="0"/>
        <w:spacing w:before="20"/>
        <w:ind w:left="967" w:hanging="251"/>
        <w:rPr>
          <w:color w:val="000000"/>
        </w:rPr>
      </w:pPr>
      <w:r>
        <w:rPr>
          <w:color w:val="606060"/>
        </w:rPr>
        <w:t>necasatorit/divortat:</w:t>
      </w:r>
    </w:p>
    <w:p w:rsidR="00023E36" w:rsidRDefault="00F1086C">
      <w:pPr>
        <w:pStyle w:val="BodyText"/>
        <w:numPr>
          <w:ilvl w:val="0"/>
          <w:numId w:val="22"/>
        </w:numPr>
        <w:tabs>
          <w:tab w:val="left" w:pos="846"/>
        </w:tabs>
        <w:kinsoku w:val="0"/>
        <w:overflowPunct w:val="0"/>
        <w:spacing w:before="5"/>
        <w:ind w:left="845" w:hanging="129"/>
        <w:rPr>
          <w:color w:val="000000"/>
        </w:rPr>
      </w:pPr>
      <w:r>
        <w:rPr>
          <w:color w:val="606060"/>
          <w:w w:val="110"/>
        </w:rPr>
        <w:t>fără</w:t>
      </w:r>
      <w:r w:rsidR="00023E36">
        <w:rPr>
          <w:color w:val="606060"/>
          <w:spacing w:val="-19"/>
          <w:w w:val="110"/>
        </w:rPr>
        <w:t xml:space="preserve"> </w:t>
      </w:r>
      <w:r w:rsidR="00023E36">
        <w:rPr>
          <w:color w:val="606060"/>
          <w:w w:val="110"/>
        </w:rPr>
        <w:t>copii</w:t>
      </w:r>
      <w:r w:rsidR="00023E36">
        <w:rPr>
          <w:color w:val="606060"/>
          <w:spacing w:val="-24"/>
          <w:w w:val="110"/>
        </w:rPr>
        <w:t xml:space="preserve"> </w:t>
      </w:r>
      <w:r w:rsidR="00023E36">
        <w:rPr>
          <w:color w:val="8C8C8C"/>
          <w:w w:val="190"/>
        </w:rPr>
        <w:t>-</w:t>
      </w:r>
      <w:r w:rsidR="00023E36">
        <w:rPr>
          <w:color w:val="8C8C8C"/>
          <w:spacing w:val="-66"/>
          <w:w w:val="190"/>
        </w:rPr>
        <w:t xml:space="preserve"> </w:t>
      </w:r>
      <w:r w:rsidR="00023E36">
        <w:rPr>
          <w:rFonts w:ascii="Arial" w:hAnsi="Arial" w:cs="Arial"/>
          <w:b/>
          <w:bCs/>
          <w:color w:val="4B4B4B"/>
          <w:w w:val="95"/>
          <w:sz w:val="20"/>
          <w:szCs w:val="20"/>
        </w:rPr>
        <w:t>1</w:t>
      </w:r>
      <w:r w:rsidR="00023E36">
        <w:rPr>
          <w:rFonts w:ascii="Arial" w:hAnsi="Arial" w:cs="Arial"/>
          <w:b/>
          <w:bCs/>
          <w:color w:val="4B4B4B"/>
          <w:spacing w:val="-7"/>
          <w:w w:val="95"/>
          <w:sz w:val="20"/>
          <w:szCs w:val="20"/>
        </w:rPr>
        <w:t xml:space="preserve"> </w:t>
      </w:r>
      <w:r w:rsidR="00023E36">
        <w:rPr>
          <w:color w:val="4B4B4B"/>
          <w:w w:val="110"/>
        </w:rPr>
        <w:t>p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46"/>
        </w:tabs>
        <w:kinsoku w:val="0"/>
        <w:overflowPunct w:val="0"/>
        <w:spacing w:before="20"/>
        <w:ind w:left="845" w:hanging="129"/>
        <w:rPr>
          <w:color w:val="000000"/>
        </w:rPr>
      </w:pPr>
      <w:r>
        <w:rPr>
          <w:color w:val="606060"/>
          <w:w w:val="105"/>
        </w:rPr>
        <w:t>cu</w:t>
      </w:r>
      <w:r>
        <w:rPr>
          <w:color w:val="606060"/>
          <w:spacing w:val="31"/>
          <w:w w:val="105"/>
        </w:rPr>
        <w:t xml:space="preserve"> </w:t>
      </w:r>
      <w:r>
        <w:rPr>
          <w:color w:val="4B4B4B"/>
          <w:w w:val="105"/>
        </w:rPr>
        <w:t>1</w:t>
      </w:r>
      <w:r>
        <w:rPr>
          <w:color w:val="4B4B4B"/>
          <w:spacing w:val="-21"/>
          <w:w w:val="105"/>
        </w:rPr>
        <w:t xml:space="preserve"> </w:t>
      </w:r>
      <w:r>
        <w:rPr>
          <w:color w:val="606060"/>
          <w:w w:val="105"/>
        </w:rPr>
        <w:t>copil</w:t>
      </w:r>
      <w:r>
        <w:rPr>
          <w:color w:val="606060"/>
          <w:spacing w:val="-6"/>
          <w:w w:val="105"/>
        </w:rPr>
        <w:t xml:space="preserve"> </w:t>
      </w:r>
      <w:r>
        <w:rPr>
          <w:color w:val="606060"/>
          <w:w w:val="190"/>
        </w:rPr>
        <w:t>-</w:t>
      </w:r>
      <w:r>
        <w:rPr>
          <w:color w:val="606060"/>
          <w:spacing w:val="-81"/>
          <w:w w:val="190"/>
        </w:rPr>
        <w:t xml:space="preserve"> </w:t>
      </w:r>
      <w:r>
        <w:rPr>
          <w:color w:val="606060"/>
          <w:w w:val="105"/>
        </w:rPr>
        <w:t xml:space="preserve">2 </w:t>
      </w:r>
      <w:r>
        <w:rPr>
          <w:color w:val="4B4B4B"/>
          <w:w w:val="105"/>
        </w:rPr>
        <w:t>p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46"/>
        </w:tabs>
        <w:kinsoku w:val="0"/>
        <w:overflowPunct w:val="0"/>
        <w:spacing w:before="5"/>
        <w:ind w:left="845" w:hanging="129"/>
        <w:rPr>
          <w:color w:val="000000"/>
        </w:rPr>
      </w:pPr>
      <w:r>
        <w:rPr>
          <w:color w:val="606060"/>
          <w:w w:val="110"/>
        </w:rPr>
        <w:t>cu</w:t>
      </w:r>
      <w:r>
        <w:rPr>
          <w:color w:val="606060"/>
          <w:spacing w:val="-8"/>
          <w:w w:val="110"/>
        </w:rPr>
        <w:t xml:space="preserve"> </w:t>
      </w:r>
      <w:r>
        <w:rPr>
          <w:color w:val="4B4B4B"/>
          <w:w w:val="110"/>
        </w:rPr>
        <w:t>doi</w:t>
      </w:r>
      <w:r>
        <w:rPr>
          <w:color w:val="4B4B4B"/>
          <w:spacing w:val="-4"/>
          <w:w w:val="110"/>
        </w:rPr>
        <w:t xml:space="preserve"> </w:t>
      </w:r>
      <w:r>
        <w:rPr>
          <w:color w:val="606060"/>
          <w:w w:val="110"/>
        </w:rPr>
        <w:t>copii</w:t>
      </w:r>
      <w:r>
        <w:rPr>
          <w:color w:val="606060"/>
          <w:spacing w:val="-18"/>
          <w:w w:val="110"/>
        </w:rPr>
        <w:t xml:space="preserve"> </w:t>
      </w:r>
      <w:r>
        <w:rPr>
          <w:color w:val="8C8C8C"/>
          <w:spacing w:val="11"/>
          <w:w w:val="145"/>
        </w:rPr>
        <w:t>-</w:t>
      </w:r>
      <w:r>
        <w:rPr>
          <w:color w:val="606060"/>
          <w:w w:val="145"/>
        </w:rPr>
        <w:t>3</w:t>
      </w:r>
      <w:r>
        <w:rPr>
          <w:color w:val="606060"/>
          <w:spacing w:val="-48"/>
          <w:w w:val="145"/>
        </w:rPr>
        <w:t xml:space="preserve"> </w:t>
      </w:r>
      <w:r>
        <w:rPr>
          <w:color w:val="4B4B4B"/>
          <w:w w:val="110"/>
        </w:rPr>
        <w:t>p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46"/>
        </w:tabs>
        <w:kinsoku w:val="0"/>
        <w:overflowPunct w:val="0"/>
        <w:spacing w:before="20"/>
        <w:ind w:left="845" w:hanging="129"/>
        <w:rPr>
          <w:color w:val="000000"/>
        </w:rPr>
      </w:pPr>
      <w:r>
        <w:rPr>
          <w:color w:val="606060"/>
          <w:w w:val="110"/>
        </w:rPr>
        <w:t>cu</w:t>
      </w:r>
      <w:r>
        <w:rPr>
          <w:color w:val="606060"/>
          <w:spacing w:val="-12"/>
          <w:w w:val="110"/>
        </w:rPr>
        <w:t xml:space="preserve"> </w:t>
      </w:r>
      <w:r>
        <w:rPr>
          <w:color w:val="4B4B4B"/>
          <w:w w:val="110"/>
        </w:rPr>
        <w:t>mai</w:t>
      </w:r>
      <w:r>
        <w:rPr>
          <w:color w:val="4B4B4B"/>
          <w:spacing w:val="-13"/>
          <w:w w:val="110"/>
        </w:rPr>
        <w:t xml:space="preserve"> </w:t>
      </w:r>
      <w:r>
        <w:rPr>
          <w:color w:val="4B4B4B"/>
          <w:w w:val="110"/>
        </w:rPr>
        <w:t>mult</w:t>
      </w:r>
      <w:r>
        <w:rPr>
          <w:color w:val="4B4B4B"/>
          <w:spacing w:val="-10"/>
          <w:w w:val="110"/>
        </w:rPr>
        <w:t xml:space="preserve"> </w:t>
      </w:r>
      <w:r>
        <w:rPr>
          <w:color w:val="4B4B4B"/>
          <w:w w:val="110"/>
        </w:rPr>
        <w:t>de</w:t>
      </w:r>
      <w:r>
        <w:rPr>
          <w:color w:val="4B4B4B"/>
          <w:spacing w:val="-24"/>
          <w:w w:val="110"/>
        </w:rPr>
        <w:t xml:space="preserve"> </w:t>
      </w:r>
      <w:r>
        <w:rPr>
          <w:color w:val="4B4B4B"/>
          <w:w w:val="110"/>
        </w:rPr>
        <w:t>doi</w:t>
      </w:r>
      <w:r>
        <w:rPr>
          <w:color w:val="4B4B4B"/>
          <w:spacing w:val="-18"/>
          <w:w w:val="110"/>
        </w:rPr>
        <w:t xml:space="preserve"> </w:t>
      </w:r>
      <w:r>
        <w:rPr>
          <w:color w:val="606060"/>
          <w:w w:val="110"/>
        </w:rPr>
        <w:t>copii</w:t>
      </w:r>
      <w:r>
        <w:rPr>
          <w:color w:val="606060"/>
          <w:spacing w:val="-21"/>
          <w:w w:val="110"/>
        </w:rPr>
        <w:t xml:space="preserve"> </w:t>
      </w:r>
      <w:r>
        <w:rPr>
          <w:color w:val="606060"/>
          <w:w w:val="190"/>
        </w:rPr>
        <w:t>-</w:t>
      </w:r>
      <w:r>
        <w:rPr>
          <w:color w:val="606060"/>
          <w:spacing w:val="-92"/>
          <w:w w:val="190"/>
        </w:rPr>
        <w:t xml:space="preserve"> </w:t>
      </w:r>
      <w:r>
        <w:rPr>
          <w:color w:val="4B4B4B"/>
          <w:w w:val="110"/>
        </w:rPr>
        <w:t>4</w:t>
      </w:r>
      <w:r>
        <w:rPr>
          <w:color w:val="4B4B4B"/>
          <w:spacing w:val="-20"/>
          <w:w w:val="110"/>
        </w:rPr>
        <w:t xml:space="preserve"> </w:t>
      </w:r>
      <w:r>
        <w:rPr>
          <w:color w:val="606060"/>
          <w:w w:val="110"/>
        </w:rPr>
        <w:t>p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39"/>
        </w:tabs>
        <w:kinsoku w:val="0"/>
        <w:overflowPunct w:val="0"/>
        <w:spacing w:before="20"/>
        <w:ind w:left="838" w:hanging="129"/>
        <w:rPr>
          <w:color w:val="000000"/>
        </w:rPr>
      </w:pPr>
      <w:r>
        <w:rPr>
          <w:color w:val="606060"/>
          <w:w w:val="110"/>
        </w:rPr>
        <w:t>cu</w:t>
      </w:r>
      <w:r>
        <w:rPr>
          <w:color w:val="606060"/>
          <w:spacing w:val="-33"/>
          <w:w w:val="110"/>
        </w:rPr>
        <w:t xml:space="preserve"> </w:t>
      </w:r>
      <w:r>
        <w:rPr>
          <w:color w:val="4B4B4B"/>
          <w:spacing w:val="3"/>
          <w:w w:val="110"/>
        </w:rPr>
        <w:t>unul</w:t>
      </w:r>
      <w:r>
        <w:rPr>
          <w:color w:val="A1A1A1"/>
          <w:spacing w:val="2"/>
          <w:w w:val="110"/>
        </w:rPr>
        <w:t>/</w:t>
      </w:r>
      <w:r>
        <w:rPr>
          <w:color w:val="4B4B4B"/>
          <w:spacing w:val="3"/>
          <w:w w:val="110"/>
        </w:rPr>
        <w:t>mai</w:t>
      </w:r>
      <w:r>
        <w:rPr>
          <w:color w:val="4B4B4B"/>
          <w:spacing w:val="-28"/>
          <w:w w:val="110"/>
        </w:rPr>
        <w:t xml:space="preserve"> </w:t>
      </w:r>
      <w:r>
        <w:rPr>
          <w:color w:val="606060"/>
          <w:w w:val="110"/>
        </w:rPr>
        <w:t>multi</w:t>
      </w:r>
      <w:r>
        <w:rPr>
          <w:color w:val="606060"/>
          <w:spacing w:val="-31"/>
          <w:w w:val="110"/>
        </w:rPr>
        <w:t xml:space="preserve"> </w:t>
      </w:r>
      <w:r>
        <w:rPr>
          <w:color w:val="606060"/>
          <w:w w:val="110"/>
        </w:rPr>
        <w:t>copii</w:t>
      </w:r>
      <w:r>
        <w:rPr>
          <w:color w:val="606060"/>
          <w:spacing w:val="-33"/>
          <w:w w:val="110"/>
        </w:rPr>
        <w:t xml:space="preserve"> </w:t>
      </w:r>
      <w:r>
        <w:rPr>
          <w:color w:val="606060"/>
          <w:w w:val="110"/>
        </w:rPr>
        <w:t>cu</w:t>
      </w:r>
      <w:r>
        <w:rPr>
          <w:color w:val="606060"/>
          <w:spacing w:val="-35"/>
          <w:w w:val="110"/>
        </w:rPr>
        <w:t xml:space="preserve"> </w:t>
      </w:r>
      <w:r>
        <w:rPr>
          <w:color w:val="4B4B4B"/>
          <w:w w:val="110"/>
        </w:rPr>
        <w:t>dizabilitati</w:t>
      </w:r>
      <w:r>
        <w:rPr>
          <w:color w:val="4B4B4B"/>
          <w:spacing w:val="-22"/>
          <w:w w:val="110"/>
        </w:rPr>
        <w:t xml:space="preserve"> </w:t>
      </w:r>
      <w:r>
        <w:rPr>
          <w:color w:val="606060"/>
          <w:w w:val="110"/>
        </w:rPr>
        <w:t>(cu</w:t>
      </w:r>
      <w:r>
        <w:rPr>
          <w:color w:val="606060"/>
          <w:spacing w:val="-33"/>
          <w:w w:val="110"/>
        </w:rPr>
        <w:t xml:space="preserve"> </w:t>
      </w:r>
      <w:r>
        <w:rPr>
          <w:color w:val="4B4B4B"/>
          <w:w w:val="110"/>
        </w:rPr>
        <w:t>documente</w:t>
      </w:r>
      <w:r>
        <w:rPr>
          <w:color w:val="4B4B4B"/>
          <w:spacing w:val="-42"/>
          <w:w w:val="110"/>
        </w:rPr>
        <w:t xml:space="preserve"> </w:t>
      </w:r>
      <w:r>
        <w:rPr>
          <w:color w:val="606060"/>
          <w:w w:val="110"/>
        </w:rPr>
        <w:t>justificative)</w:t>
      </w:r>
      <w:r>
        <w:rPr>
          <w:color w:val="606060"/>
          <w:spacing w:val="-20"/>
          <w:w w:val="110"/>
        </w:rPr>
        <w:t xml:space="preserve"> </w:t>
      </w:r>
      <w:r>
        <w:rPr>
          <w:color w:val="A1A1A1"/>
          <w:w w:val="175"/>
        </w:rPr>
        <w:t>-</w:t>
      </w:r>
      <w:r>
        <w:rPr>
          <w:color w:val="A1A1A1"/>
          <w:spacing w:val="-82"/>
          <w:w w:val="175"/>
        </w:rPr>
        <w:t xml:space="preserve"> </w:t>
      </w:r>
      <w:r>
        <w:rPr>
          <w:color w:val="606060"/>
          <w:w w:val="110"/>
        </w:rPr>
        <w:t>6</w:t>
      </w:r>
      <w:r>
        <w:rPr>
          <w:color w:val="606060"/>
          <w:spacing w:val="-41"/>
          <w:w w:val="110"/>
        </w:rPr>
        <w:t xml:space="preserve"> </w:t>
      </w:r>
      <w:r>
        <w:rPr>
          <w:color w:val="606060"/>
          <w:w w:val="110"/>
        </w:rPr>
        <w:t>p</w:t>
      </w:r>
    </w:p>
    <w:p w:rsidR="00023E36" w:rsidRDefault="00575974">
      <w:pPr>
        <w:pStyle w:val="BodyText"/>
        <w:numPr>
          <w:ilvl w:val="0"/>
          <w:numId w:val="22"/>
        </w:numPr>
        <w:tabs>
          <w:tab w:val="left" w:pos="839"/>
        </w:tabs>
        <w:kinsoku w:val="0"/>
        <w:overflowPunct w:val="0"/>
        <w:spacing w:before="13"/>
        <w:ind w:left="838" w:hanging="137"/>
        <w:rPr>
          <w:color w:val="000000"/>
        </w:rPr>
      </w:pPr>
      <w:r>
        <w:rPr>
          <w:noProof/>
        </w:rPr>
        <w:pict>
          <v:shape id="_x0000_s1042" style="position:absolute;left:0;text-align:left;margin-left:587.45pt;margin-top:4.05pt;width:1pt;height:432.55pt;z-index:-251658240;mso-position-horizontal-relative:page;mso-position-vertical-relative:text" coordsize="20,8651" o:allowincell="f" path="m,8650hhl,e" filled="f" strokeweight=".50669mm">
            <v:path arrowok="t"/>
            <w10:wrap anchorx="page"/>
          </v:shape>
        </w:pict>
      </w:r>
      <w:r w:rsidR="00023E36">
        <w:rPr>
          <w:color w:val="606060"/>
          <w:w w:val="110"/>
        </w:rPr>
        <w:t>in</w:t>
      </w:r>
      <w:r w:rsidR="00023E36">
        <w:rPr>
          <w:color w:val="606060"/>
          <w:spacing w:val="-31"/>
          <w:w w:val="110"/>
        </w:rPr>
        <w:t xml:space="preserve"> </w:t>
      </w:r>
      <w:r w:rsidR="00023E36">
        <w:rPr>
          <w:color w:val="606060"/>
          <w:spacing w:val="1"/>
          <w:w w:val="110"/>
        </w:rPr>
        <w:t>ca</w:t>
      </w:r>
      <w:r w:rsidR="00023E36">
        <w:rPr>
          <w:color w:val="7C7C7C"/>
          <w:spacing w:val="1"/>
          <w:w w:val="110"/>
        </w:rPr>
        <w:t>z</w:t>
      </w:r>
      <w:r w:rsidR="00023E36">
        <w:rPr>
          <w:color w:val="4B4B4B"/>
          <w:spacing w:val="1"/>
          <w:w w:val="110"/>
        </w:rPr>
        <w:t>ul</w:t>
      </w:r>
      <w:r w:rsidR="00023E36">
        <w:rPr>
          <w:color w:val="4B4B4B"/>
          <w:spacing w:val="-18"/>
          <w:w w:val="110"/>
        </w:rPr>
        <w:t xml:space="preserve"> </w:t>
      </w:r>
      <w:r w:rsidR="00023E36">
        <w:rPr>
          <w:color w:val="606060"/>
          <w:w w:val="110"/>
        </w:rPr>
        <w:t>familiilor</w:t>
      </w:r>
      <w:r w:rsidR="00023E36">
        <w:rPr>
          <w:color w:val="606060"/>
          <w:spacing w:val="-33"/>
          <w:w w:val="110"/>
        </w:rPr>
        <w:t xml:space="preserve"> </w:t>
      </w:r>
      <w:r w:rsidR="00023E36">
        <w:rPr>
          <w:color w:val="4B4B4B"/>
          <w:w w:val="110"/>
        </w:rPr>
        <w:t>cu</w:t>
      </w:r>
      <w:r w:rsidR="00023E36">
        <w:rPr>
          <w:color w:val="4B4B4B"/>
          <w:spacing w:val="-27"/>
          <w:w w:val="110"/>
        </w:rPr>
        <w:t xml:space="preserve"> </w:t>
      </w:r>
      <w:r w:rsidR="00023E36">
        <w:rPr>
          <w:color w:val="606060"/>
          <w:w w:val="110"/>
        </w:rPr>
        <w:t>copii</w:t>
      </w:r>
      <w:r w:rsidR="00023E36">
        <w:rPr>
          <w:color w:val="606060"/>
          <w:spacing w:val="21"/>
          <w:w w:val="110"/>
        </w:rPr>
        <w:t xml:space="preserve"> </w:t>
      </w:r>
      <w:r w:rsidR="00F1086C">
        <w:rPr>
          <w:color w:val="606060"/>
          <w:spacing w:val="21"/>
          <w:w w:val="110"/>
        </w:rPr>
        <w:t>ș</w:t>
      </w:r>
      <w:r w:rsidR="00023E36">
        <w:rPr>
          <w:color w:val="606060"/>
          <w:w w:val="110"/>
        </w:rPr>
        <w:t>colarizati</w:t>
      </w:r>
      <w:r w:rsidR="00023E36">
        <w:rPr>
          <w:color w:val="606060"/>
          <w:spacing w:val="-14"/>
          <w:w w:val="110"/>
        </w:rPr>
        <w:t xml:space="preserve"> </w:t>
      </w:r>
      <w:r w:rsidR="00023E36">
        <w:rPr>
          <w:color w:val="606060"/>
          <w:w w:val="110"/>
        </w:rPr>
        <w:t>(cu</w:t>
      </w:r>
      <w:r w:rsidR="00023E36">
        <w:rPr>
          <w:color w:val="606060"/>
          <w:spacing w:val="-27"/>
          <w:w w:val="110"/>
        </w:rPr>
        <w:t xml:space="preserve"> </w:t>
      </w:r>
      <w:r w:rsidR="00023E36">
        <w:rPr>
          <w:color w:val="606060"/>
          <w:w w:val="110"/>
        </w:rPr>
        <w:t>documente</w:t>
      </w:r>
      <w:r w:rsidR="00023E36">
        <w:rPr>
          <w:color w:val="606060"/>
          <w:spacing w:val="-42"/>
          <w:w w:val="110"/>
        </w:rPr>
        <w:t xml:space="preserve"> </w:t>
      </w:r>
      <w:r w:rsidR="00023E36">
        <w:rPr>
          <w:color w:val="606060"/>
          <w:w w:val="110"/>
        </w:rPr>
        <w:t>justificative)</w:t>
      </w:r>
      <w:r w:rsidR="00023E36">
        <w:rPr>
          <w:color w:val="606060"/>
          <w:spacing w:val="-12"/>
          <w:w w:val="110"/>
        </w:rPr>
        <w:t xml:space="preserve"> </w:t>
      </w:r>
      <w:r w:rsidR="00023E36">
        <w:rPr>
          <w:color w:val="7C7C7C"/>
          <w:w w:val="190"/>
        </w:rPr>
        <w:t>-</w:t>
      </w:r>
      <w:r w:rsidR="00023E36">
        <w:rPr>
          <w:color w:val="7C7C7C"/>
          <w:spacing w:val="-94"/>
          <w:w w:val="190"/>
        </w:rPr>
        <w:t xml:space="preserve"> </w:t>
      </w:r>
      <w:r w:rsidR="00023E36">
        <w:rPr>
          <w:color w:val="606060"/>
          <w:w w:val="110"/>
        </w:rPr>
        <w:t>4</w:t>
      </w:r>
      <w:r w:rsidR="00023E36">
        <w:rPr>
          <w:color w:val="606060"/>
          <w:spacing w:val="-30"/>
          <w:w w:val="110"/>
        </w:rPr>
        <w:t xml:space="preserve"> </w:t>
      </w:r>
      <w:r w:rsidR="00023E36">
        <w:rPr>
          <w:color w:val="606060"/>
          <w:w w:val="110"/>
        </w:rPr>
        <w:t>p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39"/>
        </w:tabs>
        <w:kinsoku w:val="0"/>
        <w:overflowPunct w:val="0"/>
        <w:spacing w:before="13"/>
        <w:ind w:left="838" w:hanging="137"/>
        <w:rPr>
          <w:color w:val="000000"/>
        </w:rPr>
      </w:pPr>
      <w:r>
        <w:rPr>
          <w:color w:val="606060"/>
          <w:w w:val="110"/>
        </w:rPr>
        <w:t>in</w:t>
      </w:r>
      <w:r>
        <w:rPr>
          <w:color w:val="606060"/>
          <w:spacing w:val="-21"/>
          <w:w w:val="110"/>
        </w:rPr>
        <w:t xml:space="preserve"> </w:t>
      </w:r>
      <w:r>
        <w:rPr>
          <w:color w:val="606060"/>
          <w:w w:val="110"/>
        </w:rPr>
        <w:t>ca</w:t>
      </w:r>
      <w:r>
        <w:rPr>
          <w:color w:val="7C7C7C"/>
          <w:w w:val="110"/>
        </w:rPr>
        <w:t>z</w:t>
      </w:r>
      <w:r>
        <w:rPr>
          <w:color w:val="4B4B4B"/>
          <w:w w:val="110"/>
        </w:rPr>
        <w:t>ul</w:t>
      </w:r>
      <w:r>
        <w:rPr>
          <w:color w:val="4B4B4B"/>
          <w:spacing w:val="-6"/>
          <w:w w:val="110"/>
        </w:rPr>
        <w:t xml:space="preserve"> </w:t>
      </w:r>
      <w:r>
        <w:rPr>
          <w:color w:val="606060"/>
          <w:w w:val="110"/>
        </w:rPr>
        <w:t>familiilor</w:t>
      </w:r>
      <w:r>
        <w:rPr>
          <w:color w:val="606060"/>
          <w:spacing w:val="-18"/>
          <w:w w:val="110"/>
        </w:rPr>
        <w:t xml:space="preserve"> </w:t>
      </w:r>
      <w:r>
        <w:rPr>
          <w:color w:val="606060"/>
          <w:w w:val="110"/>
        </w:rPr>
        <w:t>cu</w:t>
      </w:r>
      <w:r>
        <w:rPr>
          <w:color w:val="606060"/>
          <w:spacing w:val="-20"/>
          <w:w w:val="110"/>
        </w:rPr>
        <w:t xml:space="preserve"> </w:t>
      </w:r>
      <w:r>
        <w:rPr>
          <w:color w:val="606060"/>
          <w:w w:val="110"/>
        </w:rPr>
        <w:t>copii</w:t>
      </w:r>
      <w:r>
        <w:rPr>
          <w:color w:val="606060"/>
          <w:spacing w:val="-10"/>
          <w:w w:val="110"/>
        </w:rPr>
        <w:t xml:space="preserve"> </w:t>
      </w:r>
      <w:r>
        <w:rPr>
          <w:color w:val="4B4B4B"/>
          <w:w w:val="110"/>
        </w:rPr>
        <w:t>ne</w:t>
      </w:r>
      <w:r w:rsidR="00F1086C">
        <w:rPr>
          <w:color w:val="4B4B4B"/>
          <w:w w:val="110"/>
        </w:rPr>
        <w:t>ș</w:t>
      </w:r>
      <w:r>
        <w:rPr>
          <w:color w:val="4B4B4B"/>
          <w:w w:val="110"/>
        </w:rPr>
        <w:t>colariza</w:t>
      </w:r>
      <w:r w:rsidR="00F1086C">
        <w:rPr>
          <w:color w:val="4B4B4B"/>
          <w:w w:val="110"/>
        </w:rPr>
        <w:t>ț</w:t>
      </w:r>
      <w:r>
        <w:rPr>
          <w:color w:val="4B4B4B"/>
          <w:w w:val="110"/>
        </w:rPr>
        <w:t>i</w:t>
      </w:r>
      <w:r>
        <w:rPr>
          <w:color w:val="4B4B4B"/>
          <w:spacing w:val="-22"/>
          <w:w w:val="110"/>
        </w:rPr>
        <w:t xml:space="preserve"> </w:t>
      </w:r>
      <w:r>
        <w:rPr>
          <w:color w:val="8C8C8C"/>
          <w:spacing w:val="5"/>
          <w:w w:val="130"/>
        </w:rPr>
        <w:t>-</w:t>
      </w:r>
      <w:r>
        <w:rPr>
          <w:color w:val="606060"/>
          <w:spacing w:val="10"/>
          <w:w w:val="130"/>
        </w:rPr>
        <w:t>0</w:t>
      </w:r>
      <w:r>
        <w:rPr>
          <w:color w:val="606060"/>
          <w:spacing w:val="-38"/>
          <w:w w:val="130"/>
        </w:rPr>
        <w:t xml:space="preserve"> </w:t>
      </w:r>
      <w:r>
        <w:rPr>
          <w:color w:val="4B4B4B"/>
          <w:w w:val="110"/>
        </w:rPr>
        <w:t>p</w:t>
      </w:r>
    </w:p>
    <w:p w:rsidR="00023E36" w:rsidRDefault="00023E36">
      <w:pPr>
        <w:pStyle w:val="BodyText"/>
        <w:kinsoku w:val="0"/>
        <w:overflowPunct w:val="0"/>
        <w:spacing w:before="5"/>
        <w:ind w:left="701"/>
        <w:rPr>
          <w:color w:val="000000"/>
        </w:rPr>
      </w:pPr>
      <w:r>
        <w:rPr>
          <w:color w:val="606060"/>
          <w:w w:val="105"/>
        </w:rPr>
        <w:t>e.</w:t>
      </w:r>
      <w:r>
        <w:rPr>
          <w:color w:val="606060"/>
          <w:spacing w:val="-8"/>
          <w:w w:val="105"/>
        </w:rPr>
        <w:t xml:space="preserve"> </w:t>
      </w:r>
      <w:r>
        <w:rPr>
          <w:color w:val="606060"/>
          <w:w w:val="105"/>
        </w:rPr>
        <w:t>Studii: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39"/>
        </w:tabs>
        <w:kinsoku w:val="0"/>
        <w:overflowPunct w:val="0"/>
        <w:spacing w:before="13"/>
        <w:ind w:left="838" w:hanging="137"/>
        <w:rPr>
          <w:color w:val="000000"/>
        </w:rPr>
      </w:pPr>
      <w:r>
        <w:rPr>
          <w:color w:val="606060"/>
          <w:w w:val="115"/>
        </w:rPr>
        <w:t>studii</w:t>
      </w:r>
      <w:r>
        <w:rPr>
          <w:color w:val="606060"/>
          <w:spacing w:val="-38"/>
          <w:w w:val="115"/>
        </w:rPr>
        <w:t xml:space="preserve"> </w:t>
      </w:r>
      <w:r>
        <w:rPr>
          <w:color w:val="4B4B4B"/>
          <w:w w:val="115"/>
        </w:rPr>
        <w:t>medii</w:t>
      </w:r>
      <w:r>
        <w:rPr>
          <w:color w:val="4B4B4B"/>
          <w:spacing w:val="-35"/>
          <w:w w:val="115"/>
        </w:rPr>
        <w:t xml:space="preserve"> </w:t>
      </w:r>
      <w:r>
        <w:rPr>
          <w:color w:val="606060"/>
          <w:w w:val="115"/>
        </w:rPr>
        <w:t>generale</w:t>
      </w:r>
      <w:r>
        <w:rPr>
          <w:color w:val="606060"/>
          <w:spacing w:val="-46"/>
          <w:w w:val="115"/>
        </w:rPr>
        <w:t xml:space="preserve"> </w:t>
      </w:r>
      <w:r>
        <w:rPr>
          <w:color w:val="7C7C7C"/>
          <w:w w:val="140"/>
        </w:rPr>
        <w:t>-</w:t>
      </w:r>
      <w:r>
        <w:rPr>
          <w:color w:val="7C7C7C"/>
          <w:spacing w:val="-56"/>
          <w:w w:val="140"/>
        </w:rPr>
        <w:t xml:space="preserve"> </w:t>
      </w:r>
      <w:r>
        <w:rPr>
          <w:color w:val="4B4B4B"/>
        </w:rPr>
        <w:t>1</w:t>
      </w:r>
      <w:r>
        <w:rPr>
          <w:color w:val="4B4B4B"/>
          <w:spacing w:val="-31"/>
        </w:rPr>
        <w:t xml:space="preserve"> </w:t>
      </w:r>
      <w:r>
        <w:rPr>
          <w:color w:val="4B4B4B"/>
          <w:w w:val="115"/>
        </w:rPr>
        <w:t>p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32"/>
        </w:tabs>
        <w:kinsoku w:val="0"/>
        <w:overflowPunct w:val="0"/>
        <w:spacing w:before="13"/>
        <w:ind w:left="831"/>
        <w:rPr>
          <w:color w:val="000000"/>
        </w:rPr>
      </w:pPr>
      <w:r>
        <w:rPr>
          <w:color w:val="606060"/>
          <w:w w:val="110"/>
        </w:rPr>
        <w:t>studii</w:t>
      </w:r>
      <w:r>
        <w:rPr>
          <w:color w:val="606060"/>
          <w:spacing w:val="1"/>
          <w:w w:val="110"/>
        </w:rPr>
        <w:t xml:space="preserve"> </w:t>
      </w:r>
      <w:r>
        <w:rPr>
          <w:color w:val="4B4B4B"/>
          <w:w w:val="110"/>
        </w:rPr>
        <w:t>medii</w:t>
      </w:r>
      <w:r>
        <w:rPr>
          <w:color w:val="4B4B4B"/>
          <w:spacing w:val="9"/>
          <w:w w:val="110"/>
        </w:rPr>
        <w:t xml:space="preserve"> </w:t>
      </w:r>
      <w:r>
        <w:rPr>
          <w:color w:val="4B4B4B"/>
          <w:spacing w:val="-2"/>
          <w:w w:val="110"/>
        </w:rPr>
        <w:t>liceale</w:t>
      </w:r>
      <w:r>
        <w:rPr>
          <w:color w:val="8C8C8C"/>
          <w:spacing w:val="-1"/>
          <w:w w:val="110"/>
        </w:rPr>
        <w:t>-</w:t>
      </w:r>
      <w:r>
        <w:rPr>
          <w:color w:val="606060"/>
          <w:spacing w:val="-2"/>
          <w:w w:val="110"/>
        </w:rPr>
        <w:t>2</w:t>
      </w:r>
      <w:r>
        <w:rPr>
          <w:color w:val="606060"/>
          <w:spacing w:val="-10"/>
          <w:w w:val="110"/>
        </w:rPr>
        <w:t xml:space="preserve"> </w:t>
      </w:r>
      <w:r>
        <w:rPr>
          <w:color w:val="4B4B4B"/>
          <w:w w:val="110"/>
        </w:rPr>
        <w:t>p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32"/>
        </w:tabs>
        <w:kinsoku w:val="0"/>
        <w:overflowPunct w:val="0"/>
        <w:spacing w:before="20"/>
        <w:ind w:left="831"/>
        <w:rPr>
          <w:color w:val="000000"/>
        </w:rPr>
      </w:pPr>
      <w:r>
        <w:rPr>
          <w:color w:val="606060"/>
          <w:w w:val="115"/>
        </w:rPr>
        <w:t>studii</w:t>
      </w:r>
      <w:r>
        <w:rPr>
          <w:color w:val="606060"/>
          <w:spacing w:val="-39"/>
          <w:w w:val="115"/>
        </w:rPr>
        <w:t xml:space="preserve"> </w:t>
      </w:r>
      <w:r>
        <w:rPr>
          <w:color w:val="7C7C7C"/>
          <w:spacing w:val="-2"/>
          <w:w w:val="115"/>
        </w:rPr>
        <w:t>s</w:t>
      </w:r>
      <w:r>
        <w:rPr>
          <w:color w:val="4B4B4B"/>
          <w:spacing w:val="-3"/>
          <w:w w:val="115"/>
        </w:rPr>
        <w:t>uperioare</w:t>
      </w:r>
      <w:r>
        <w:rPr>
          <w:color w:val="4B4B4B"/>
          <w:spacing w:val="-44"/>
          <w:w w:val="115"/>
        </w:rPr>
        <w:t xml:space="preserve"> </w:t>
      </w:r>
      <w:r>
        <w:rPr>
          <w:color w:val="8C8C8C"/>
          <w:w w:val="175"/>
        </w:rPr>
        <w:t>-</w:t>
      </w:r>
      <w:r>
        <w:rPr>
          <w:color w:val="8C8C8C"/>
          <w:spacing w:val="-85"/>
          <w:w w:val="175"/>
        </w:rPr>
        <w:t xml:space="preserve"> </w:t>
      </w:r>
      <w:r>
        <w:rPr>
          <w:color w:val="606060"/>
          <w:w w:val="115"/>
        </w:rPr>
        <w:t>3</w:t>
      </w:r>
      <w:r>
        <w:rPr>
          <w:color w:val="606060"/>
          <w:spacing w:val="-47"/>
          <w:w w:val="115"/>
        </w:rPr>
        <w:t xml:space="preserve"> </w:t>
      </w:r>
      <w:r>
        <w:rPr>
          <w:color w:val="4B4B4B"/>
          <w:w w:val="115"/>
        </w:rPr>
        <w:t>p</w:t>
      </w:r>
    </w:p>
    <w:p w:rsidR="00023E36" w:rsidRDefault="00023E36">
      <w:pPr>
        <w:pStyle w:val="BodyText"/>
        <w:kinsoku w:val="0"/>
        <w:overflowPunct w:val="0"/>
        <w:spacing w:before="13"/>
        <w:ind w:left="694"/>
        <w:rPr>
          <w:color w:val="000000"/>
        </w:rPr>
      </w:pPr>
      <w:r>
        <w:rPr>
          <w:color w:val="606060"/>
        </w:rPr>
        <w:t>d.</w:t>
      </w:r>
      <w:r>
        <w:rPr>
          <w:color w:val="606060"/>
          <w:spacing w:val="13"/>
        </w:rPr>
        <w:t xml:space="preserve"> </w:t>
      </w:r>
      <w:r>
        <w:rPr>
          <w:color w:val="606060"/>
        </w:rPr>
        <w:t>Venit</w:t>
      </w:r>
      <w:r>
        <w:rPr>
          <w:color w:val="606060"/>
          <w:spacing w:val="42"/>
        </w:rPr>
        <w:t xml:space="preserve"> </w:t>
      </w:r>
      <w:r>
        <w:rPr>
          <w:color w:val="4B4B4B"/>
        </w:rPr>
        <w:t>ne</w:t>
      </w:r>
      <w:r>
        <w:rPr>
          <w:color w:val="7C7C7C"/>
        </w:rPr>
        <w:t>t/</w:t>
      </w:r>
      <w:r>
        <w:rPr>
          <w:color w:val="606060"/>
        </w:rPr>
        <w:t>persoana</w:t>
      </w:r>
      <w:r>
        <w:rPr>
          <w:color w:val="606060"/>
          <w:spacing w:val="46"/>
        </w:rPr>
        <w:t xml:space="preserve"> </w:t>
      </w:r>
      <w:r>
        <w:rPr>
          <w:color w:val="606060"/>
        </w:rPr>
        <w:t>sau</w:t>
      </w:r>
      <w:r>
        <w:rPr>
          <w:color w:val="606060"/>
          <w:spacing w:val="34"/>
        </w:rPr>
        <w:t xml:space="preserve"> </w:t>
      </w:r>
      <w:r>
        <w:rPr>
          <w:color w:val="606060"/>
        </w:rPr>
        <w:t>familie</w:t>
      </w:r>
      <w:r>
        <w:rPr>
          <w:color w:val="8C8C8C"/>
        </w:rPr>
        <w:t>,</w:t>
      </w:r>
      <w:r>
        <w:rPr>
          <w:color w:val="8C8C8C"/>
          <w:spacing w:val="1"/>
        </w:rPr>
        <w:t xml:space="preserve"> </w:t>
      </w:r>
      <w:r>
        <w:rPr>
          <w:color w:val="606060"/>
        </w:rPr>
        <w:t>dupa</w:t>
      </w:r>
      <w:r>
        <w:rPr>
          <w:color w:val="606060"/>
          <w:spacing w:val="32"/>
        </w:rPr>
        <w:t xml:space="preserve"> </w:t>
      </w:r>
      <w:r>
        <w:rPr>
          <w:color w:val="606060"/>
        </w:rPr>
        <w:t>caz: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32"/>
        </w:tabs>
        <w:kinsoku w:val="0"/>
        <w:overflowPunct w:val="0"/>
        <w:spacing w:before="13"/>
        <w:ind w:left="831"/>
        <w:rPr>
          <w:color w:val="000000"/>
        </w:rPr>
      </w:pPr>
      <w:r>
        <w:rPr>
          <w:color w:val="606060"/>
          <w:w w:val="110"/>
        </w:rPr>
        <w:t>venit</w:t>
      </w:r>
      <w:r>
        <w:rPr>
          <w:color w:val="606060"/>
          <w:spacing w:val="-18"/>
          <w:w w:val="110"/>
        </w:rPr>
        <w:t xml:space="preserve"> </w:t>
      </w:r>
      <w:r>
        <w:rPr>
          <w:color w:val="4B4B4B"/>
          <w:w w:val="110"/>
        </w:rPr>
        <w:t>minim</w:t>
      </w:r>
      <w:r>
        <w:rPr>
          <w:color w:val="4B4B4B"/>
          <w:spacing w:val="-17"/>
          <w:w w:val="110"/>
        </w:rPr>
        <w:t xml:space="preserve"> </w:t>
      </w:r>
      <w:r>
        <w:rPr>
          <w:color w:val="4B4B4B"/>
          <w:w w:val="110"/>
        </w:rPr>
        <w:t>pe</w:t>
      </w:r>
      <w:r>
        <w:rPr>
          <w:color w:val="4B4B4B"/>
          <w:spacing w:val="-24"/>
          <w:w w:val="110"/>
        </w:rPr>
        <w:t xml:space="preserve"> </w:t>
      </w:r>
      <w:r>
        <w:rPr>
          <w:color w:val="606060"/>
          <w:w w:val="110"/>
        </w:rPr>
        <w:t>economie</w:t>
      </w:r>
      <w:r>
        <w:rPr>
          <w:color w:val="606060"/>
          <w:spacing w:val="-23"/>
          <w:w w:val="110"/>
        </w:rPr>
        <w:t xml:space="preserve"> </w:t>
      </w:r>
      <w:r>
        <w:rPr>
          <w:color w:val="4B4B4B"/>
          <w:w w:val="110"/>
        </w:rPr>
        <w:t>la</w:t>
      </w:r>
      <w:r>
        <w:rPr>
          <w:color w:val="4B4B4B"/>
          <w:spacing w:val="-24"/>
          <w:w w:val="110"/>
        </w:rPr>
        <w:t xml:space="preserve"> </w:t>
      </w:r>
      <w:r>
        <w:rPr>
          <w:color w:val="4B4B4B"/>
          <w:w w:val="110"/>
        </w:rPr>
        <w:t>data</w:t>
      </w:r>
      <w:r>
        <w:rPr>
          <w:color w:val="4B4B4B"/>
          <w:spacing w:val="-19"/>
          <w:w w:val="110"/>
        </w:rPr>
        <w:t xml:space="preserve"> </w:t>
      </w:r>
      <w:r>
        <w:rPr>
          <w:color w:val="606060"/>
          <w:w w:val="110"/>
        </w:rPr>
        <w:t>solutionarii</w:t>
      </w:r>
      <w:r>
        <w:rPr>
          <w:color w:val="606060"/>
          <w:spacing w:val="-14"/>
          <w:w w:val="110"/>
        </w:rPr>
        <w:t xml:space="preserve"> </w:t>
      </w:r>
      <w:r>
        <w:rPr>
          <w:color w:val="606060"/>
          <w:w w:val="110"/>
        </w:rPr>
        <w:t>cererii</w:t>
      </w:r>
      <w:r>
        <w:rPr>
          <w:color w:val="606060"/>
          <w:spacing w:val="-24"/>
          <w:w w:val="110"/>
        </w:rPr>
        <w:t xml:space="preserve"> </w:t>
      </w:r>
      <w:r>
        <w:rPr>
          <w:color w:val="606060"/>
          <w:w w:val="110"/>
        </w:rPr>
        <w:t>-</w:t>
      </w:r>
      <w:r>
        <w:rPr>
          <w:color w:val="606060"/>
          <w:spacing w:val="-41"/>
          <w:w w:val="110"/>
        </w:rPr>
        <w:t xml:space="preserve"> </w:t>
      </w:r>
      <w:r>
        <w:rPr>
          <w:color w:val="606060"/>
          <w:w w:val="110"/>
        </w:rPr>
        <w:t>5</w:t>
      </w:r>
      <w:r>
        <w:rPr>
          <w:color w:val="606060"/>
          <w:spacing w:val="-28"/>
          <w:w w:val="110"/>
        </w:rPr>
        <w:t xml:space="preserve"> </w:t>
      </w:r>
      <w:r>
        <w:rPr>
          <w:color w:val="4B4B4B"/>
          <w:w w:val="110"/>
        </w:rPr>
        <w:t>p</w:t>
      </w:r>
    </w:p>
    <w:p w:rsidR="00023E36" w:rsidRDefault="00023E36">
      <w:pPr>
        <w:pStyle w:val="BodyText"/>
        <w:numPr>
          <w:ilvl w:val="0"/>
          <w:numId w:val="22"/>
        </w:numPr>
        <w:tabs>
          <w:tab w:val="left" w:pos="832"/>
        </w:tabs>
        <w:kinsoku w:val="0"/>
        <w:overflowPunct w:val="0"/>
        <w:spacing w:before="20"/>
        <w:ind w:left="831" w:hanging="137"/>
        <w:rPr>
          <w:color w:val="000000"/>
        </w:rPr>
      </w:pPr>
      <w:r>
        <w:rPr>
          <w:color w:val="606060"/>
          <w:w w:val="110"/>
        </w:rPr>
        <w:t>venit</w:t>
      </w:r>
      <w:r>
        <w:rPr>
          <w:color w:val="606060"/>
          <w:spacing w:val="-19"/>
          <w:w w:val="110"/>
        </w:rPr>
        <w:t xml:space="preserve"> </w:t>
      </w:r>
      <w:r>
        <w:rPr>
          <w:color w:val="4B4B4B"/>
          <w:w w:val="110"/>
        </w:rPr>
        <w:t>mediu</w:t>
      </w:r>
      <w:r>
        <w:rPr>
          <w:color w:val="4B4B4B"/>
          <w:spacing w:val="-20"/>
          <w:w w:val="110"/>
        </w:rPr>
        <w:t xml:space="preserve"> </w:t>
      </w:r>
      <w:r>
        <w:rPr>
          <w:color w:val="4B4B4B"/>
          <w:w w:val="110"/>
        </w:rPr>
        <w:t>pe</w:t>
      </w:r>
      <w:r>
        <w:rPr>
          <w:color w:val="4B4B4B"/>
          <w:spacing w:val="-21"/>
          <w:w w:val="110"/>
        </w:rPr>
        <w:t xml:space="preserve"> </w:t>
      </w:r>
      <w:r>
        <w:rPr>
          <w:color w:val="606060"/>
          <w:w w:val="110"/>
        </w:rPr>
        <w:t>economie</w:t>
      </w:r>
      <w:r>
        <w:rPr>
          <w:color w:val="606060"/>
          <w:spacing w:val="-19"/>
          <w:w w:val="110"/>
        </w:rPr>
        <w:t xml:space="preserve"> </w:t>
      </w:r>
      <w:r>
        <w:rPr>
          <w:color w:val="4B4B4B"/>
          <w:w w:val="110"/>
        </w:rPr>
        <w:t>la</w:t>
      </w:r>
      <w:r>
        <w:rPr>
          <w:color w:val="4B4B4B"/>
          <w:spacing w:val="-26"/>
          <w:w w:val="110"/>
        </w:rPr>
        <w:t xml:space="preserve"> </w:t>
      </w:r>
      <w:r>
        <w:rPr>
          <w:color w:val="4B4B4B"/>
          <w:w w:val="110"/>
        </w:rPr>
        <w:t>data</w:t>
      </w:r>
      <w:r>
        <w:rPr>
          <w:color w:val="4B4B4B"/>
          <w:spacing w:val="-23"/>
          <w:w w:val="110"/>
        </w:rPr>
        <w:t xml:space="preserve"> </w:t>
      </w:r>
      <w:r>
        <w:rPr>
          <w:color w:val="606060"/>
          <w:w w:val="110"/>
        </w:rPr>
        <w:t>solutionarii</w:t>
      </w:r>
      <w:r>
        <w:rPr>
          <w:color w:val="606060"/>
          <w:spacing w:val="-16"/>
          <w:w w:val="110"/>
        </w:rPr>
        <w:t xml:space="preserve"> </w:t>
      </w:r>
      <w:r>
        <w:rPr>
          <w:color w:val="606060"/>
          <w:w w:val="110"/>
        </w:rPr>
        <w:t>cererii</w:t>
      </w:r>
      <w:r>
        <w:rPr>
          <w:color w:val="606060"/>
          <w:spacing w:val="-21"/>
          <w:w w:val="110"/>
        </w:rPr>
        <w:t xml:space="preserve"> </w:t>
      </w:r>
      <w:r>
        <w:rPr>
          <w:color w:val="8C8C8C"/>
          <w:w w:val="110"/>
        </w:rPr>
        <w:t>-</w:t>
      </w:r>
      <w:r>
        <w:rPr>
          <w:color w:val="8C8C8C"/>
          <w:spacing w:val="-28"/>
          <w:w w:val="110"/>
        </w:rPr>
        <w:t xml:space="preserve"> </w:t>
      </w:r>
      <w:r>
        <w:rPr>
          <w:color w:val="4B4B4B"/>
          <w:w w:val="110"/>
        </w:rPr>
        <w:t>10</w:t>
      </w:r>
      <w:r>
        <w:rPr>
          <w:color w:val="4B4B4B"/>
          <w:spacing w:val="-41"/>
          <w:w w:val="110"/>
        </w:rPr>
        <w:t xml:space="preserve"> </w:t>
      </w:r>
      <w:r>
        <w:rPr>
          <w:color w:val="606060"/>
          <w:w w:val="110"/>
        </w:rPr>
        <w:t>p</w:t>
      </w:r>
    </w:p>
    <w:p w:rsidR="00023E36" w:rsidRDefault="00023E36">
      <w:pPr>
        <w:pStyle w:val="BodyText"/>
        <w:numPr>
          <w:ilvl w:val="1"/>
          <w:numId w:val="19"/>
        </w:numPr>
        <w:tabs>
          <w:tab w:val="left" w:pos="1097"/>
        </w:tabs>
        <w:kinsoku w:val="0"/>
        <w:overflowPunct w:val="0"/>
        <w:spacing w:before="13" w:line="252" w:lineRule="auto"/>
        <w:ind w:right="1164" w:firstLine="618"/>
        <w:rPr>
          <w:color w:val="000000"/>
        </w:rPr>
      </w:pPr>
      <w:r>
        <w:rPr>
          <w:color w:val="4B4B4B"/>
          <w:w w:val="105"/>
        </w:rPr>
        <w:t>in</w:t>
      </w:r>
      <w:r>
        <w:rPr>
          <w:color w:val="4B4B4B"/>
          <w:spacing w:val="26"/>
          <w:w w:val="105"/>
        </w:rPr>
        <w:t xml:space="preserve"> </w:t>
      </w:r>
      <w:r>
        <w:rPr>
          <w:color w:val="606060"/>
          <w:w w:val="105"/>
        </w:rPr>
        <w:t>cazul</w:t>
      </w:r>
      <w:r>
        <w:rPr>
          <w:color w:val="606060"/>
          <w:spacing w:val="37"/>
          <w:w w:val="105"/>
        </w:rPr>
        <w:t xml:space="preserve"> </w:t>
      </w:r>
      <w:r>
        <w:rPr>
          <w:color w:val="606060"/>
          <w:w w:val="105"/>
        </w:rPr>
        <w:t>in</w:t>
      </w:r>
      <w:r>
        <w:rPr>
          <w:color w:val="606060"/>
          <w:spacing w:val="26"/>
          <w:w w:val="105"/>
        </w:rPr>
        <w:t xml:space="preserve"> </w:t>
      </w:r>
      <w:r>
        <w:rPr>
          <w:color w:val="606060"/>
          <w:w w:val="105"/>
        </w:rPr>
        <w:t>care</w:t>
      </w:r>
      <w:r>
        <w:rPr>
          <w:color w:val="606060"/>
          <w:spacing w:val="25"/>
          <w:w w:val="105"/>
        </w:rPr>
        <w:t xml:space="preserve"> </w:t>
      </w:r>
      <w:r>
        <w:rPr>
          <w:color w:val="4B4B4B"/>
          <w:w w:val="105"/>
        </w:rPr>
        <w:t>doua</w:t>
      </w:r>
      <w:r>
        <w:rPr>
          <w:color w:val="4B4B4B"/>
          <w:spacing w:val="32"/>
          <w:w w:val="105"/>
        </w:rPr>
        <w:t xml:space="preserve"> </w:t>
      </w:r>
      <w:r>
        <w:rPr>
          <w:color w:val="4B4B4B"/>
          <w:w w:val="105"/>
        </w:rPr>
        <w:t>dosare</w:t>
      </w:r>
      <w:r>
        <w:rPr>
          <w:color w:val="4B4B4B"/>
          <w:spacing w:val="24"/>
          <w:w w:val="105"/>
        </w:rPr>
        <w:t xml:space="preserve"> </w:t>
      </w:r>
      <w:r>
        <w:rPr>
          <w:color w:val="606060"/>
          <w:spacing w:val="1"/>
          <w:w w:val="105"/>
        </w:rPr>
        <w:t>cum</w:t>
      </w:r>
      <w:r>
        <w:rPr>
          <w:color w:val="606060"/>
          <w:spacing w:val="2"/>
          <w:w w:val="105"/>
        </w:rPr>
        <w:t>leaza</w:t>
      </w:r>
      <w:r>
        <w:rPr>
          <w:color w:val="606060"/>
          <w:spacing w:val="32"/>
          <w:w w:val="105"/>
        </w:rPr>
        <w:t xml:space="preserve"> </w:t>
      </w:r>
      <w:r>
        <w:rPr>
          <w:color w:val="606060"/>
          <w:spacing w:val="1"/>
          <w:w w:val="105"/>
        </w:rPr>
        <w:t>acela</w:t>
      </w:r>
      <w:r>
        <w:rPr>
          <w:color w:val="606060"/>
          <w:spacing w:val="2"/>
          <w:w w:val="105"/>
        </w:rPr>
        <w:t>i</w:t>
      </w:r>
      <w:r>
        <w:rPr>
          <w:color w:val="606060"/>
          <w:spacing w:val="30"/>
          <w:w w:val="105"/>
        </w:rPr>
        <w:t xml:space="preserve"> </w:t>
      </w:r>
      <w:r>
        <w:rPr>
          <w:color w:val="4B4B4B"/>
          <w:w w:val="105"/>
        </w:rPr>
        <w:t>punctaj,</w:t>
      </w:r>
      <w:r>
        <w:rPr>
          <w:color w:val="4B4B4B"/>
          <w:spacing w:val="50"/>
          <w:w w:val="105"/>
        </w:rPr>
        <w:t xml:space="preserve"> </w:t>
      </w:r>
      <w:r>
        <w:rPr>
          <w:color w:val="606060"/>
          <w:w w:val="105"/>
        </w:rPr>
        <w:t>criteriul</w:t>
      </w:r>
      <w:r>
        <w:rPr>
          <w:color w:val="606060"/>
          <w:spacing w:val="41"/>
          <w:w w:val="105"/>
        </w:rPr>
        <w:t xml:space="preserve"> </w:t>
      </w:r>
      <w:r>
        <w:rPr>
          <w:color w:val="606060"/>
          <w:w w:val="105"/>
        </w:rPr>
        <w:t>de</w:t>
      </w:r>
      <w:r>
        <w:rPr>
          <w:color w:val="606060"/>
          <w:spacing w:val="14"/>
          <w:w w:val="105"/>
        </w:rPr>
        <w:t xml:space="preserve"> </w:t>
      </w:r>
      <w:r>
        <w:rPr>
          <w:color w:val="4B4B4B"/>
          <w:w w:val="105"/>
        </w:rPr>
        <w:t>departajare</w:t>
      </w:r>
      <w:r>
        <w:rPr>
          <w:color w:val="4B4B4B"/>
          <w:spacing w:val="41"/>
          <w:w w:val="105"/>
        </w:rPr>
        <w:t xml:space="preserve"> </w:t>
      </w:r>
      <w:r>
        <w:rPr>
          <w:color w:val="606060"/>
          <w:w w:val="105"/>
        </w:rPr>
        <w:t>este</w:t>
      </w:r>
      <w:r>
        <w:rPr>
          <w:color w:val="606060"/>
          <w:spacing w:val="29"/>
          <w:w w:val="105"/>
        </w:rPr>
        <w:t xml:space="preserve"> </w:t>
      </w:r>
      <w:r>
        <w:rPr>
          <w:color w:val="606060"/>
          <w:w w:val="105"/>
        </w:rPr>
        <w:t>vechimea</w:t>
      </w:r>
      <w:r>
        <w:rPr>
          <w:color w:val="606060"/>
          <w:spacing w:val="23"/>
        </w:rPr>
        <w:t xml:space="preserve"> </w:t>
      </w:r>
      <w:r>
        <w:rPr>
          <w:color w:val="606060"/>
          <w:w w:val="105"/>
        </w:rPr>
        <w:t>cerern.</w:t>
      </w:r>
    </w:p>
    <w:p w:rsidR="00023E36" w:rsidRDefault="00023E36">
      <w:pPr>
        <w:pStyle w:val="BodyText"/>
        <w:numPr>
          <w:ilvl w:val="1"/>
          <w:numId w:val="19"/>
        </w:numPr>
        <w:tabs>
          <w:tab w:val="left" w:pos="1018"/>
        </w:tabs>
        <w:kinsoku w:val="0"/>
        <w:overflowPunct w:val="0"/>
        <w:spacing w:line="255" w:lineRule="auto"/>
        <w:ind w:left="127" w:right="1137" w:firstLine="560"/>
        <w:jc w:val="both"/>
        <w:rPr>
          <w:color w:val="000000"/>
        </w:rPr>
      </w:pPr>
      <w:r>
        <w:rPr>
          <w:color w:val="4B4B4B"/>
          <w:w w:val="105"/>
        </w:rPr>
        <w:t>Atribuirea</w:t>
      </w:r>
      <w:r>
        <w:rPr>
          <w:color w:val="4B4B4B"/>
          <w:spacing w:val="24"/>
          <w:w w:val="105"/>
        </w:rPr>
        <w:t xml:space="preserve"> </w:t>
      </w:r>
      <w:r>
        <w:rPr>
          <w:color w:val="606060"/>
          <w:w w:val="105"/>
        </w:rPr>
        <w:t>se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>va</w:t>
      </w:r>
      <w:r>
        <w:rPr>
          <w:color w:val="606060"/>
          <w:spacing w:val="10"/>
          <w:w w:val="105"/>
        </w:rPr>
        <w:t xml:space="preserve"> </w:t>
      </w:r>
      <w:r>
        <w:rPr>
          <w:color w:val="606060"/>
          <w:w w:val="105"/>
        </w:rPr>
        <w:t>face</w:t>
      </w:r>
      <w:r>
        <w:rPr>
          <w:color w:val="606060"/>
          <w:spacing w:val="-3"/>
          <w:w w:val="105"/>
        </w:rPr>
        <w:t xml:space="preserve"> </w:t>
      </w:r>
      <w:r>
        <w:rPr>
          <w:color w:val="4B4B4B"/>
          <w:w w:val="105"/>
        </w:rPr>
        <w:t>in</w:t>
      </w:r>
      <w:r>
        <w:rPr>
          <w:color w:val="4B4B4B"/>
          <w:spacing w:val="4"/>
          <w:w w:val="105"/>
        </w:rPr>
        <w:t xml:space="preserve"> </w:t>
      </w:r>
      <w:r>
        <w:rPr>
          <w:color w:val="4B4B4B"/>
          <w:w w:val="105"/>
        </w:rPr>
        <w:t>functie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de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punctajul</w:t>
      </w:r>
      <w:r>
        <w:rPr>
          <w:color w:val="4B4B4B"/>
          <w:spacing w:val="20"/>
          <w:w w:val="105"/>
        </w:rPr>
        <w:t xml:space="preserve"> </w:t>
      </w:r>
      <w:r>
        <w:rPr>
          <w:color w:val="606060"/>
          <w:w w:val="105"/>
        </w:rPr>
        <w:t>obtinut</w:t>
      </w:r>
      <w:r>
        <w:rPr>
          <w:color w:val="606060"/>
          <w:spacing w:val="1"/>
          <w:w w:val="105"/>
        </w:rPr>
        <w:t xml:space="preserve"> </w:t>
      </w:r>
      <w:r>
        <w:rPr>
          <w:color w:val="4B4B4B"/>
          <w:w w:val="105"/>
        </w:rPr>
        <w:t>de</w:t>
      </w:r>
      <w:r>
        <w:rPr>
          <w:color w:val="4B4B4B"/>
          <w:spacing w:val="-14"/>
          <w:w w:val="105"/>
        </w:rPr>
        <w:t xml:space="preserve"> </w:t>
      </w:r>
      <w:r>
        <w:rPr>
          <w:color w:val="606060"/>
          <w:spacing w:val="1"/>
          <w:w w:val="105"/>
        </w:rPr>
        <w:t>solicitant</w:t>
      </w:r>
      <w:r>
        <w:rPr>
          <w:color w:val="7C7C7C"/>
          <w:w w:val="105"/>
        </w:rPr>
        <w:t>,</w:t>
      </w:r>
      <w:r>
        <w:rPr>
          <w:color w:val="7C7C7C"/>
          <w:spacing w:val="-12"/>
          <w:w w:val="105"/>
        </w:rPr>
        <w:t xml:space="preserve"> </w:t>
      </w:r>
      <w:r>
        <w:rPr>
          <w:color w:val="606060"/>
          <w:w w:val="105"/>
        </w:rPr>
        <w:t>in</w:t>
      </w:r>
      <w:r>
        <w:rPr>
          <w:color w:val="606060"/>
          <w:spacing w:val="5"/>
          <w:w w:val="105"/>
        </w:rPr>
        <w:t xml:space="preserve"> </w:t>
      </w:r>
      <w:r>
        <w:rPr>
          <w:color w:val="4B4B4B"/>
          <w:w w:val="105"/>
        </w:rPr>
        <w:t>baza</w:t>
      </w:r>
      <w:r>
        <w:rPr>
          <w:color w:val="4B4B4B"/>
          <w:spacing w:val="3"/>
          <w:w w:val="105"/>
        </w:rPr>
        <w:t xml:space="preserve"> </w:t>
      </w:r>
      <w:r>
        <w:rPr>
          <w:color w:val="606060"/>
          <w:w w:val="105"/>
        </w:rPr>
        <w:t>criteriilor</w:t>
      </w:r>
      <w:r>
        <w:rPr>
          <w:color w:val="606060"/>
          <w:spacing w:val="12"/>
          <w:w w:val="105"/>
        </w:rPr>
        <w:t xml:space="preserve"> </w:t>
      </w:r>
      <w:r>
        <w:rPr>
          <w:color w:val="606060"/>
          <w:w w:val="105"/>
        </w:rPr>
        <w:t>suplimentare</w:t>
      </w:r>
      <w:r>
        <w:rPr>
          <w:color w:val="606060"/>
          <w:spacing w:val="25"/>
          <w:w w:val="103"/>
        </w:rPr>
        <w:t xml:space="preserve"> </w:t>
      </w:r>
      <w:r>
        <w:rPr>
          <w:color w:val="606060"/>
          <w:w w:val="105"/>
        </w:rPr>
        <w:t>stabilite</w:t>
      </w:r>
      <w:r>
        <w:rPr>
          <w:color w:val="606060"/>
          <w:spacing w:val="3"/>
          <w:w w:val="105"/>
        </w:rPr>
        <w:t xml:space="preserve"> </w:t>
      </w:r>
      <w:r>
        <w:rPr>
          <w:color w:val="4B4B4B"/>
          <w:w w:val="105"/>
        </w:rPr>
        <w:t>pri</w:t>
      </w:r>
      <w:r>
        <w:rPr>
          <w:color w:val="4B4B4B"/>
          <w:spacing w:val="-35"/>
          <w:w w:val="105"/>
        </w:rPr>
        <w:t xml:space="preserve"> </w:t>
      </w:r>
      <w:r>
        <w:rPr>
          <w:color w:val="4B4B4B"/>
          <w:w w:val="105"/>
        </w:rPr>
        <w:t>n</w:t>
      </w:r>
      <w:r>
        <w:rPr>
          <w:color w:val="4B4B4B"/>
          <w:spacing w:val="25"/>
          <w:w w:val="105"/>
        </w:rPr>
        <w:t xml:space="preserve"> </w:t>
      </w:r>
      <w:r>
        <w:rPr>
          <w:color w:val="606060"/>
          <w:w w:val="105"/>
        </w:rPr>
        <w:t>prezentul</w:t>
      </w:r>
      <w:r>
        <w:rPr>
          <w:color w:val="606060"/>
          <w:spacing w:val="36"/>
          <w:w w:val="105"/>
        </w:rPr>
        <w:t xml:space="preserve"> </w:t>
      </w:r>
      <w:r>
        <w:rPr>
          <w:color w:val="4B4B4B"/>
          <w:w w:val="105"/>
        </w:rPr>
        <w:t>regulament,</w:t>
      </w:r>
      <w:r>
        <w:rPr>
          <w:color w:val="4B4B4B"/>
          <w:spacing w:val="24"/>
          <w:w w:val="105"/>
        </w:rPr>
        <w:t xml:space="preserve"> </w:t>
      </w:r>
      <w:r>
        <w:rPr>
          <w:color w:val="4B4B4B"/>
          <w:w w:val="105"/>
        </w:rPr>
        <w:t>in</w:t>
      </w:r>
      <w:r>
        <w:rPr>
          <w:color w:val="4B4B4B"/>
          <w:spacing w:val="15"/>
          <w:w w:val="105"/>
        </w:rPr>
        <w:t xml:space="preserve"> </w:t>
      </w:r>
      <w:r>
        <w:rPr>
          <w:color w:val="606060"/>
          <w:spacing w:val="3"/>
          <w:w w:val="105"/>
        </w:rPr>
        <w:t>ordine</w:t>
      </w:r>
      <w:r>
        <w:rPr>
          <w:color w:val="606060"/>
          <w:spacing w:val="4"/>
          <w:w w:val="105"/>
        </w:rPr>
        <w:t xml:space="preserve"> </w:t>
      </w:r>
      <w:r>
        <w:rPr>
          <w:color w:val="4B4B4B"/>
          <w:w w:val="105"/>
        </w:rPr>
        <w:t>descrescatoare</w:t>
      </w:r>
      <w:r>
        <w:rPr>
          <w:color w:val="4B4B4B"/>
          <w:spacing w:val="17"/>
          <w:w w:val="105"/>
        </w:rPr>
        <w:t xml:space="preserve"> </w:t>
      </w:r>
      <w:r>
        <w:rPr>
          <w:color w:val="606060"/>
          <w:w w:val="105"/>
        </w:rPr>
        <w:t>din</w:t>
      </w:r>
      <w:r>
        <w:rPr>
          <w:color w:val="606060"/>
          <w:spacing w:val="16"/>
          <w:w w:val="105"/>
        </w:rPr>
        <w:t xml:space="preserve"> </w:t>
      </w:r>
      <w:r>
        <w:rPr>
          <w:color w:val="4B4B4B"/>
          <w:w w:val="105"/>
        </w:rPr>
        <w:t>lista</w:t>
      </w:r>
      <w:r>
        <w:rPr>
          <w:color w:val="4B4B4B"/>
          <w:spacing w:val="19"/>
          <w:w w:val="105"/>
        </w:rPr>
        <w:t xml:space="preserve"> </w:t>
      </w:r>
      <w:r>
        <w:rPr>
          <w:color w:val="606060"/>
          <w:w w:val="105"/>
        </w:rPr>
        <w:t>terenurilor</w:t>
      </w:r>
      <w:r>
        <w:rPr>
          <w:color w:val="606060"/>
          <w:spacing w:val="17"/>
          <w:w w:val="105"/>
        </w:rPr>
        <w:t xml:space="preserve"> </w:t>
      </w:r>
      <w:r>
        <w:rPr>
          <w:color w:val="606060"/>
          <w:w w:val="105"/>
        </w:rPr>
        <w:t>disponibile</w:t>
      </w:r>
      <w:r>
        <w:rPr>
          <w:color w:val="606060"/>
          <w:spacing w:val="20"/>
          <w:w w:val="105"/>
        </w:rPr>
        <w:t xml:space="preserve"> </w:t>
      </w:r>
      <w:r>
        <w:rPr>
          <w:color w:val="606060"/>
          <w:w w:val="105"/>
        </w:rPr>
        <w:t>aprobata</w:t>
      </w:r>
      <w:r>
        <w:rPr>
          <w:color w:val="606060"/>
          <w:spacing w:val="15"/>
          <w:w w:val="105"/>
        </w:rPr>
        <w:t xml:space="preserve"> </w:t>
      </w:r>
      <w:r>
        <w:rPr>
          <w:color w:val="606060"/>
          <w:w w:val="105"/>
        </w:rPr>
        <w:t>de</w:t>
      </w:r>
      <w:r>
        <w:rPr>
          <w:color w:val="606060"/>
          <w:spacing w:val="24"/>
          <w:w w:val="108"/>
        </w:rPr>
        <w:t xml:space="preserve"> </w:t>
      </w:r>
      <w:r>
        <w:rPr>
          <w:color w:val="606060"/>
          <w:w w:val="105"/>
        </w:rPr>
        <w:t>Consiliul</w:t>
      </w:r>
      <w:r>
        <w:rPr>
          <w:color w:val="606060"/>
          <w:spacing w:val="12"/>
          <w:w w:val="105"/>
        </w:rPr>
        <w:t xml:space="preserve"> </w:t>
      </w:r>
      <w:r>
        <w:rPr>
          <w:color w:val="606060"/>
          <w:w w:val="105"/>
        </w:rPr>
        <w:t>Loca</w:t>
      </w:r>
      <w:r>
        <w:rPr>
          <w:color w:val="606060"/>
          <w:spacing w:val="26"/>
          <w:w w:val="105"/>
        </w:rPr>
        <w:t>l</w:t>
      </w:r>
      <w:r>
        <w:rPr>
          <w:color w:val="7C7C7C"/>
          <w:w w:val="105"/>
        </w:rPr>
        <w:t>,</w:t>
      </w:r>
      <w:r>
        <w:rPr>
          <w:color w:val="7C7C7C"/>
          <w:spacing w:val="-20"/>
          <w:w w:val="105"/>
        </w:rPr>
        <w:t xml:space="preserve"> </w:t>
      </w:r>
      <w:r>
        <w:rPr>
          <w:color w:val="606060"/>
          <w:w w:val="105"/>
        </w:rPr>
        <w:t>ín</w:t>
      </w:r>
      <w:r>
        <w:rPr>
          <w:color w:val="606060"/>
          <w:spacing w:val="7"/>
          <w:w w:val="105"/>
        </w:rPr>
        <w:t xml:space="preserve"> </w:t>
      </w:r>
      <w:r>
        <w:rPr>
          <w:color w:val="4B4B4B"/>
          <w:w w:val="105"/>
        </w:rPr>
        <w:t>functie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>de</w:t>
      </w:r>
      <w:r>
        <w:rPr>
          <w:color w:val="4B4B4B"/>
          <w:spacing w:val="-20"/>
          <w:w w:val="105"/>
        </w:rPr>
        <w:t xml:space="preserve"> </w:t>
      </w:r>
      <w:r>
        <w:rPr>
          <w:color w:val="606060"/>
          <w:w w:val="105"/>
        </w:rPr>
        <w:t>op</w:t>
      </w:r>
      <w:r w:rsidR="00F1086C">
        <w:rPr>
          <w:color w:val="606060"/>
          <w:w w:val="105"/>
        </w:rPr>
        <w:t>ț</w:t>
      </w:r>
      <w:r>
        <w:rPr>
          <w:color w:val="606060"/>
          <w:spacing w:val="-32"/>
          <w:w w:val="105"/>
        </w:rPr>
        <w:t xml:space="preserve"> </w:t>
      </w:r>
      <w:r>
        <w:rPr>
          <w:color w:val="606060"/>
          <w:w w:val="105"/>
        </w:rPr>
        <w:t xml:space="preserve">iune </w:t>
      </w:r>
      <w:r>
        <w:rPr>
          <w:color w:val="606060"/>
          <w:spacing w:val="2"/>
          <w:w w:val="105"/>
        </w:rPr>
        <w:t xml:space="preserve"> </w:t>
      </w:r>
      <w:r w:rsidR="00F1086C">
        <w:rPr>
          <w:color w:val="606060"/>
          <w:spacing w:val="2"/>
          <w:w w:val="105"/>
        </w:rPr>
        <w:t>ș</w:t>
      </w:r>
      <w:r>
        <w:rPr>
          <w:color w:val="606060"/>
          <w:w w:val="105"/>
        </w:rPr>
        <w:t>i</w:t>
      </w:r>
      <w:r>
        <w:rPr>
          <w:color w:val="606060"/>
          <w:spacing w:val="-7"/>
          <w:w w:val="105"/>
        </w:rPr>
        <w:t xml:space="preserve"> </w:t>
      </w:r>
      <w:r>
        <w:rPr>
          <w:color w:val="606060"/>
          <w:w w:val="105"/>
        </w:rPr>
        <w:t>de</w:t>
      </w:r>
      <w:r>
        <w:rPr>
          <w:color w:val="606060"/>
          <w:spacing w:val="-9"/>
          <w:w w:val="105"/>
        </w:rPr>
        <w:t xml:space="preserve"> </w:t>
      </w:r>
      <w:r>
        <w:rPr>
          <w:color w:val="4B4B4B"/>
          <w:w w:val="105"/>
        </w:rPr>
        <w:t>limita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loturilor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disponibile.</w:t>
      </w:r>
    </w:p>
    <w:p w:rsidR="00023E36" w:rsidRDefault="00F1086C">
      <w:pPr>
        <w:pStyle w:val="BodyText"/>
        <w:numPr>
          <w:ilvl w:val="1"/>
          <w:numId w:val="19"/>
        </w:numPr>
        <w:tabs>
          <w:tab w:val="left" w:pos="1047"/>
        </w:tabs>
        <w:kinsoku w:val="0"/>
        <w:overflowPunct w:val="0"/>
        <w:spacing w:line="252" w:lineRule="auto"/>
        <w:ind w:left="127" w:right="1137" w:firstLine="560"/>
        <w:jc w:val="both"/>
        <w:rPr>
          <w:color w:val="000000"/>
        </w:rPr>
      </w:pPr>
      <w:r>
        <w:rPr>
          <w:color w:val="606060"/>
        </w:rPr>
        <w:t>Î</w:t>
      </w:r>
      <w:r w:rsidR="00023E36">
        <w:rPr>
          <w:color w:val="606060"/>
        </w:rPr>
        <w:t>n</w:t>
      </w:r>
      <w:r w:rsidR="00023E36">
        <w:rPr>
          <w:color w:val="606060"/>
          <w:spacing w:val="1"/>
        </w:rPr>
        <w:t xml:space="preserve"> </w:t>
      </w:r>
      <w:r w:rsidR="00023E36">
        <w:rPr>
          <w:color w:val="606060"/>
        </w:rPr>
        <w:t>vederea</w:t>
      </w:r>
      <w:r w:rsidR="00023E36">
        <w:rPr>
          <w:color w:val="606060"/>
          <w:spacing w:val="15"/>
        </w:rPr>
        <w:t xml:space="preserve"> </w:t>
      </w:r>
      <w:r w:rsidR="00023E36">
        <w:rPr>
          <w:color w:val="606060"/>
        </w:rPr>
        <w:t>asigurarii</w:t>
      </w:r>
      <w:r w:rsidR="00023E36">
        <w:rPr>
          <w:color w:val="606060"/>
          <w:spacing w:val="15"/>
        </w:rPr>
        <w:t xml:space="preserve"> </w:t>
      </w:r>
      <w:r w:rsidR="00023E36">
        <w:rPr>
          <w:color w:val="606060"/>
        </w:rPr>
        <w:t>transparentei,</w:t>
      </w:r>
      <w:r w:rsidR="00023E36">
        <w:rPr>
          <w:color w:val="606060"/>
          <w:spacing w:val="35"/>
        </w:rPr>
        <w:t xml:space="preserve"> </w:t>
      </w:r>
      <w:r w:rsidR="00023E36">
        <w:rPr>
          <w:color w:val="4B4B4B"/>
        </w:rPr>
        <w:t>inainte</w:t>
      </w:r>
      <w:r w:rsidR="00023E36">
        <w:rPr>
          <w:color w:val="4B4B4B"/>
          <w:spacing w:val="50"/>
        </w:rPr>
        <w:t xml:space="preserve"> </w:t>
      </w:r>
      <w:r w:rsidR="00023E36">
        <w:rPr>
          <w:color w:val="4B4B4B"/>
        </w:rPr>
        <w:t>de</w:t>
      </w:r>
      <w:r w:rsidR="00023E36">
        <w:rPr>
          <w:color w:val="4B4B4B"/>
          <w:spacing w:val="50"/>
        </w:rPr>
        <w:t xml:space="preserve"> </w:t>
      </w:r>
      <w:r w:rsidR="00023E36">
        <w:rPr>
          <w:color w:val="606060"/>
        </w:rPr>
        <w:t>a</w:t>
      </w:r>
      <w:r w:rsidR="00023E36">
        <w:rPr>
          <w:color w:val="606060"/>
          <w:spacing w:val="1"/>
        </w:rPr>
        <w:t xml:space="preserve"> </w:t>
      </w:r>
      <w:r w:rsidR="00023E36">
        <w:rPr>
          <w:color w:val="606060"/>
        </w:rPr>
        <w:t>se</w:t>
      </w:r>
      <w:r w:rsidR="00023E36">
        <w:rPr>
          <w:color w:val="606060"/>
          <w:spacing w:val="45"/>
        </w:rPr>
        <w:t xml:space="preserve"> </w:t>
      </w:r>
      <w:r w:rsidR="00023E36">
        <w:rPr>
          <w:color w:val="606060"/>
        </w:rPr>
        <w:t>supune</w:t>
      </w:r>
      <w:r w:rsidR="00023E36">
        <w:rPr>
          <w:color w:val="606060"/>
          <w:spacing w:val="45"/>
        </w:rPr>
        <w:t xml:space="preserve"> </w:t>
      </w:r>
      <w:r w:rsidR="00023E36">
        <w:rPr>
          <w:color w:val="606060"/>
        </w:rPr>
        <w:t xml:space="preserve">aprobarii </w:t>
      </w:r>
      <w:r w:rsidR="00023E36">
        <w:rPr>
          <w:color w:val="606060"/>
          <w:spacing w:val="18"/>
        </w:rPr>
        <w:t xml:space="preserve"> </w:t>
      </w:r>
      <w:r w:rsidR="00023E36">
        <w:rPr>
          <w:color w:val="4B4B4B"/>
        </w:rPr>
        <w:t>de</w:t>
      </w:r>
      <w:r w:rsidR="00023E36">
        <w:rPr>
          <w:color w:val="4B4B4B"/>
          <w:spacing w:val="41"/>
        </w:rPr>
        <w:t xml:space="preserve"> </w:t>
      </w:r>
      <w:r w:rsidR="00023E36">
        <w:rPr>
          <w:color w:val="606060"/>
        </w:rPr>
        <w:t>catre</w:t>
      </w:r>
      <w:r w:rsidR="00023E36">
        <w:rPr>
          <w:color w:val="606060"/>
          <w:spacing w:val="46"/>
        </w:rPr>
        <w:t xml:space="preserve"> </w:t>
      </w:r>
      <w:r w:rsidR="00023E36">
        <w:rPr>
          <w:color w:val="606060"/>
        </w:rPr>
        <w:t xml:space="preserve">Consiliul </w:t>
      </w:r>
      <w:r w:rsidR="00023E36">
        <w:rPr>
          <w:color w:val="606060"/>
          <w:spacing w:val="26"/>
        </w:rPr>
        <w:t xml:space="preserve"> </w:t>
      </w:r>
      <w:r w:rsidR="00023E36">
        <w:rPr>
          <w:color w:val="606060"/>
          <w:spacing w:val="3"/>
        </w:rPr>
        <w:t>Local</w:t>
      </w:r>
      <w:r w:rsidR="00023E36">
        <w:rPr>
          <w:color w:val="8C8C8C"/>
          <w:spacing w:val="2"/>
        </w:rPr>
        <w:t>,</w:t>
      </w:r>
      <w:r w:rsidR="00023E36">
        <w:rPr>
          <w:color w:val="8C8C8C"/>
          <w:spacing w:val="24"/>
          <w:w w:val="110"/>
        </w:rPr>
        <w:t xml:space="preserve"> </w:t>
      </w:r>
      <w:r w:rsidR="00023E36">
        <w:rPr>
          <w:color w:val="4B4B4B"/>
        </w:rPr>
        <w:t>lista</w:t>
      </w:r>
      <w:r w:rsidR="00023E36">
        <w:rPr>
          <w:color w:val="4B4B4B"/>
          <w:spacing w:val="35"/>
        </w:rPr>
        <w:t xml:space="preserve"> </w:t>
      </w:r>
      <w:r w:rsidR="00023E36">
        <w:rPr>
          <w:color w:val="4B4B4B"/>
        </w:rPr>
        <w:t>dosarelor</w:t>
      </w:r>
      <w:r w:rsidR="00023E36">
        <w:rPr>
          <w:color w:val="4B4B4B"/>
          <w:spacing w:val="6"/>
        </w:rPr>
        <w:t xml:space="preserve"> </w:t>
      </w:r>
      <w:r w:rsidR="00023E36">
        <w:rPr>
          <w:color w:val="4B4B4B"/>
        </w:rPr>
        <w:t>propuse</w:t>
      </w:r>
      <w:r w:rsidR="00023E36">
        <w:rPr>
          <w:color w:val="4B4B4B"/>
          <w:spacing w:val="44"/>
        </w:rPr>
        <w:t xml:space="preserve"> </w:t>
      </w:r>
      <w:r w:rsidR="00023E36">
        <w:rPr>
          <w:color w:val="606060"/>
        </w:rPr>
        <w:t>spre</w:t>
      </w:r>
      <w:r w:rsidR="00023E36">
        <w:rPr>
          <w:color w:val="606060"/>
          <w:spacing w:val="15"/>
        </w:rPr>
        <w:t xml:space="preserve"> </w:t>
      </w:r>
      <w:r w:rsidR="00023E36">
        <w:rPr>
          <w:color w:val="606060"/>
        </w:rPr>
        <w:t>aprobare</w:t>
      </w:r>
      <w:r w:rsidR="00023E36">
        <w:rPr>
          <w:color w:val="606060"/>
          <w:spacing w:val="32"/>
        </w:rPr>
        <w:t xml:space="preserve"> </w:t>
      </w:r>
      <w:r w:rsidR="00023E36">
        <w:rPr>
          <w:color w:val="606060"/>
        </w:rPr>
        <w:t>sau</w:t>
      </w:r>
      <w:r w:rsidR="00023E36">
        <w:rPr>
          <w:color w:val="606060"/>
          <w:spacing w:val="39"/>
        </w:rPr>
        <w:t xml:space="preserve"> </w:t>
      </w:r>
      <w:r w:rsidR="00023E36">
        <w:rPr>
          <w:color w:val="606060"/>
        </w:rPr>
        <w:t>respingere,</w:t>
      </w:r>
      <w:r w:rsidR="00023E36">
        <w:rPr>
          <w:color w:val="606060"/>
          <w:spacing w:val="51"/>
        </w:rPr>
        <w:t xml:space="preserve"> </w:t>
      </w:r>
      <w:r w:rsidR="00023E36">
        <w:rPr>
          <w:color w:val="606060"/>
        </w:rPr>
        <w:t xml:space="preserve">va </w:t>
      </w:r>
      <w:r w:rsidR="00023E36">
        <w:rPr>
          <w:color w:val="4B4B4B"/>
        </w:rPr>
        <w:t>fi</w:t>
      </w:r>
      <w:r w:rsidR="00023E36">
        <w:rPr>
          <w:color w:val="4B4B4B"/>
          <w:spacing w:val="40"/>
        </w:rPr>
        <w:t xml:space="preserve"> </w:t>
      </w:r>
      <w:r w:rsidR="00023E36">
        <w:rPr>
          <w:color w:val="4B4B4B"/>
        </w:rPr>
        <w:t>afiata</w:t>
      </w:r>
      <w:r w:rsidR="00023E36">
        <w:rPr>
          <w:color w:val="4B4B4B"/>
          <w:spacing w:val="41"/>
        </w:rPr>
        <w:t xml:space="preserve"> </w:t>
      </w:r>
      <w:r w:rsidR="00023E36">
        <w:rPr>
          <w:color w:val="4B4B4B"/>
        </w:rPr>
        <w:t xml:space="preserve">la </w:t>
      </w:r>
      <w:r w:rsidR="00023E36">
        <w:rPr>
          <w:color w:val="4B4B4B"/>
          <w:spacing w:val="39"/>
        </w:rPr>
        <w:t xml:space="preserve"> </w:t>
      </w:r>
      <w:r w:rsidR="00023E36">
        <w:rPr>
          <w:color w:val="606060"/>
        </w:rPr>
        <w:t xml:space="preserve">sediul </w:t>
      </w:r>
      <w:r w:rsidR="00023E36">
        <w:rPr>
          <w:color w:val="606060"/>
          <w:spacing w:val="47"/>
        </w:rPr>
        <w:t xml:space="preserve"> </w:t>
      </w:r>
      <w:r w:rsidR="00023E36">
        <w:rPr>
          <w:color w:val="4B4B4B"/>
        </w:rPr>
        <w:t xml:space="preserve">Primariei </w:t>
      </w:r>
      <w:r w:rsidR="00023E36">
        <w:rPr>
          <w:color w:val="4B4B4B"/>
          <w:spacing w:val="3"/>
        </w:rPr>
        <w:t xml:space="preserve"> </w:t>
      </w:r>
      <w:r>
        <w:rPr>
          <w:color w:val="4B4B4B"/>
          <w:spacing w:val="3"/>
        </w:rPr>
        <w:t>Sălacea</w:t>
      </w:r>
      <w:r w:rsidR="00023E36">
        <w:rPr>
          <w:color w:val="8C8C8C"/>
          <w:spacing w:val="2"/>
        </w:rPr>
        <w:t>,</w:t>
      </w:r>
      <w:r w:rsidR="00023E36">
        <w:rPr>
          <w:color w:val="8C8C8C"/>
        </w:rPr>
        <w:t xml:space="preserve"> </w:t>
      </w:r>
      <w:r w:rsidR="00023E36">
        <w:rPr>
          <w:color w:val="8C8C8C"/>
          <w:spacing w:val="10"/>
        </w:rPr>
        <w:t xml:space="preserve"> </w:t>
      </w:r>
      <w:r w:rsidR="00023E36">
        <w:rPr>
          <w:color w:val="606060"/>
        </w:rPr>
        <w:t>spre</w:t>
      </w:r>
      <w:r w:rsidR="00023E36">
        <w:rPr>
          <w:color w:val="606060"/>
          <w:spacing w:val="24"/>
          <w:w w:val="106"/>
        </w:rPr>
        <w:t xml:space="preserve"> </w:t>
      </w:r>
      <w:r w:rsidR="00023E36">
        <w:rPr>
          <w:color w:val="606060"/>
        </w:rPr>
        <w:t>consultare.</w:t>
      </w:r>
    </w:p>
    <w:p w:rsidR="00023E36" w:rsidRDefault="00023E36">
      <w:pPr>
        <w:pStyle w:val="BodyText"/>
        <w:numPr>
          <w:ilvl w:val="1"/>
          <w:numId w:val="19"/>
        </w:numPr>
        <w:tabs>
          <w:tab w:val="left" w:pos="1018"/>
        </w:tabs>
        <w:kinsoku w:val="0"/>
        <w:overflowPunct w:val="0"/>
        <w:spacing w:line="258" w:lineRule="auto"/>
        <w:ind w:left="127" w:right="1164" w:firstLine="553"/>
        <w:rPr>
          <w:color w:val="000000"/>
        </w:rPr>
      </w:pPr>
      <w:r>
        <w:rPr>
          <w:color w:val="4B4B4B"/>
          <w:w w:val="105"/>
        </w:rPr>
        <w:t>Persoanele</w:t>
      </w:r>
      <w:r>
        <w:rPr>
          <w:color w:val="4B4B4B"/>
          <w:spacing w:val="20"/>
          <w:w w:val="105"/>
        </w:rPr>
        <w:t xml:space="preserve"> </w:t>
      </w:r>
      <w:r>
        <w:rPr>
          <w:color w:val="4B4B4B"/>
          <w:w w:val="105"/>
        </w:rPr>
        <w:t>nemultumite</w:t>
      </w:r>
      <w:r>
        <w:rPr>
          <w:color w:val="4B4B4B"/>
          <w:spacing w:val="20"/>
          <w:w w:val="105"/>
        </w:rPr>
        <w:t xml:space="preserve"> </w:t>
      </w:r>
      <w:r>
        <w:rPr>
          <w:color w:val="606060"/>
          <w:w w:val="105"/>
        </w:rPr>
        <w:t>pot</w:t>
      </w:r>
      <w:r>
        <w:rPr>
          <w:color w:val="606060"/>
          <w:spacing w:val="11"/>
          <w:w w:val="105"/>
        </w:rPr>
        <w:t xml:space="preserve"> </w:t>
      </w:r>
      <w:r>
        <w:rPr>
          <w:color w:val="606060"/>
          <w:w w:val="105"/>
        </w:rPr>
        <w:t>depune</w:t>
      </w:r>
      <w:r>
        <w:rPr>
          <w:color w:val="606060"/>
          <w:spacing w:val="7"/>
          <w:w w:val="105"/>
        </w:rPr>
        <w:t xml:space="preserve"> </w:t>
      </w:r>
      <w:r>
        <w:rPr>
          <w:color w:val="606060"/>
          <w:w w:val="105"/>
        </w:rPr>
        <w:t>contestatie</w:t>
      </w:r>
      <w:r>
        <w:rPr>
          <w:color w:val="606060"/>
          <w:spacing w:val="15"/>
          <w:w w:val="105"/>
        </w:rPr>
        <w:t xml:space="preserve"> </w:t>
      </w:r>
      <w:r>
        <w:rPr>
          <w:color w:val="606060"/>
          <w:w w:val="105"/>
        </w:rPr>
        <w:t>in</w:t>
      </w:r>
      <w:r>
        <w:rPr>
          <w:color w:val="606060"/>
          <w:spacing w:val="14"/>
          <w:w w:val="105"/>
        </w:rPr>
        <w:t xml:space="preserve"> </w:t>
      </w:r>
      <w:r>
        <w:rPr>
          <w:color w:val="606060"/>
          <w:w w:val="105"/>
        </w:rPr>
        <w:t>termen</w:t>
      </w:r>
      <w:r>
        <w:rPr>
          <w:color w:val="606060"/>
          <w:spacing w:val="20"/>
          <w:w w:val="105"/>
        </w:rPr>
        <w:t xml:space="preserve"> </w:t>
      </w:r>
      <w:r>
        <w:rPr>
          <w:color w:val="4B4B4B"/>
          <w:w w:val="105"/>
        </w:rPr>
        <w:t>de</w:t>
      </w:r>
      <w:r>
        <w:rPr>
          <w:color w:val="4B4B4B"/>
          <w:spacing w:val="-18"/>
          <w:w w:val="105"/>
        </w:rPr>
        <w:t xml:space="preserve"> </w:t>
      </w:r>
      <w:r>
        <w:rPr>
          <w:color w:val="606060"/>
          <w:w w:val="105"/>
        </w:rPr>
        <w:t>48</w:t>
      </w:r>
      <w:r>
        <w:rPr>
          <w:color w:val="606060"/>
          <w:spacing w:val="-1"/>
          <w:w w:val="105"/>
        </w:rPr>
        <w:t xml:space="preserve"> </w:t>
      </w:r>
      <w:r>
        <w:rPr>
          <w:color w:val="606060"/>
          <w:w w:val="105"/>
        </w:rPr>
        <w:t>de</w:t>
      </w:r>
      <w:r>
        <w:rPr>
          <w:color w:val="606060"/>
          <w:spacing w:val="-4"/>
          <w:w w:val="105"/>
        </w:rPr>
        <w:t xml:space="preserve"> </w:t>
      </w:r>
      <w:r>
        <w:rPr>
          <w:color w:val="606060"/>
          <w:w w:val="105"/>
        </w:rPr>
        <w:t>ore</w:t>
      </w:r>
      <w:r>
        <w:rPr>
          <w:color w:val="606060"/>
          <w:spacing w:val="-2"/>
          <w:w w:val="105"/>
        </w:rPr>
        <w:t xml:space="preserve"> </w:t>
      </w:r>
      <w:r>
        <w:rPr>
          <w:color w:val="4B4B4B"/>
          <w:w w:val="105"/>
        </w:rPr>
        <w:t>de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la</w:t>
      </w:r>
      <w:r>
        <w:rPr>
          <w:color w:val="4B4B4B"/>
          <w:spacing w:val="7"/>
          <w:w w:val="105"/>
        </w:rPr>
        <w:t xml:space="preserve"> </w:t>
      </w:r>
      <w:r>
        <w:rPr>
          <w:color w:val="606060"/>
          <w:w w:val="105"/>
        </w:rPr>
        <w:t>afi</w:t>
      </w:r>
      <w:r w:rsidR="00F1086C">
        <w:rPr>
          <w:color w:val="606060"/>
          <w:spacing w:val="36"/>
          <w:w w:val="105"/>
        </w:rPr>
        <w:t>ș</w:t>
      </w:r>
      <w:r>
        <w:rPr>
          <w:color w:val="606060"/>
          <w:w w:val="105"/>
        </w:rPr>
        <w:t>are.</w:t>
      </w:r>
      <w:r>
        <w:rPr>
          <w:color w:val="606060"/>
          <w:spacing w:val="7"/>
          <w:w w:val="105"/>
        </w:rPr>
        <w:t xml:space="preserve"> </w:t>
      </w:r>
      <w:r>
        <w:rPr>
          <w:color w:val="606060"/>
          <w:w w:val="105"/>
        </w:rPr>
        <w:t>Contestatia</w:t>
      </w:r>
      <w:r>
        <w:rPr>
          <w:color w:val="606060"/>
          <w:w w:val="102"/>
        </w:rPr>
        <w:t xml:space="preserve"> </w:t>
      </w:r>
      <w:r>
        <w:rPr>
          <w:color w:val="606060"/>
          <w:w w:val="105"/>
        </w:rPr>
        <w:t>se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w w:val="105"/>
        </w:rPr>
        <w:t>va</w:t>
      </w:r>
      <w:r>
        <w:rPr>
          <w:color w:val="606060"/>
          <w:spacing w:val="4"/>
          <w:w w:val="105"/>
        </w:rPr>
        <w:t xml:space="preserve"> </w:t>
      </w:r>
      <w:r>
        <w:rPr>
          <w:color w:val="606060"/>
          <w:w w:val="105"/>
        </w:rPr>
        <w:t>solutiona</w:t>
      </w:r>
      <w:r>
        <w:rPr>
          <w:color w:val="606060"/>
          <w:spacing w:val="5"/>
          <w:w w:val="105"/>
        </w:rPr>
        <w:t xml:space="preserve"> </w:t>
      </w:r>
      <w:r>
        <w:rPr>
          <w:color w:val="4B4B4B"/>
          <w:w w:val="105"/>
        </w:rPr>
        <w:t>de</w:t>
      </w:r>
      <w:r>
        <w:rPr>
          <w:color w:val="4B4B4B"/>
          <w:spacing w:val="-12"/>
          <w:w w:val="105"/>
        </w:rPr>
        <w:t xml:space="preserve"> </w:t>
      </w:r>
      <w:r>
        <w:rPr>
          <w:color w:val="606060"/>
          <w:w w:val="105"/>
        </w:rPr>
        <w:t>o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>comise</w:t>
      </w:r>
      <w:r>
        <w:rPr>
          <w:color w:val="606060"/>
          <w:spacing w:val="-14"/>
          <w:w w:val="105"/>
        </w:rPr>
        <w:t xml:space="preserve"> </w:t>
      </w:r>
      <w:r>
        <w:rPr>
          <w:color w:val="4B4B4B"/>
          <w:w w:val="105"/>
        </w:rPr>
        <w:t>numit</w:t>
      </w:r>
      <w:r w:rsidR="00F1086C">
        <w:rPr>
          <w:color w:val="4B4B4B"/>
          <w:w w:val="105"/>
        </w:rPr>
        <w:t>ă</w:t>
      </w:r>
      <w:r>
        <w:rPr>
          <w:color w:val="4B4B4B"/>
          <w:spacing w:val="10"/>
          <w:w w:val="105"/>
        </w:rPr>
        <w:t xml:space="preserve"> </w:t>
      </w:r>
      <w:r>
        <w:rPr>
          <w:color w:val="4B4B4B"/>
          <w:w w:val="105"/>
        </w:rPr>
        <w:t>in</w:t>
      </w:r>
      <w:r>
        <w:rPr>
          <w:color w:val="4B4B4B"/>
          <w:spacing w:val="-1"/>
          <w:w w:val="105"/>
        </w:rPr>
        <w:t xml:space="preserve"> </w:t>
      </w:r>
      <w:r>
        <w:rPr>
          <w:color w:val="606060"/>
          <w:w w:val="105"/>
        </w:rPr>
        <w:t>acest</w:t>
      </w:r>
      <w:r>
        <w:rPr>
          <w:color w:val="606060"/>
          <w:spacing w:val="3"/>
          <w:w w:val="105"/>
        </w:rPr>
        <w:t xml:space="preserve"> </w:t>
      </w:r>
      <w:r>
        <w:rPr>
          <w:color w:val="606060"/>
          <w:w w:val="105"/>
        </w:rPr>
        <w:t>sens</w:t>
      </w:r>
      <w:r>
        <w:rPr>
          <w:color w:val="606060"/>
          <w:spacing w:val="-9"/>
          <w:w w:val="105"/>
        </w:rPr>
        <w:t xml:space="preserve"> </w:t>
      </w:r>
      <w:r>
        <w:rPr>
          <w:color w:val="606060"/>
          <w:w w:val="105"/>
        </w:rPr>
        <w:t>prin</w:t>
      </w:r>
      <w:r>
        <w:rPr>
          <w:color w:val="606060"/>
          <w:spacing w:val="3"/>
          <w:w w:val="105"/>
        </w:rPr>
        <w:t xml:space="preserve"> </w:t>
      </w:r>
      <w:r>
        <w:rPr>
          <w:color w:val="4B4B4B"/>
          <w:w w:val="105"/>
        </w:rPr>
        <w:t>Dispo</w:t>
      </w:r>
      <w:r>
        <w:rPr>
          <w:color w:val="7C7C7C"/>
          <w:w w:val="105"/>
        </w:rPr>
        <w:t>z</w:t>
      </w:r>
      <w:r>
        <w:rPr>
          <w:color w:val="606060"/>
          <w:w w:val="105"/>
        </w:rPr>
        <w:t>itia</w:t>
      </w:r>
      <w:r>
        <w:rPr>
          <w:color w:val="606060"/>
          <w:spacing w:val="2"/>
          <w:w w:val="105"/>
        </w:rPr>
        <w:t xml:space="preserve"> </w:t>
      </w:r>
      <w:r>
        <w:rPr>
          <w:color w:val="4B4B4B"/>
          <w:w w:val="105"/>
        </w:rPr>
        <w:t>Primarului.</w:t>
      </w:r>
    </w:p>
    <w:p w:rsidR="00023E36" w:rsidRDefault="00023E36">
      <w:pPr>
        <w:pStyle w:val="BodyText"/>
        <w:kinsoku w:val="0"/>
        <w:overflowPunct w:val="0"/>
        <w:spacing w:line="252" w:lineRule="auto"/>
        <w:ind w:left="113" w:right="1158" w:firstLine="560"/>
        <w:jc w:val="both"/>
        <w:rPr>
          <w:color w:val="000000"/>
        </w:rPr>
      </w:pPr>
      <w:r>
        <w:rPr>
          <w:b/>
          <w:bCs/>
          <w:color w:val="4B4B4B"/>
          <w:w w:val="105"/>
          <w:u w:val="thick" w:color="000000"/>
        </w:rPr>
        <w:t>Art.15.</w:t>
      </w:r>
      <w:r>
        <w:rPr>
          <w:b/>
          <w:bCs/>
          <w:color w:val="4B4B4B"/>
          <w:spacing w:val="19"/>
          <w:w w:val="105"/>
          <w:u w:val="thick" w:color="000000"/>
        </w:rPr>
        <w:t xml:space="preserve"> </w:t>
      </w:r>
      <w:r>
        <w:rPr>
          <w:color w:val="4B4B4B"/>
          <w:w w:val="105"/>
        </w:rPr>
        <w:t>Pe</w:t>
      </w:r>
      <w:r>
        <w:rPr>
          <w:color w:val="4B4B4B"/>
          <w:spacing w:val="-8"/>
          <w:w w:val="105"/>
        </w:rPr>
        <w:t xml:space="preserve"> </w:t>
      </w:r>
      <w:r>
        <w:rPr>
          <w:color w:val="606060"/>
          <w:w w:val="105"/>
        </w:rPr>
        <w:t>cale</w:t>
      </w:r>
      <w:r>
        <w:rPr>
          <w:color w:val="606060"/>
          <w:spacing w:val="-10"/>
          <w:w w:val="105"/>
        </w:rPr>
        <w:t xml:space="preserve"> </w:t>
      </w:r>
      <w:r>
        <w:rPr>
          <w:color w:val="4B4B4B"/>
          <w:w w:val="105"/>
        </w:rPr>
        <w:t>de</w:t>
      </w:r>
      <w:r>
        <w:rPr>
          <w:color w:val="4B4B4B"/>
          <w:spacing w:val="-5"/>
          <w:w w:val="105"/>
        </w:rPr>
        <w:t xml:space="preserve"> </w:t>
      </w:r>
      <w:r>
        <w:rPr>
          <w:color w:val="606060"/>
          <w:w w:val="105"/>
        </w:rPr>
        <w:t>exceptie</w:t>
      </w:r>
      <w:r>
        <w:rPr>
          <w:color w:val="7C7C7C"/>
          <w:w w:val="105"/>
        </w:rPr>
        <w:t>,</w:t>
      </w:r>
      <w:r>
        <w:rPr>
          <w:color w:val="7C7C7C"/>
          <w:spacing w:val="-5"/>
          <w:w w:val="105"/>
        </w:rPr>
        <w:t xml:space="preserve"> </w:t>
      </w:r>
      <w:r>
        <w:rPr>
          <w:color w:val="4B4B4B"/>
          <w:w w:val="105"/>
        </w:rPr>
        <w:t>pentru</w:t>
      </w:r>
      <w:r>
        <w:rPr>
          <w:color w:val="4B4B4B"/>
          <w:spacing w:val="15"/>
          <w:w w:val="105"/>
        </w:rPr>
        <w:t xml:space="preserve"> </w:t>
      </w:r>
      <w:r>
        <w:rPr>
          <w:color w:val="4B4B4B"/>
          <w:w w:val="105"/>
        </w:rPr>
        <w:t>tinerii</w:t>
      </w:r>
      <w:r>
        <w:rPr>
          <w:color w:val="4B4B4B"/>
          <w:spacing w:val="10"/>
          <w:w w:val="105"/>
        </w:rPr>
        <w:t xml:space="preserve"> </w:t>
      </w:r>
      <w:r>
        <w:rPr>
          <w:color w:val="606060"/>
          <w:w w:val="105"/>
        </w:rPr>
        <w:t>care</w:t>
      </w:r>
      <w:r>
        <w:rPr>
          <w:color w:val="606060"/>
          <w:spacing w:val="-2"/>
          <w:w w:val="105"/>
        </w:rPr>
        <w:t xml:space="preserve"> </w:t>
      </w:r>
      <w:r>
        <w:rPr>
          <w:color w:val="606060"/>
          <w:w w:val="105"/>
        </w:rPr>
        <w:t>solicita</w:t>
      </w:r>
      <w:r>
        <w:rPr>
          <w:color w:val="606060"/>
          <w:spacing w:val="17"/>
          <w:w w:val="105"/>
        </w:rPr>
        <w:t xml:space="preserve"> </w:t>
      </w:r>
      <w:r>
        <w:rPr>
          <w:color w:val="4B4B4B"/>
          <w:w w:val="105"/>
        </w:rPr>
        <w:t>un</w:t>
      </w:r>
      <w:r>
        <w:rPr>
          <w:color w:val="4B4B4B"/>
          <w:spacing w:val="12"/>
          <w:w w:val="105"/>
        </w:rPr>
        <w:t xml:space="preserve"> </w:t>
      </w:r>
      <w:r>
        <w:rPr>
          <w:color w:val="606060"/>
          <w:w w:val="105"/>
        </w:rPr>
        <w:t>teren</w:t>
      </w:r>
      <w:r>
        <w:rPr>
          <w:color w:val="606060"/>
          <w:spacing w:val="8"/>
          <w:w w:val="105"/>
        </w:rPr>
        <w:t xml:space="preserve"> </w:t>
      </w:r>
      <w:r>
        <w:rPr>
          <w:color w:val="606060"/>
          <w:w w:val="105"/>
        </w:rPr>
        <w:t>in</w:t>
      </w:r>
      <w:r>
        <w:rPr>
          <w:color w:val="606060"/>
          <w:spacing w:val="5"/>
          <w:w w:val="105"/>
        </w:rPr>
        <w:t xml:space="preserve"> </w:t>
      </w:r>
      <w:r>
        <w:rPr>
          <w:color w:val="606060"/>
          <w:spacing w:val="-2"/>
          <w:w w:val="105"/>
        </w:rPr>
        <w:t>folosin</w:t>
      </w:r>
      <w:r w:rsidR="00F1086C">
        <w:rPr>
          <w:color w:val="606060"/>
          <w:spacing w:val="-2"/>
          <w:w w:val="105"/>
        </w:rPr>
        <w:t>ț</w:t>
      </w:r>
      <w:r>
        <w:rPr>
          <w:color w:val="606060"/>
          <w:spacing w:val="-3"/>
          <w:w w:val="105"/>
        </w:rPr>
        <w:t>a</w:t>
      </w:r>
      <w:r>
        <w:rPr>
          <w:color w:val="606060"/>
          <w:spacing w:val="5"/>
          <w:w w:val="105"/>
        </w:rPr>
        <w:t xml:space="preserve"> </w:t>
      </w:r>
      <w:r>
        <w:rPr>
          <w:color w:val="606060"/>
          <w:w w:val="105"/>
        </w:rPr>
        <w:t>gratuita</w:t>
      </w:r>
      <w:r>
        <w:rPr>
          <w:color w:val="606060"/>
          <w:spacing w:val="20"/>
          <w:w w:val="105"/>
        </w:rPr>
        <w:t xml:space="preserve"> </w:t>
      </w:r>
      <w:r>
        <w:rPr>
          <w:color w:val="606060"/>
          <w:w w:val="105"/>
        </w:rPr>
        <w:t>situat</w:t>
      </w:r>
      <w:r>
        <w:rPr>
          <w:color w:val="606060"/>
          <w:spacing w:val="3"/>
          <w:w w:val="105"/>
        </w:rPr>
        <w:t xml:space="preserve"> </w:t>
      </w:r>
      <w:r>
        <w:rPr>
          <w:color w:val="606060"/>
          <w:w w:val="105"/>
        </w:rPr>
        <w:t>in</w:t>
      </w:r>
      <w:r>
        <w:rPr>
          <w:color w:val="606060"/>
          <w:spacing w:val="13"/>
          <w:w w:val="105"/>
        </w:rPr>
        <w:t xml:space="preserve"> </w:t>
      </w:r>
      <w:r>
        <w:rPr>
          <w:color w:val="606060"/>
          <w:w w:val="105"/>
        </w:rPr>
        <w:t>incinta</w:t>
      </w:r>
      <w:r>
        <w:rPr>
          <w:color w:val="606060"/>
          <w:spacing w:val="30"/>
        </w:rPr>
        <w:t xml:space="preserve"> </w:t>
      </w:r>
      <w:r>
        <w:rPr>
          <w:color w:val="606060"/>
          <w:w w:val="105"/>
        </w:rPr>
        <w:t>sau</w:t>
      </w:r>
      <w:r>
        <w:rPr>
          <w:color w:val="606060"/>
          <w:spacing w:val="2"/>
          <w:w w:val="105"/>
        </w:rPr>
        <w:t xml:space="preserve"> </w:t>
      </w:r>
      <w:r>
        <w:rPr>
          <w:color w:val="606060"/>
          <w:w w:val="105"/>
        </w:rPr>
        <w:t>in</w:t>
      </w:r>
      <w:r>
        <w:rPr>
          <w:color w:val="606060"/>
          <w:spacing w:val="2"/>
          <w:w w:val="105"/>
        </w:rPr>
        <w:t xml:space="preserve"> </w:t>
      </w:r>
      <w:r>
        <w:rPr>
          <w:color w:val="606060"/>
          <w:w w:val="105"/>
        </w:rPr>
        <w:t>proxima</w:t>
      </w:r>
      <w:r>
        <w:rPr>
          <w:color w:val="606060"/>
          <w:spacing w:val="17"/>
          <w:w w:val="105"/>
        </w:rPr>
        <w:t xml:space="preserve"> </w:t>
      </w:r>
      <w:r>
        <w:rPr>
          <w:color w:val="606060"/>
          <w:w w:val="105"/>
        </w:rPr>
        <w:t>vecin</w:t>
      </w:r>
      <w:r w:rsidR="00F1086C">
        <w:rPr>
          <w:color w:val="606060"/>
          <w:w w:val="105"/>
        </w:rPr>
        <w:t>ă</w:t>
      </w:r>
      <w:r>
        <w:rPr>
          <w:color w:val="606060"/>
          <w:w w:val="105"/>
        </w:rPr>
        <w:t>tate</w:t>
      </w:r>
      <w:r>
        <w:rPr>
          <w:color w:val="606060"/>
          <w:spacing w:val="7"/>
          <w:w w:val="105"/>
        </w:rPr>
        <w:t xml:space="preserve"> </w:t>
      </w:r>
      <w:r>
        <w:rPr>
          <w:color w:val="606060"/>
          <w:w w:val="105"/>
        </w:rPr>
        <w:t>a</w:t>
      </w:r>
      <w:r>
        <w:rPr>
          <w:color w:val="606060"/>
          <w:spacing w:val="-5"/>
          <w:w w:val="105"/>
        </w:rPr>
        <w:t xml:space="preserve"> </w:t>
      </w:r>
      <w:r>
        <w:rPr>
          <w:color w:val="4B4B4B"/>
          <w:w w:val="105"/>
        </w:rPr>
        <w:t>unui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teren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detinut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de</w:t>
      </w:r>
      <w:r>
        <w:rPr>
          <w:color w:val="4B4B4B"/>
          <w:spacing w:val="-8"/>
          <w:w w:val="105"/>
        </w:rPr>
        <w:t xml:space="preserve"> </w:t>
      </w:r>
      <w:r>
        <w:rPr>
          <w:color w:val="606060"/>
          <w:w w:val="105"/>
        </w:rPr>
        <w:t>o</w:t>
      </w:r>
      <w:r>
        <w:rPr>
          <w:color w:val="606060"/>
          <w:spacing w:val="-6"/>
          <w:w w:val="105"/>
        </w:rPr>
        <w:t xml:space="preserve"> </w:t>
      </w:r>
      <w:r>
        <w:rPr>
          <w:color w:val="4B4B4B"/>
          <w:w w:val="105"/>
        </w:rPr>
        <w:t>rud</w:t>
      </w:r>
      <w:r w:rsidR="00F1086C">
        <w:rPr>
          <w:color w:val="4B4B4B"/>
          <w:w w:val="105"/>
        </w:rPr>
        <w:t>ă</w:t>
      </w:r>
      <w:r>
        <w:rPr>
          <w:color w:val="4B4B4B"/>
          <w:spacing w:val="4"/>
          <w:w w:val="105"/>
        </w:rPr>
        <w:t xml:space="preserve"> </w:t>
      </w:r>
      <w:r>
        <w:rPr>
          <w:color w:val="4B4B4B"/>
          <w:w w:val="105"/>
        </w:rPr>
        <w:t>paná</w:t>
      </w:r>
      <w:r>
        <w:rPr>
          <w:color w:val="4B4B4B"/>
          <w:spacing w:val="18"/>
          <w:w w:val="105"/>
        </w:rPr>
        <w:t xml:space="preserve"> </w:t>
      </w:r>
      <w:r>
        <w:rPr>
          <w:color w:val="4B4B4B"/>
          <w:w w:val="105"/>
        </w:rPr>
        <w:t>la</w:t>
      </w:r>
      <w:r>
        <w:rPr>
          <w:color w:val="4B4B4B"/>
          <w:spacing w:val="-3"/>
          <w:w w:val="105"/>
        </w:rPr>
        <w:t xml:space="preserve"> </w:t>
      </w:r>
      <w:r>
        <w:rPr>
          <w:color w:val="606060"/>
          <w:w w:val="105"/>
        </w:rPr>
        <w:t>gradul</w:t>
      </w:r>
      <w:r>
        <w:rPr>
          <w:color w:val="606060"/>
          <w:spacing w:val="11"/>
          <w:w w:val="105"/>
        </w:rPr>
        <w:t xml:space="preserve"> </w:t>
      </w:r>
      <w:r>
        <w:rPr>
          <w:color w:val="606060"/>
          <w:spacing w:val="3"/>
          <w:w w:val="105"/>
        </w:rPr>
        <w:t>IV</w:t>
      </w:r>
      <w:r>
        <w:rPr>
          <w:color w:val="8C8C8C"/>
          <w:spacing w:val="2"/>
          <w:w w:val="105"/>
        </w:rPr>
        <w:t>,</w:t>
      </w:r>
      <w:r>
        <w:rPr>
          <w:color w:val="8C8C8C"/>
          <w:spacing w:val="-18"/>
          <w:w w:val="105"/>
        </w:rPr>
        <w:t xml:space="preserve"> </w:t>
      </w:r>
      <w:r>
        <w:rPr>
          <w:color w:val="4B4B4B"/>
          <w:w w:val="105"/>
        </w:rPr>
        <w:t>la</w:t>
      </w:r>
      <w:r>
        <w:rPr>
          <w:color w:val="4B4B4B"/>
          <w:spacing w:val="-3"/>
          <w:w w:val="105"/>
        </w:rPr>
        <w:t xml:space="preserve"> </w:t>
      </w:r>
      <w:r>
        <w:rPr>
          <w:color w:val="606060"/>
          <w:w w:val="105"/>
        </w:rPr>
        <w:t>propunerea</w:t>
      </w:r>
      <w:r>
        <w:rPr>
          <w:color w:val="606060"/>
          <w:spacing w:val="21"/>
          <w:w w:val="105"/>
        </w:rPr>
        <w:t xml:space="preserve"> </w:t>
      </w:r>
      <w:r>
        <w:rPr>
          <w:color w:val="606060"/>
          <w:w w:val="105"/>
        </w:rPr>
        <w:t>Comisiei</w:t>
      </w:r>
      <w:r>
        <w:rPr>
          <w:color w:val="606060"/>
          <w:spacing w:val="11"/>
          <w:w w:val="105"/>
        </w:rPr>
        <w:t xml:space="preserve"> </w:t>
      </w:r>
      <w:r>
        <w:rPr>
          <w:color w:val="4B4B4B"/>
          <w:spacing w:val="1"/>
          <w:w w:val="105"/>
        </w:rPr>
        <w:t>locale</w:t>
      </w:r>
      <w:r>
        <w:rPr>
          <w:color w:val="7C7C7C"/>
          <w:spacing w:val="1"/>
          <w:w w:val="105"/>
        </w:rPr>
        <w:t>,</w:t>
      </w:r>
      <w:r>
        <w:rPr>
          <w:color w:val="7C7C7C"/>
          <w:spacing w:val="24"/>
          <w:w w:val="87"/>
        </w:rPr>
        <w:t xml:space="preserve"> </w:t>
      </w:r>
      <w:r>
        <w:rPr>
          <w:color w:val="606060"/>
          <w:w w:val="105"/>
        </w:rPr>
        <w:t>consiliul</w:t>
      </w:r>
      <w:r>
        <w:rPr>
          <w:color w:val="606060"/>
          <w:spacing w:val="19"/>
          <w:w w:val="105"/>
        </w:rPr>
        <w:t xml:space="preserve"> </w:t>
      </w:r>
      <w:r>
        <w:rPr>
          <w:color w:val="4B4B4B"/>
          <w:spacing w:val="3"/>
          <w:w w:val="105"/>
        </w:rPr>
        <w:t>local</w:t>
      </w:r>
      <w:r>
        <w:rPr>
          <w:color w:val="8C8C8C"/>
          <w:spacing w:val="2"/>
          <w:w w:val="105"/>
        </w:rPr>
        <w:t>,</w:t>
      </w:r>
      <w:r>
        <w:rPr>
          <w:color w:val="8C8C8C"/>
          <w:spacing w:val="-14"/>
          <w:w w:val="105"/>
        </w:rPr>
        <w:t xml:space="preserve"> </w:t>
      </w:r>
      <w:r>
        <w:rPr>
          <w:color w:val="606060"/>
          <w:w w:val="105"/>
        </w:rPr>
        <w:t>cu</w:t>
      </w:r>
      <w:r>
        <w:rPr>
          <w:color w:val="606060"/>
          <w:spacing w:val="7"/>
          <w:w w:val="105"/>
        </w:rPr>
        <w:t xml:space="preserve"> </w:t>
      </w:r>
      <w:r>
        <w:rPr>
          <w:color w:val="4B4B4B"/>
          <w:w w:val="105"/>
        </w:rPr>
        <w:t>prioritat</w:t>
      </w:r>
      <w:r>
        <w:rPr>
          <w:color w:val="4B4B4B"/>
          <w:spacing w:val="24"/>
          <w:w w:val="105"/>
        </w:rPr>
        <w:t>e</w:t>
      </w:r>
      <w:r>
        <w:rPr>
          <w:color w:val="8C8C8C"/>
          <w:w w:val="105"/>
        </w:rPr>
        <w:t>,</w:t>
      </w:r>
      <w:r>
        <w:rPr>
          <w:color w:val="8C8C8C"/>
          <w:spacing w:val="-8"/>
          <w:w w:val="105"/>
        </w:rPr>
        <w:t xml:space="preserve"> </w:t>
      </w:r>
      <w:r>
        <w:rPr>
          <w:color w:val="606060"/>
          <w:w w:val="105"/>
        </w:rPr>
        <w:t>va</w:t>
      </w:r>
      <w:r>
        <w:rPr>
          <w:color w:val="606060"/>
          <w:spacing w:val="14"/>
          <w:w w:val="105"/>
        </w:rPr>
        <w:t xml:space="preserve"> </w:t>
      </w:r>
      <w:r>
        <w:rPr>
          <w:color w:val="606060"/>
          <w:w w:val="105"/>
        </w:rPr>
        <w:t>aproba</w:t>
      </w:r>
      <w:r>
        <w:rPr>
          <w:color w:val="606060"/>
          <w:spacing w:val="2"/>
          <w:w w:val="105"/>
        </w:rPr>
        <w:t xml:space="preserve"> </w:t>
      </w:r>
      <w:r>
        <w:rPr>
          <w:color w:val="606060"/>
          <w:w w:val="105"/>
        </w:rPr>
        <w:t>incredintarea</w:t>
      </w:r>
      <w:r>
        <w:rPr>
          <w:color w:val="606060"/>
          <w:spacing w:val="17"/>
          <w:w w:val="105"/>
        </w:rPr>
        <w:t xml:space="preserve"> </w:t>
      </w:r>
      <w:r>
        <w:rPr>
          <w:color w:val="606060"/>
          <w:w w:val="105"/>
        </w:rPr>
        <w:t>directá</w:t>
      </w:r>
      <w:r>
        <w:rPr>
          <w:color w:val="606060"/>
          <w:spacing w:val="14"/>
          <w:w w:val="105"/>
        </w:rPr>
        <w:t xml:space="preserve"> </w:t>
      </w:r>
      <w:r>
        <w:rPr>
          <w:color w:val="606060"/>
          <w:w w:val="105"/>
        </w:rPr>
        <w:t>a terenului</w:t>
      </w:r>
      <w:r>
        <w:rPr>
          <w:color w:val="606060"/>
          <w:spacing w:val="18"/>
          <w:w w:val="105"/>
        </w:rPr>
        <w:t xml:space="preserve"> </w:t>
      </w:r>
      <w:r>
        <w:rPr>
          <w:color w:val="606060"/>
          <w:w w:val="105"/>
        </w:rPr>
        <w:t>in</w:t>
      </w:r>
      <w:r>
        <w:rPr>
          <w:color w:val="606060"/>
          <w:spacing w:val="6"/>
          <w:w w:val="105"/>
        </w:rPr>
        <w:t xml:space="preserve"> </w:t>
      </w:r>
      <w:r>
        <w:rPr>
          <w:color w:val="606060"/>
          <w:spacing w:val="3"/>
          <w:w w:val="105"/>
        </w:rPr>
        <w:t>cau</w:t>
      </w:r>
      <w:r>
        <w:rPr>
          <w:color w:val="7C7C7C"/>
          <w:spacing w:val="3"/>
          <w:w w:val="105"/>
        </w:rPr>
        <w:t>z</w:t>
      </w:r>
      <w:r w:rsidR="00F1086C">
        <w:rPr>
          <w:color w:val="606060"/>
          <w:spacing w:val="3"/>
          <w:w w:val="105"/>
        </w:rPr>
        <w:t>ă</w:t>
      </w:r>
      <w:r>
        <w:rPr>
          <w:color w:val="7C7C7C"/>
          <w:spacing w:val="2"/>
          <w:w w:val="105"/>
        </w:rPr>
        <w:t>,</w:t>
      </w:r>
      <w:r>
        <w:rPr>
          <w:color w:val="7C7C7C"/>
          <w:spacing w:val="-8"/>
          <w:w w:val="105"/>
        </w:rPr>
        <w:t xml:space="preserve"> </w:t>
      </w:r>
      <w:r>
        <w:rPr>
          <w:color w:val="606060"/>
          <w:w w:val="105"/>
        </w:rPr>
        <w:t>rar</w:t>
      </w:r>
      <w:r w:rsidR="00F1086C">
        <w:rPr>
          <w:color w:val="606060"/>
          <w:w w:val="105"/>
        </w:rPr>
        <w:t>ă</w:t>
      </w:r>
      <w:r>
        <w:rPr>
          <w:color w:val="606060"/>
          <w:spacing w:val="17"/>
          <w:w w:val="105"/>
        </w:rPr>
        <w:t xml:space="preserve"> </w:t>
      </w:r>
      <w:r>
        <w:rPr>
          <w:color w:val="606060"/>
          <w:w w:val="105"/>
        </w:rPr>
        <w:t>aplicarea</w:t>
      </w:r>
      <w:r>
        <w:rPr>
          <w:color w:val="606060"/>
          <w:spacing w:val="19"/>
          <w:w w:val="105"/>
        </w:rPr>
        <w:t xml:space="preserve"> </w:t>
      </w:r>
      <w:r>
        <w:rPr>
          <w:color w:val="606060"/>
          <w:spacing w:val="-1"/>
          <w:w w:val="105"/>
        </w:rPr>
        <w:t>crit</w:t>
      </w:r>
      <w:r>
        <w:rPr>
          <w:color w:val="7C7C7C"/>
          <w:spacing w:val="-1"/>
          <w:w w:val="105"/>
        </w:rPr>
        <w:t>e</w:t>
      </w:r>
      <w:r>
        <w:rPr>
          <w:color w:val="4B4B4B"/>
          <w:spacing w:val="-2"/>
          <w:w w:val="105"/>
        </w:rPr>
        <w:t>riilor</w:t>
      </w:r>
      <w:r>
        <w:rPr>
          <w:color w:val="4B4B4B"/>
          <w:spacing w:val="64"/>
        </w:rPr>
        <w:t xml:space="preserve"> </w:t>
      </w:r>
      <w:r>
        <w:rPr>
          <w:color w:val="606060"/>
          <w:spacing w:val="1"/>
          <w:w w:val="105"/>
        </w:rPr>
        <w:t>prev</w:t>
      </w:r>
      <w:r w:rsidR="00F1086C">
        <w:rPr>
          <w:color w:val="606060"/>
          <w:spacing w:val="1"/>
          <w:w w:val="105"/>
        </w:rPr>
        <w:t>ă</w:t>
      </w:r>
      <w:r>
        <w:rPr>
          <w:color w:val="7C7C7C"/>
          <w:w w:val="105"/>
        </w:rPr>
        <w:t>z</w:t>
      </w:r>
      <w:r>
        <w:rPr>
          <w:color w:val="4B4B4B"/>
          <w:w w:val="105"/>
        </w:rPr>
        <w:t>ute</w:t>
      </w:r>
      <w:r>
        <w:rPr>
          <w:color w:val="4B4B4B"/>
          <w:spacing w:val="-10"/>
          <w:w w:val="105"/>
        </w:rPr>
        <w:t xml:space="preserve"> </w:t>
      </w:r>
      <w:r>
        <w:rPr>
          <w:color w:val="606060"/>
          <w:w w:val="105"/>
        </w:rPr>
        <w:t>de</w:t>
      </w:r>
      <w:r>
        <w:rPr>
          <w:color w:val="606060"/>
          <w:spacing w:val="-11"/>
          <w:w w:val="105"/>
        </w:rPr>
        <w:t xml:space="preserve"> </w:t>
      </w:r>
      <w:r>
        <w:rPr>
          <w:color w:val="606060"/>
          <w:spacing w:val="1"/>
          <w:w w:val="105"/>
        </w:rPr>
        <w:t>a</w:t>
      </w:r>
      <w:r w:rsidR="00F1086C">
        <w:rPr>
          <w:color w:val="606060"/>
          <w:spacing w:val="1"/>
          <w:w w:val="105"/>
        </w:rPr>
        <w:t>r</w:t>
      </w:r>
      <w:r>
        <w:rPr>
          <w:color w:val="606060"/>
          <w:spacing w:val="1"/>
          <w:w w:val="105"/>
        </w:rPr>
        <w:t>t.1</w:t>
      </w:r>
      <w:r>
        <w:rPr>
          <w:color w:val="606060"/>
          <w:w w:val="105"/>
        </w:rPr>
        <w:t>4</w:t>
      </w:r>
      <w:r>
        <w:rPr>
          <w:color w:val="8C8C8C"/>
          <w:w w:val="105"/>
        </w:rPr>
        <w:t>,</w:t>
      </w:r>
      <w:r>
        <w:rPr>
          <w:color w:val="8C8C8C"/>
          <w:spacing w:val="-16"/>
          <w:w w:val="105"/>
        </w:rPr>
        <w:t xml:space="preserve"> </w:t>
      </w:r>
      <w:r>
        <w:rPr>
          <w:color w:val="606060"/>
          <w:w w:val="105"/>
        </w:rPr>
        <w:t>dar</w:t>
      </w:r>
      <w:r>
        <w:rPr>
          <w:color w:val="606060"/>
          <w:spacing w:val="-7"/>
          <w:w w:val="105"/>
        </w:rPr>
        <w:t xml:space="preserve"> </w:t>
      </w:r>
      <w:r>
        <w:rPr>
          <w:color w:val="606060"/>
          <w:w w:val="105"/>
        </w:rPr>
        <w:t>cu</w:t>
      </w:r>
      <w:r>
        <w:rPr>
          <w:color w:val="606060"/>
          <w:spacing w:val="2"/>
          <w:w w:val="105"/>
        </w:rPr>
        <w:t xml:space="preserve"> </w:t>
      </w:r>
      <w:r>
        <w:rPr>
          <w:color w:val="606060"/>
          <w:w w:val="105"/>
        </w:rPr>
        <w:t>respectarea</w:t>
      </w:r>
      <w:r>
        <w:rPr>
          <w:color w:val="606060"/>
          <w:spacing w:val="24"/>
          <w:w w:val="105"/>
        </w:rPr>
        <w:t xml:space="preserve"> </w:t>
      </w:r>
      <w:r>
        <w:rPr>
          <w:color w:val="606060"/>
          <w:w w:val="105"/>
        </w:rPr>
        <w:t xml:space="preserve">conditiilor </w:t>
      </w:r>
      <w:r>
        <w:rPr>
          <w:color w:val="4B4B4B"/>
          <w:w w:val="105"/>
        </w:rPr>
        <w:t>de</w:t>
      </w:r>
      <w:r>
        <w:rPr>
          <w:color w:val="4B4B4B"/>
          <w:spacing w:val="-9"/>
          <w:w w:val="105"/>
        </w:rPr>
        <w:t xml:space="preserve"> </w:t>
      </w:r>
      <w:r>
        <w:rPr>
          <w:color w:val="606060"/>
          <w:w w:val="105"/>
        </w:rPr>
        <w:t>eligibilitate.</w:t>
      </w:r>
    </w:p>
    <w:p w:rsidR="00023E36" w:rsidRDefault="00023E36">
      <w:pPr>
        <w:pStyle w:val="BodyText"/>
        <w:kinsoku w:val="0"/>
        <w:overflowPunct w:val="0"/>
        <w:spacing w:line="252" w:lineRule="auto"/>
        <w:ind w:left="113" w:right="1158" w:firstLine="560"/>
        <w:jc w:val="both"/>
        <w:rPr>
          <w:color w:val="000000"/>
        </w:rPr>
        <w:sectPr w:rsidR="00023E36">
          <w:pgSz w:w="11900" w:h="16820"/>
          <w:pgMar w:top="1600" w:right="20" w:bottom="0" w:left="720" w:header="708" w:footer="708" w:gutter="0"/>
          <w:cols w:space="708" w:equalWidth="0">
            <w:col w:w="1116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71" w:line="256" w:lineRule="auto"/>
        <w:ind w:left="201" w:right="1035" w:firstLine="554"/>
        <w:jc w:val="both"/>
        <w:rPr>
          <w:color w:val="000000"/>
        </w:rPr>
      </w:pPr>
      <w:r>
        <w:rPr>
          <w:b/>
          <w:bCs/>
          <w:color w:val="464646"/>
          <w:u w:val="thick" w:color="000000"/>
        </w:rPr>
        <w:t>Art.16.</w:t>
      </w:r>
      <w:r>
        <w:rPr>
          <w:b/>
          <w:bCs/>
          <w:color w:val="464646"/>
          <w:spacing w:val="41"/>
          <w:u w:val="thick" w:color="000000"/>
        </w:rPr>
        <w:t xml:space="preserve"> </w:t>
      </w:r>
      <w:r>
        <w:rPr>
          <w:color w:val="595959"/>
        </w:rPr>
        <w:t>Punerea</w:t>
      </w:r>
      <w:r>
        <w:rPr>
          <w:color w:val="595959"/>
          <w:spacing w:val="51"/>
        </w:rPr>
        <w:t xml:space="preserve"> </w:t>
      </w:r>
      <w:r>
        <w:rPr>
          <w:color w:val="464646"/>
        </w:rPr>
        <w:t>ín</w:t>
      </w:r>
      <w:r>
        <w:rPr>
          <w:color w:val="464646"/>
          <w:spacing w:val="26"/>
        </w:rPr>
        <w:t xml:space="preserve"> </w:t>
      </w:r>
      <w:r>
        <w:rPr>
          <w:color w:val="595959"/>
        </w:rPr>
        <w:t>aplicare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32"/>
        </w:rPr>
        <w:t xml:space="preserve"> </w:t>
      </w:r>
      <w:r>
        <w:rPr>
          <w:color w:val="464646"/>
        </w:rPr>
        <w:t>hotărârii</w:t>
      </w:r>
      <w:r>
        <w:rPr>
          <w:color w:val="464646"/>
          <w:spacing w:val="51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19"/>
        </w:rPr>
        <w:t xml:space="preserve"> </w:t>
      </w:r>
      <w:r>
        <w:rPr>
          <w:color w:val="595959"/>
        </w:rPr>
        <w:t>atribuire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se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face</w:t>
      </w:r>
      <w:r>
        <w:rPr>
          <w:color w:val="595959"/>
          <w:spacing w:val="19"/>
        </w:rPr>
        <w:t xml:space="preserve"> </w:t>
      </w:r>
      <w:r>
        <w:rPr>
          <w:color w:val="464646"/>
        </w:rPr>
        <w:t>prin</w:t>
      </w:r>
      <w:r>
        <w:rPr>
          <w:color w:val="464646"/>
          <w:spacing w:val="45"/>
        </w:rPr>
        <w:t xml:space="preserve"> </w:t>
      </w:r>
      <w:r>
        <w:rPr>
          <w:color w:val="595959"/>
        </w:rPr>
        <w:t>incheierea</w:t>
      </w:r>
      <w:r>
        <w:rPr>
          <w:color w:val="595959"/>
          <w:spacing w:val="54"/>
        </w:rPr>
        <w:t xml:space="preserve"> </w:t>
      </w:r>
      <w:r>
        <w:rPr>
          <w:color w:val="595959"/>
        </w:rPr>
        <w:t>Contractului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de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comodat</w:t>
      </w:r>
      <w:r>
        <w:rPr>
          <w:color w:val="595959"/>
          <w:w w:val="103"/>
        </w:rPr>
        <w:t xml:space="preserve"> </w:t>
      </w:r>
      <w:r>
        <w:rPr>
          <w:color w:val="595959"/>
        </w:rPr>
        <w:t>(anexa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3).</w:t>
      </w:r>
      <w:r>
        <w:rPr>
          <w:color w:val="595959"/>
          <w:spacing w:val="6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21"/>
        </w:rPr>
        <w:t xml:space="preserve"> </w:t>
      </w:r>
      <w:r>
        <w:rPr>
          <w:color w:val="464646"/>
        </w:rPr>
        <w:t>la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data</w:t>
      </w:r>
      <w:r>
        <w:rPr>
          <w:color w:val="464646"/>
          <w:spacing w:val="28"/>
        </w:rPr>
        <w:t xml:space="preserve"> </w:t>
      </w:r>
      <w:r>
        <w:rPr>
          <w:color w:val="595959"/>
        </w:rPr>
        <w:t>semnării</w:t>
      </w:r>
      <w:r>
        <w:rPr>
          <w:color w:val="595959"/>
          <w:spacing w:val="31"/>
        </w:rPr>
        <w:t xml:space="preserve"> </w:t>
      </w:r>
      <w:r>
        <w:rPr>
          <w:color w:val="464646"/>
        </w:rPr>
        <w:t>contractului</w:t>
      </w:r>
      <w:r>
        <w:rPr>
          <w:color w:val="464646"/>
          <w:spacing w:val="45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2"/>
        </w:rPr>
        <w:t xml:space="preserve"> </w:t>
      </w:r>
      <w:r>
        <w:rPr>
          <w:color w:val="595959"/>
        </w:rPr>
        <w:t>comodat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are</w:t>
      </w:r>
      <w:r>
        <w:rPr>
          <w:color w:val="595959"/>
          <w:spacing w:val="18"/>
        </w:rPr>
        <w:t xml:space="preserve"> </w:t>
      </w:r>
      <w:r>
        <w:rPr>
          <w:color w:val="464646"/>
        </w:rPr>
        <w:t>loc</w:t>
      </w:r>
      <w:r>
        <w:rPr>
          <w:color w:val="464646"/>
          <w:spacing w:val="24"/>
        </w:rPr>
        <w:t xml:space="preserve"> </w:t>
      </w:r>
      <w:r>
        <w:rPr>
          <w:color w:val="595959"/>
        </w:rPr>
        <w:t xml:space="preserve">transferul </w:t>
      </w:r>
      <w:r>
        <w:rPr>
          <w:color w:val="595959"/>
          <w:spacing w:val="40"/>
        </w:rPr>
        <w:t xml:space="preserve"> </w:t>
      </w:r>
      <w:r>
        <w:rPr>
          <w:color w:val="464646"/>
        </w:rPr>
        <w:t xml:space="preserve">dreptului </w:t>
      </w:r>
      <w:r>
        <w:rPr>
          <w:color w:val="464646"/>
          <w:spacing w:val="38"/>
        </w:rPr>
        <w:t xml:space="preserve"> </w:t>
      </w:r>
      <w:r>
        <w:rPr>
          <w:color w:val="595959"/>
        </w:rPr>
        <w:t xml:space="preserve">de 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 xml:space="preserve">folosintă </w:t>
      </w:r>
      <w:r>
        <w:rPr>
          <w:color w:val="595959"/>
          <w:spacing w:val="23"/>
        </w:rPr>
        <w:t xml:space="preserve"> </w:t>
      </w:r>
      <w:r>
        <w:rPr>
          <w:color w:val="464646"/>
        </w:rPr>
        <w:t>1</w:t>
      </w:r>
      <w:r>
        <w:rPr>
          <w:color w:val="464646"/>
          <w:w w:val="73"/>
        </w:rPr>
        <w:t xml:space="preserve"> </w:t>
      </w:r>
      <w:r>
        <w:rPr>
          <w:color w:val="595959"/>
        </w:rPr>
        <w:t>asumarea</w:t>
      </w:r>
      <w:r>
        <w:rPr>
          <w:color w:val="595959"/>
          <w:spacing w:val="42"/>
        </w:rPr>
        <w:t xml:space="preserve"> </w:t>
      </w:r>
      <w:r>
        <w:rPr>
          <w:color w:val="464646"/>
        </w:rPr>
        <w:t>drepturilor   ș</w:t>
      </w:r>
      <w:r>
        <w:rPr>
          <w:color w:val="464646"/>
          <w:spacing w:val="4"/>
        </w:rPr>
        <w:t xml:space="preserve"> </w:t>
      </w:r>
      <w:r>
        <w:rPr>
          <w:color w:val="595959"/>
        </w:rPr>
        <w:t>i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obligatiilor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convenite</w:t>
      </w:r>
      <w:r>
        <w:rPr>
          <w:color w:val="595959"/>
          <w:spacing w:val="22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părți.</w:t>
      </w:r>
    </w:p>
    <w:p w:rsidR="00023E36" w:rsidRDefault="00023E36">
      <w:pPr>
        <w:pStyle w:val="BodyText"/>
        <w:kinsoku w:val="0"/>
        <w:overflowPunct w:val="0"/>
        <w:spacing w:line="256" w:lineRule="auto"/>
        <w:ind w:left="187" w:right="1054" w:firstLine="561"/>
        <w:jc w:val="both"/>
        <w:rPr>
          <w:color w:val="000000"/>
        </w:rPr>
      </w:pPr>
      <w:r>
        <w:rPr>
          <w:b/>
          <w:bCs/>
          <w:color w:val="464646"/>
          <w:w w:val="105"/>
          <w:u w:val="thick" w:color="000000"/>
        </w:rPr>
        <w:t>Art.17.</w:t>
      </w:r>
      <w:r>
        <w:rPr>
          <w:b/>
          <w:bCs/>
          <w:color w:val="464646"/>
          <w:spacing w:val="11"/>
          <w:w w:val="105"/>
          <w:u w:val="thick" w:color="000000"/>
        </w:rPr>
        <w:t xml:space="preserve"> </w:t>
      </w:r>
      <w:r>
        <w:rPr>
          <w:color w:val="464646"/>
          <w:w w:val="105"/>
        </w:rPr>
        <w:t>La data</w:t>
      </w:r>
      <w:r>
        <w:rPr>
          <w:color w:val="464646"/>
          <w:spacing w:val="14"/>
          <w:w w:val="105"/>
        </w:rPr>
        <w:t xml:space="preserve"> </w:t>
      </w:r>
      <w:r>
        <w:rPr>
          <w:color w:val="595959"/>
          <w:w w:val="105"/>
        </w:rPr>
        <w:t>semnării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contractului</w:t>
      </w:r>
      <w:r>
        <w:rPr>
          <w:color w:val="595959"/>
          <w:spacing w:val="14"/>
          <w:w w:val="105"/>
        </w:rPr>
        <w:t xml:space="preserve"> </w:t>
      </w:r>
      <w:r>
        <w:rPr>
          <w:color w:val="464646"/>
          <w:w w:val="105"/>
        </w:rPr>
        <w:t>de</w:t>
      </w:r>
      <w:r>
        <w:rPr>
          <w:color w:val="464646"/>
          <w:spacing w:val="49"/>
          <w:w w:val="105"/>
        </w:rPr>
        <w:t xml:space="preserve"> </w:t>
      </w:r>
      <w:r>
        <w:rPr>
          <w:color w:val="595959"/>
          <w:w w:val="105"/>
        </w:rPr>
        <w:t>comoda</w:t>
      </w:r>
      <w:r>
        <w:rPr>
          <w:color w:val="595959"/>
          <w:spacing w:val="11"/>
          <w:w w:val="105"/>
        </w:rPr>
        <w:t>t</w:t>
      </w:r>
      <w:r>
        <w:rPr>
          <w:color w:val="858585"/>
          <w:w w:val="105"/>
        </w:rPr>
        <w:t>,</w:t>
      </w:r>
      <w:r>
        <w:rPr>
          <w:color w:val="858585"/>
          <w:spacing w:val="45"/>
          <w:w w:val="105"/>
        </w:rPr>
        <w:t xml:space="preserve"> </w:t>
      </w:r>
      <w:r>
        <w:rPr>
          <w:color w:val="595959"/>
          <w:w w:val="105"/>
        </w:rPr>
        <w:t>Compa</w:t>
      </w:r>
      <w:r>
        <w:rPr>
          <w:color w:val="595959"/>
          <w:spacing w:val="3"/>
          <w:w w:val="105"/>
        </w:rPr>
        <w:t>rt</w:t>
      </w:r>
      <w:r>
        <w:rPr>
          <w:color w:val="595959"/>
          <w:w w:val="105"/>
        </w:rPr>
        <w:t>imentul</w:t>
      </w:r>
      <w:r>
        <w:rPr>
          <w:color w:val="595959"/>
          <w:spacing w:val="8"/>
          <w:w w:val="105"/>
        </w:rPr>
        <w:t xml:space="preserve"> </w:t>
      </w:r>
      <w:r>
        <w:rPr>
          <w:color w:val="464646"/>
          <w:w w:val="105"/>
        </w:rPr>
        <w:t>urbanism</w:t>
      </w:r>
      <w:r>
        <w:rPr>
          <w:color w:val="464646"/>
          <w:spacing w:val="15"/>
          <w:w w:val="105"/>
        </w:rPr>
        <w:t xml:space="preserve"> </w:t>
      </w:r>
      <w:r>
        <w:rPr>
          <w:color w:val="595959"/>
          <w:w w:val="105"/>
        </w:rPr>
        <w:t>va</w:t>
      </w:r>
      <w:r>
        <w:rPr>
          <w:color w:val="595959"/>
          <w:spacing w:val="9"/>
          <w:w w:val="105"/>
        </w:rPr>
        <w:t xml:space="preserve"> </w:t>
      </w:r>
      <w:r>
        <w:rPr>
          <w:color w:val="464646"/>
          <w:w w:val="105"/>
        </w:rPr>
        <w:t>proceda</w:t>
      </w:r>
      <w:r>
        <w:rPr>
          <w:color w:val="464646"/>
          <w:spacing w:val="30"/>
          <w:w w:val="105"/>
        </w:rPr>
        <w:t xml:space="preserve"> </w:t>
      </w:r>
      <w:r>
        <w:rPr>
          <w:color w:val="464646"/>
          <w:w w:val="105"/>
        </w:rPr>
        <w:t>la</w:t>
      </w:r>
      <w:r>
        <w:rPr>
          <w:color w:val="464646"/>
          <w:w w:val="97"/>
        </w:rPr>
        <w:t xml:space="preserve"> </w:t>
      </w:r>
      <w:r>
        <w:rPr>
          <w:color w:val="464646"/>
          <w:w w:val="105"/>
        </w:rPr>
        <w:t>predarea</w:t>
      </w:r>
      <w:r>
        <w:rPr>
          <w:color w:val="464646"/>
          <w:spacing w:val="14"/>
          <w:w w:val="105"/>
        </w:rPr>
        <w:t xml:space="preserve"> </w:t>
      </w:r>
      <w:r>
        <w:rPr>
          <w:color w:val="464646"/>
          <w:spacing w:val="1"/>
          <w:w w:val="105"/>
        </w:rPr>
        <w:t>p</w:t>
      </w:r>
      <w:r>
        <w:rPr>
          <w:color w:val="464646"/>
          <w:spacing w:val="-55"/>
          <w:w w:val="105"/>
        </w:rPr>
        <w:t>rir</w:t>
      </w:r>
      <w:r>
        <w:rPr>
          <w:color w:val="464646"/>
          <w:w w:val="105"/>
        </w:rPr>
        <w:t>imirea</w:t>
      </w:r>
      <w:r>
        <w:rPr>
          <w:color w:val="464646"/>
          <w:spacing w:val="15"/>
          <w:w w:val="105"/>
        </w:rPr>
        <w:t xml:space="preserve"> </w:t>
      </w:r>
      <w:r>
        <w:rPr>
          <w:color w:val="464646"/>
          <w:w w:val="105"/>
        </w:rPr>
        <w:t>terenului</w:t>
      </w:r>
      <w:r>
        <w:rPr>
          <w:color w:val="464646"/>
          <w:spacing w:val="23"/>
          <w:w w:val="105"/>
        </w:rPr>
        <w:t xml:space="preserve"> </w:t>
      </w:r>
      <w:r>
        <w:rPr>
          <w:color w:val="464646"/>
          <w:w w:val="105"/>
        </w:rPr>
        <w:t>destinat</w:t>
      </w:r>
      <w:r>
        <w:rPr>
          <w:color w:val="464646"/>
          <w:spacing w:val="18"/>
          <w:w w:val="105"/>
        </w:rPr>
        <w:t xml:space="preserve"> </w:t>
      </w:r>
      <w:r>
        <w:rPr>
          <w:color w:val="595959"/>
          <w:w w:val="105"/>
        </w:rPr>
        <w:t>costruirii</w:t>
      </w:r>
      <w:r>
        <w:rPr>
          <w:color w:val="595959"/>
          <w:spacing w:val="18"/>
          <w:w w:val="105"/>
        </w:rPr>
        <w:t xml:space="preserve"> </w:t>
      </w:r>
      <w:r>
        <w:rPr>
          <w:color w:val="595959"/>
          <w:w w:val="105"/>
        </w:rPr>
        <w:t xml:space="preserve">către </w:t>
      </w:r>
      <w:r>
        <w:rPr>
          <w:color w:val="464646"/>
          <w:w w:val="105"/>
        </w:rPr>
        <w:t>beneficiaii</w:t>
      </w:r>
      <w:r>
        <w:rPr>
          <w:color w:val="464646"/>
          <w:spacing w:val="-27"/>
          <w:w w:val="105"/>
        </w:rPr>
        <w:t xml:space="preserve"> </w:t>
      </w:r>
      <w:r>
        <w:rPr>
          <w:color w:val="6D6D6D"/>
          <w:w w:val="105"/>
        </w:rPr>
        <w:t>,</w:t>
      </w:r>
      <w:r>
        <w:rPr>
          <w:color w:val="6D6D6D"/>
          <w:spacing w:val="-5"/>
          <w:w w:val="105"/>
        </w:rPr>
        <w:t xml:space="preserve"> </w:t>
      </w:r>
      <w:r>
        <w:rPr>
          <w:color w:val="464646"/>
          <w:w w:val="105"/>
        </w:rPr>
        <w:t>prin</w:t>
      </w:r>
      <w:r>
        <w:rPr>
          <w:color w:val="464646"/>
          <w:spacing w:val="15"/>
          <w:w w:val="105"/>
        </w:rPr>
        <w:t xml:space="preserve"> </w:t>
      </w:r>
      <w:r>
        <w:rPr>
          <w:color w:val="595959"/>
          <w:w w:val="105"/>
        </w:rPr>
        <w:t>stabilirea</w:t>
      </w:r>
      <w:r>
        <w:rPr>
          <w:color w:val="595959"/>
          <w:spacing w:val="15"/>
          <w:w w:val="105"/>
        </w:rPr>
        <w:t xml:space="preserve"> </w:t>
      </w:r>
      <w:r>
        <w:rPr>
          <w:color w:val="6D6D6D"/>
          <w:spacing w:val="-7"/>
          <w:w w:val="105"/>
        </w:rPr>
        <w:t>s</w:t>
      </w:r>
      <w:r>
        <w:rPr>
          <w:color w:val="464646"/>
          <w:w w:val="105"/>
        </w:rPr>
        <w:t>i</w:t>
      </w:r>
      <w:r>
        <w:rPr>
          <w:color w:val="464646"/>
          <w:spacing w:val="17"/>
          <w:w w:val="105"/>
        </w:rPr>
        <w:t xml:space="preserve"> </w:t>
      </w:r>
      <w:r>
        <w:rPr>
          <w:color w:val="595959"/>
          <w:w w:val="105"/>
        </w:rPr>
        <w:t>conservarea</w:t>
      </w:r>
      <w:r>
        <w:rPr>
          <w:color w:val="595959"/>
          <w:spacing w:val="18"/>
          <w:w w:val="105"/>
        </w:rPr>
        <w:t xml:space="preserve"> </w:t>
      </w:r>
      <w:r>
        <w:rPr>
          <w:color w:val="464646"/>
          <w:w w:val="105"/>
        </w:rPr>
        <w:t>semnelor de</w:t>
      </w:r>
      <w:r>
        <w:rPr>
          <w:color w:val="464646"/>
          <w:w w:val="108"/>
        </w:rPr>
        <w:t xml:space="preserve"> </w:t>
      </w:r>
      <w:r>
        <w:rPr>
          <w:color w:val="595959"/>
          <w:w w:val="105"/>
        </w:rPr>
        <w:t>granituire</w:t>
      </w:r>
      <w:r>
        <w:rPr>
          <w:color w:val="595959"/>
          <w:spacing w:val="6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 xml:space="preserve">parcelei </w:t>
      </w:r>
      <w:r>
        <w:rPr>
          <w:color w:val="464646"/>
          <w:spacing w:val="39"/>
          <w:w w:val="105"/>
        </w:rPr>
        <w:t xml:space="preserve"> ș</w:t>
      </w:r>
      <w:r>
        <w:rPr>
          <w:color w:val="595959"/>
          <w:w w:val="105"/>
        </w:rPr>
        <w:t>i semnarea</w:t>
      </w:r>
      <w:r>
        <w:rPr>
          <w:color w:val="595959"/>
          <w:spacing w:val="10"/>
          <w:w w:val="105"/>
        </w:rPr>
        <w:t xml:space="preserve"> </w:t>
      </w:r>
      <w:r>
        <w:rPr>
          <w:color w:val="464646"/>
          <w:w w:val="105"/>
        </w:rPr>
        <w:t>Procesului</w:t>
      </w:r>
      <w:r>
        <w:rPr>
          <w:color w:val="464646"/>
          <w:spacing w:val="16"/>
          <w:w w:val="105"/>
        </w:rPr>
        <w:t xml:space="preserve"> </w:t>
      </w:r>
      <w:r>
        <w:rPr>
          <w:color w:val="595959"/>
          <w:w w:val="105"/>
        </w:rPr>
        <w:t>verbal</w:t>
      </w:r>
      <w:r>
        <w:rPr>
          <w:color w:val="595959"/>
          <w:spacing w:val="8"/>
          <w:w w:val="105"/>
        </w:rPr>
        <w:t xml:space="preserve"> </w:t>
      </w:r>
      <w:r>
        <w:rPr>
          <w:color w:val="464646"/>
          <w:w w:val="105"/>
        </w:rPr>
        <w:t>de</w:t>
      </w:r>
      <w:r>
        <w:rPr>
          <w:color w:val="464646"/>
          <w:spacing w:val="-18"/>
          <w:w w:val="105"/>
        </w:rPr>
        <w:t xml:space="preserve"> </w:t>
      </w:r>
      <w:r>
        <w:rPr>
          <w:color w:val="464646"/>
          <w:w w:val="105"/>
        </w:rPr>
        <w:t>predare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>-</w:t>
      </w:r>
      <w:r>
        <w:rPr>
          <w:color w:val="464646"/>
          <w:spacing w:val="-22"/>
          <w:w w:val="105"/>
        </w:rPr>
        <w:t xml:space="preserve"> </w:t>
      </w:r>
      <w:r>
        <w:rPr>
          <w:color w:val="464646"/>
          <w:w w:val="105"/>
        </w:rPr>
        <w:t>primire.</w:t>
      </w: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023E36" w:rsidRDefault="00023E36">
      <w:pPr>
        <w:pStyle w:val="Heading5"/>
        <w:kinsoku w:val="0"/>
        <w:overflowPunct w:val="0"/>
        <w:spacing w:line="245" w:lineRule="auto"/>
        <w:ind w:left="734" w:right="3332"/>
        <w:rPr>
          <w:b w:val="0"/>
          <w:bCs w:val="0"/>
          <w:color w:val="000000"/>
        </w:rPr>
      </w:pPr>
      <w:r>
        <w:rPr>
          <w:color w:val="464646"/>
        </w:rPr>
        <w:t>CAP.V.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 xml:space="preserve">Drepturile   </w:t>
      </w:r>
      <w:r>
        <w:rPr>
          <w:color w:val="464646"/>
          <w:spacing w:val="4"/>
        </w:rPr>
        <w:t xml:space="preserve"> ș</w:t>
      </w:r>
      <w:r>
        <w:rPr>
          <w:color w:val="595959"/>
        </w:rPr>
        <w:t>i</w:t>
      </w:r>
      <w:r>
        <w:rPr>
          <w:color w:val="595959"/>
          <w:spacing w:val="32"/>
        </w:rPr>
        <w:t xml:space="preserve"> </w:t>
      </w:r>
      <w:r>
        <w:rPr>
          <w:color w:val="464646"/>
        </w:rPr>
        <w:t>obligatiile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partilor</w:t>
      </w:r>
      <w:r>
        <w:rPr>
          <w:color w:val="464646"/>
          <w:spacing w:val="39"/>
        </w:rPr>
        <w:t xml:space="preserve"> </w:t>
      </w:r>
      <w:r>
        <w:rPr>
          <w:color w:val="464646"/>
        </w:rPr>
        <w:t>pe</w:t>
      </w:r>
      <w:r>
        <w:rPr>
          <w:color w:val="464646"/>
          <w:spacing w:val="21"/>
        </w:rPr>
        <w:t xml:space="preserve"> </w:t>
      </w:r>
      <w:r>
        <w:rPr>
          <w:color w:val="464646"/>
        </w:rPr>
        <w:t>durata</w:t>
      </w:r>
      <w:r>
        <w:rPr>
          <w:color w:val="464646"/>
          <w:spacing w:val="38"/>
        </w:rPr>
        <w:t xml:space="preserve"> </w:t>
      </w:r>
      <w:r>
        <w:rPr>
          <w:color w:val="464646"/>
        </w:rPr>
        <w:t>executarii</w:t>
      </w:r>
      <w:r>
        <w:rPr>
          <w:color w:val="464646"/>
          <w:w w:val="104"/>
        </w:rPr>
        <w:t xml:space="preserve"> </w:t>
      </w:r>
      <w:r>
        <w:rPr>
          <w:color w:val="464646"/>
        </w:rPr>
        <w:t xml:space="preserve">contractului 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37"/>
        </w:rPr>
        <w:t xml:space="preserve"> </w:t>
      </w:r>
      <w:r>
        <w:rPr>
          <w:color w:val="464646"/>
        </w:rPr>
        <w:t>comodat.</w:t>
      </w:r>
    </w:p>
    <w:p w:rsidR="00023E36" w:rsidRDefault="00023E36">
      <w:pPr>
        <w:pStyle w:val="BodyText"/>
        <w:kinsoku w:val="0"/>
        <w:overflowPunct w:val="0"/>
        <w:spacing w:before="9"/>
        <w:ind w:left="0"/>
        <w:rPr>
          <w:b/>
          <w:bCs/>
          <w:sz w:val="23"/>
          <w:szCs w:val="23"/>
        </w:rPr>
      </w:pPr>
    </w:p>
    <w:p w:rsidR="00023E36" w:rsidRDefault="00023E36">
      <w:pPr>
        <w:pStyle w:val="BodyText"/>
        <w:kinsoku w:val="0"/>
        <w:overflowPunct w:val="0"/>
        <w:ind w:left="734"/>
        <w:rPr>
          <w:color w:val="000000"/>
        </w:rPr>
      </w:pPr>
      <w:r>
        <w:rPr>
          <w:b/>
          <w:bCs/>
          <w:color w:val="464646"/>
          <w:w w:val="105"/>
          <w:u w:val="thick" w:color="000000"/>
        </w:rPr>
        <w:t>Art.18.</w:t>
      </w:r>
      <w:r>
        <w:rPr>
          <w:b/>
          <w:bCs/>
          <w:color w:val="464646"/>
          <w:spacing w:val="42"/>
          <w:w w:val="105"/>
          <w:u w:val="thick" w:color="000000"/>
        </w:rPr>
        <w:t xml:space="preserve"> </w:t>
      </w:r>
      <w:r>
        <w:rPr>
          <w:color w:val="595959"/>
          <w:w w:val="105"/>
        </w:rPr>
        <w:t>Comodatarul</w:t>
      </w:r>
      <w:r>
        <w:rPr>
          <w:color w:val="595959"/>
          <w:spacing w:val="8"/>
          <w:w w:val="105"/>
        </w:rPr>
        <w:t xml:space="preserve"> </w:t>
      </w:r>
      <w:r>
        <w:rPr>
          <w:color w:val="464646"/>
          <w:w w:val="105"/>
        </w:rPr>
        <w:t>are</w:t>
      </w:r>
      <w:r>
        <w:rPr>
          <w:color w:val="464646"/>
          <w:spacing w:val="-24"/>
          <w:w w:val="105"/>
        </w:rPr>
        <w:t xml:space="preserve"> </w:t>
      </w:r>
      <w:r>
        <w:rPr>
          <w:color w:val="464646"/>
          <w:w w:val="105"/>
        </w:rPr>
        <w:t>următoarele drepturi:</w:t>
      </w:r>
    </w:p>
    <w:p w:rsidR="00023E36" w:rsidRDefault="00023E36">
      <w:pPr>
        <w:pStyle w:val="BodyText"/>
        <w:kinsoku w:val="0"/>
        <w:overflowPunct w:val="0"/>
        <w:spacing w:before="13" w:line="259" w:lineRule="auto"/>
        <w:ind w:left="727" w:right="4468" w:firstLine="7"/>
        <w:rPr>
          <w:color w:val="000000"/>
        </w:rPr>
      </w:pPr>
      <w:r>
        <w:rPr>
          <w:color w:val="595959"/>
          <w:w w:val="105"/>
        </w:rPr>
        <w:t>a)-</w:t>
      </w:r>
      <w:r>
        <w:rPr>
          <w:color w:val="595959"/>
          <w:spacing w:val="-17"/>
          <w:w w:val="105"/>
        </w:rPr>
        <w:t xml:space="preserve"> </w:t>
      </w:r>
      <w:r>
        <w:rPr>
          <w:color w:val="595959"/>
          <w:w w:val="105"/>
        </w:rPr>
        <w:t>să</w:t>
      </w:r>
      <w:r>
        <w:rPr>
          <w:color w:val="595959"/>
          <w:spacing w:val="-21"/>
          <w:w w:val="105"/>
        </w:rPr>
        <w:t xml:space="preserve"> </w:t>
      </w:r>
      <w:r>
        <w:rPr>
          <w:color w:val="464646"/>
          <w:w w:val="105"/>
        </w:rPr>
        <w:t>utilizeze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terenul</w:t>
      </w:r>
      <w:r>
        <w:rPr>
          <w:color w:val="464646"/>
          <w:spacing w:val="3"/>
          <w:w w:val="105"/>
        </w:rPr>
        <w:t xml:space="preserve"> </w:t>
      </w:r>
      <w:r>
        <w:rPr>
          <w:color w:val="464646"/>
          <w:w w:val="105"/>
        </w:rPr>
        <w:t>atribuit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w w:val="105"/>
        </w:rPr>
        <w:t>pentru realizarea</w:t>
      </w:r>
      <w:r>
        <w:rPr>
          <w:color w:val="464646"/>
          <w:spacing w:val="9"/>
          <w:w w:val="105"/>
        </w:rPr>
        <w:t xml:space="preserve"> </w:t>
      </w:r>
      <w:r>
        <w:rPr>
          <w:color w:val="464646"/>
          <w:w w:val="105"/>
        </w:rPr>
        <w:t>unei</w:t>
      </w:r>
      <w:r>
        <w:rPr>
          <w:color w:val="464646"/>
          <w:spacing w:val="6"/>
          <w:w w:val="105"/>
        </w:rPr>
        <w:t xml:space="preserve"> </w:t>
      </w:r>
      <w:r>
        <w:rPr>
          <w:color w:val="464646"/>
          <w:spacing w:val="1"/>
          <w:w w:val="105"/>
        </w:rPr>
        <w:t>locuinte</w:t>
      </w:r>
      <w:r>
        <w:rPr>
          <w:color w:val="6D6D6D"/>
          <w:w w:val="105"/>
        </w:rPr>
        <w:t>;</w:t>
      </w:r>
      <w:r>
        <w:rPr>
          <w:color w:val="6D6D6D"/>
          <w:spacing w:val="23"/>
          <w:w w:val="109"/>
        </w:rPr>
        <w:t xml:space="preserve"> </w:t>
      </w:r>
      <w:r>
        <w:rPr>
          <w:color w:val="464646"/>
          <w:w w:val="105"/>
        </w:rPr>
        <w:t>b)-</w:t>
      </w:r>
      <w:r>
        <w:rPr>
          <w:color w:val="464646"/>
          <w:spacing w:val="-9"/>
          <w:w w:val="105"/>
        </w:rPr>
        <w:t xml:space="preserve"> </w:t>
      </w:r>
      <w:r>
        <w:rPr>
          <w:color w:val="595959"/>
          <w:w w:val="105"/>
        </w:rPr>
        <w:t>să</w:t>
      </w:r>
      <w:r>
        <w:rPr>
          <w:color w:val="595959"/>
          <w:spacing w:val="-14"/>
          <w:w w:val="105"/>
        </w:rPr>
        <w:t xml:space="preserve"> </w:t>
      </w:r>
      <w:r>
        <w:rPr>
          <w:color w:val="464646"/>
          <w:w w:val="105"/>
        </w:rPr>
        <w:t>folosească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terenul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>preluat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ca</w:t>
      </w:r>
      <w:r>
        <w:rPr>
          <w:color w:val="464646"/>
          <w:spacing w:val="-22"/>
          <w:w w:val="105"/>
        </w:rPr>
        <w:t xml:space="preserve"> </w:t>
      </w:r>
      <w:r>
        <w:rPr>
          <w:color w:val="464646"/>
          <w:w w:val="105"/>
        </w:rPr>
        <w:t>un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w w:val="105"/>
        </w:rPr>
        <w:t>adeviírat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w w:val="105"/>
        </w:rPr>
        <w:t>proprietar</w:t>
      </w:r>
      <w:r>
        <w:rPr>
          <w:color w:val="464646"/>
          <w:spacing w:val="-38"/>
          <w:w w:val="105"/>
        </w:rPr>
        <w:t xml:space="preserve"> </w:t>
      </w:r>
      <w:r>
        <w:rPr>
          <w:color w:val="6D6D6D"/>
          <w:w w:val="105"/>
        </w:rPr>
        <w:t>;</w:t>
      </w:r>
    </w:p>
    <w:p w:rsidR="00023E36" w:rsidRDefault="00023E36">
      <w:pPr>
        <w:pStyle w:val="BodyText"/>
        <w:kinsoku w:val="0"/>
        <w:overflowPunct w:val="0"/>
        <w:spacing w:line="247" w:lineRule="exact"/>
        <w:ind w:left="719"/>
        <w:rPr>
          <w:color w:val="000000"/>
        </w:rPr>
      </w:pPr>
      <w:r>
        <w:rPr>
          <w:color w:val="595959"/>
          <w:w w:val="105"/>
        </w:rPr>
        <w:t>e)-</w:t>
      </w:r>
      <w:r>
        <w:rPr>
          <w:color w:val="595959"/>
          <w:spacing w:val="30"/>
          <w:w w:val="105"/>
        </w:rPr>
        <w:t xml:space="preserve"> </w:t>
      </w:r>
      <w:r>
        <w:rPr>
          <w:color w:val="595959"/>
          <w:w w:val="105"/>
        </w:rPr>
        <w:t>să</w:t>
      </w:r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>obtină</w:t>
      </w:r>
      <w:r>
        <w:rPr>
          <w:color w:val="595959"/>
          <w:spacing w:val="-1"/>
          <w:w w:val="105"/>
        </w:rPr>
        <w:t xml:space="preserve"> </w:t>
      </w:r>
      <w:r>
        <w:rPr>
          <w:color w:val="464646"/>
          <w:w w:val="105"/>
        </w:rPr>
        <w:t>Autorizatia</w:t>
      </w:r>
      <w:r>
        <w:rPr>
          <w:color w:val="464646"/>
          <w:spacing w:val="3"/>
          <w:w w:val="105"/>
        </w:rPr>
        <w:t xml:space="preserve"> </w:t>
      </w:r>
      <w:r>
        <w:rPr>
          <w:color w:val="464646"/>
          <w:w w:val="105"/>
        </w:rPr>
        <w:t>de</w:t>
      </w:r>
      <w:r>
        <w:rPr>
          <w:color w:val="464646"/>
          <w:spacing w:val="-21"/>
          <w:w w:val="105"/>
        </w:rPr>
        <w:t xml:space="preserve"> </w:t>
      </w:r>
      <w:r>
        <w:rPr>
          <w:color w:val="595959"/>
          <w:w w:val="105"/>
        </w:rPr>
        <w:t>construire;</w:t>
      </w:r>
    </w:p>
    <w:p w:rsidR="00023E36" w:rsidRDefault="00023E36">
      <w:pPr>
        <w:pStyle w:val="BodyText"/>
        <w:kinsoku w:val="0"/>
        <w:overflowPunct w:val="0"/>
        <w:spacing w:before="20" w:line="252" w:lineRule="auto"/>
        <w:ind w:left="165" w:right="1077" w:firstLine="554"/>
        <w:jc w:val="both"/>
        <w:rPr>
          <w:color w:val="000000"/>
        </w:rPr>
      </w:pPr>
      <w:r>
        <w:rPr>
          <w:color w:val="464646"/>
          <w:w w:val="105"/>
        </w:rPr>
        <w:t>d)-</w:t>
      </w:r>
      <w:r>
        <w:rPr>
          <w:color w:val="464646"/>
          <w:spacing w:val="-12"/>
          <w:w w:val="105"/>
        </w:rPr>
        <w:t xml:space="preserve"> </w:t>
      </w:r>
      <w:r>
        <w:rPr>
          <w:color w:val="595959"/>
          <w:w w:val="105"/>
        </w:rPr>
        <w:t>să</w:t>
      </w:r>
      <w:r>
        <w:rPr>
          <w:color w:val="595959"/>
          <w:spacing w:val="-9"/>
          <w:w w:val="105"/>
        </w:rPr>
        <w:t xml:space="preserve"> </w:t>
      </w:r>
      <w:r>
        <w:rPr>
          <w:color w:val="464646"/>
          <w:w w:val="105"/>
        </w:rPr>
        <w:t>respecte</w:t>
      </w:r>
      <w:r>
        <w:rPr>
          <w:color w:val="464646"/>
          <w:spacing w:val="-1"/>
          <w:w w:val="105"/>
        </w:rPr>
        <w:t xml:space="preserve"> </w:t>
      </w:r>
      <w:r>
        <w:rPr>
          <w:color w:val="464646"/>
          <w:spacing w:val="1"/>
          <w:w w:val="105"/>
        </w:rPr>
        <w:t>prevede1ile</w:t>
      </w:r>
      <w:r>
        <w:rPr>
          <w:color w:val="464646"/>
          <w:spacing w:val="-22"/>
          <w:w w:val="105"/>
        </w:rPr>
        <w:t xml:space="preserve"> </w:t>
      </w:r>
      <w:r>
        <w:rPr>
          <w:color w:val="464646"/>
          <w:w w:val="105"/>
        </w:rPr>
        <w:t>art.2380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w w:val="105"/>
        </w:rPr>
        <w:t>cod</w:t>
      </w:r>
      <w:r>
        <w:rPr>
          <w:color w:val="464646"/>
          <w:spacing w:val="-4"/>
          <w:w w:val="105"/>
        </w:rPr>
        <w:t xml:space="preserve"> </w:t>
      </w:r>
      <w:r>
        <w:rPr>
          <w:color w:val="595959"/>
          <w:w w:val="105"/>
        </w:rPr>
        <w:t>civil</w:t>
      </w:r>
      <w:r>
        <w:rPr>
          <w:color w:val="595959"/>
          <w:spacing w:val="-6"/>
          <w:w w:val="105"/>
        </w:rPr>
        <w:t xml:space="preserve"> </w:t>
      </w:r>
      <w:r>
        <w:rPr>
          <w:color w:val="464646"/>
          <w:spacing w:val="3"/>
          <w:w w:val="105"/>
        </w:rPr>
        <w:t>pri</w:t>
      </w:r>
      <w:r>
        <w:rPr>
          <w:color w:val="6D6D6D"/>
          <w:spacing w:val="3"/>
          <w:w w:val="105"/>
        </w:rPr>
        <w:t>v</w:t>
      </w:r>
      <w:r>
        <w:rPr>
          <w:color w:val="464646"/>
          <w:spacing w:val="3"/>
          <w:w w:val="105"/>
        </w:rPr>
        <w:t>ind</w:t>
      </w:r>
      <w:r>
        <w:rPr>
          <w:color w:val="464646"/>
          <w:spacing w:val="10"/>
          <w:w w:val="105"/>
        </w:rPr>
        <w:t xml:space="preserve"> </w:t>
      </w:r>
      <w:r>
        <w:rPr>
          <w:color w:val="464646"/>
          <w:w w:val="105"/>
        </w:rPr>
        <w:t>ipoteca</w:t>
      </w:r>
      <w:r>
        <w:rPr>
          <w:color w:val="464646"/>
          <w:spacing w:val="11"/>
          <w:w w:val="105"/>
        </w:rPr>
        <w:t xml:space="preserve"> </w:t>
      </w:r>
      <w:r>
        <w:rPr>
          <w:color w:val="464646"/>
          <w:w w:val="105"/>
        </w:rPr>
        <w:t>asupra</w:t>
      </w:r>
      <w:r>
        <w:rPr>
          <w:color w:val="464646"/>
          <w:spacing w:val="8"/>
          <w:w w:val="105"/>
        </w:rPr>
        <w:t xml:space="preserve"> </w:t>
      </w:r>
      <w:r>
        <w:rPr>
          <w:color w:val="464646"/>
          <w:w w:val="105"/>
        </w:rPr>
        <w:t>unor</w:t>
      </w:r>
      <w:r>
        <w:rPr>
          <w:color w:val="464646"/>
          <w:spacing w:val="2"/>
          <w:w w:val="105"/>
        </w:rPr>
        <w:t xml:space="preserve"> </w:t>
      </w:r>
      <w:r>
        <w:rPr>
          <w:color w:val="595959"/>
          <w:w w:val="105"/>
        </w:rPr>
        <w:t>constructii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viitoare</w:t>
      </w:r>
      <w:r>
        <w:rPr>
          <w:color w:val="595959"/>
          <w:spacing w:val="-7"/>
          <w:w w:val="105"/>
        </w:rPr>
        <w:t xml:space="preserve"> </w:t>
      </w:r>
      <w:r>
        <w:rPr>
          <w:color w:val="464646"/>
          <w:w w:val="105"/>
        </w:rPr>
        <w:t>pe</w:t>
      </w:r>
      <w:r>
        <w:rPr>
          <w:color w:val="464646"/>
          <w:spacing w:val="9"/>
          <w:w w:val="105"/>
        </w:rPr>
        <w:t xml:space="preserve"> </w:t>
      </w:r>
      <w:r>
        <w:rPr>
          <w:color w:val="595959"/>
          <w:w w:val="105"/>
        </w:rPr>
        <w:t>faze</w:t>
      </w:r>
      <w:r>
        <w:rPr>
          <w:color w:val="595959"/>
          <w:spacing w:val="24"/>
          <w:w w:val="102"/>
        </w:rPr>
        <w:t xml:space="preserve"> </w:t>
      </w:r>
      <w:r>
        <w:rPr>
          <w:color w:val="464646"/>
          <w:w w:val="105"/>
        </w:rPr>
        <w:t>de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executie(conditionat</w:t>
      </w:r>
      <w:r>
        <w:rPr>
          <w:color w:val="464646"/>
          <w:spacing w:val="16"/>
          <w:w w:val="105"/>
        </w:rPr>
        <w:t xml:space="preserve"> </w:t>
      </w:r>
      <w:r>
        <w:rPr>
          <w:color w:val="464646"/>
          <w:w w:val="105"/>
        </w:rPr>
        <w:t>de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obtinerea</w:t>
      </w:r>
      <w:r>
        <w:rPr>
          <w:color w:val="464646"/>
          <w:spacing w:val="4"/>
          <w:w w:val="105"/>
        </w:rPr>
        <w:t xml:space="preserve"> </w:t>
      </w:r>
      <w:r>
        <w:rPr>
          <w:color w:val="464646"/>
          <w:w w:val="105"/>
        </w:rPr>
        <w:t>acordului prealabil</w:t>
      </w:r>
      <w:r>
        <w:rPr>
          <w:color w:val="464646"/>
          <w:spacing w:val="12"/>
          <w:w w:val="105"/>
        </w:rPr>
        <w:t xml:space="preserve"> </w:t>
      </w:r>
      <w:r>
        <w:rPr>
          <w:color w:val="595959"/>
          <w:w w:val="105"/>
        </w:rPr>
        <w:t>al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comodantului);</w:t>
      </w:r>
    </w:p>
    <w:p w:rsidR="00023E36" w:rsidRDefault="00023E36">
      <w:pPr>
        <w:pStyle w:val="BodyText"/>
        <w:kinsoku w:val="0"/>
        <w:overflowPunct w:val="0"/>
        <w:spacing w:line="253" w:lineRule="exact"/>
        <w:ind w:left="727"/>
        <w:rPr>
          <w:color w:val="000000"/>
        </w:rPr>
      </w:pPr>
      <w:r>
        <w:rPr>
          <w:rFonts w:ascii="Arial" w:hAnsi="Arial" w:cs="Arial"/>
          <w:color w:val="595959"/>
        </w:rPr>
        <w:t>f)-</w:t>
      </w:r>
      <w:r>
        <w:rPr>
          <w:rFonts w:ascii="Arial" w:hAnsi="Arial" w:cs="Arial"/>
          <w:color w:val="595959"/>
          <w:spacing w:val="14"/>
        </w:rPr>
        <w:t xml:space="preserve"> </w:t>
      </w:r>
      <w:r>
        <w:rPr>
          <w:color w:val="595959"/>
        </w:rPr>
        <w:t>să</w:t>
      </w:r>
      <w:r>
        <w:rPr>
          <w:color w:val="595959"/>
          <w:spacing w:val="8"/>
        </w:rPr>
        <w:t xml:space="preserve"> </w:t>
      </w:r>
      <w:r>
        <w:rPr>
          <w:color w:val="464646"/>
        </w:rPr>
        <w:t>utilizeze</w:t>
      </w:r>
      <w:r>
        <w:rPr>
          <w:color w:val="464646"/>
          <w:spacing w:val="30"/>
        </w:rPr>
        <w:t xml:space="preserve"> </w:t>
      </w:r>
      <w:r>
        <w:rPr>
          <w:color w:val="464646"/>
        </w:rPr>
        <w:t>locuinta</w:t>
      </w:r>
      <w:r>
        <w:rPr>
          <w:color w:val="464646"/>
          <w:spacing w:val="33"/>
        </w:rPr>
        <w:t xml:space="preserve"> </w:t>
      </w:r>
      <w:r>
        <w:rPr>
          <w:color w:val="595959"/>
        </w:rPr>
        <w:t>singur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sau</w:t>
      </w:r>
      <w:r>
        <w:rPr>
          <w:color w:val="595959"/>
          <w:spacing w:val="4"/>
        </w:rPr>
        <w:t xml:space="preserve"> </w:t>
      </w:r>
      <w:r>
        <w:rPr>
          <w:color w:val="464646"/>
        </w:rPr>
        <w:t>impreun</w:t>
      </w:r>
      <w:r w:rsidR="004E6A8C">
        <w:rPr>
          <w:color w:val="464646"/>
        </w:rPr>
        <w:t>ă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cu</w:t>
      </w:r>
      <w:r>
        <w:rPr>
          <w:color w:val="464646"/>
          <w:spacing w:val="38"/>
        </w:rPr>
        <w:t xml:space="preserve"> </w:t>
      </w:r>
      <w:r w:rsidR="00453669">
        <w:rPr>
          <w:color w:val="464646"/>
        </w:rPr>
        <w:t>fami</w:t>
      </w:r>
      <w:r>
        <w:rPr>
          <w:color w:val="464646"/>
        </w:rPr>
        <w:t>lia</w:t>
      </w:r>
      <w:r>
        <w:rPr>
          <w:color w:val="464646"/>
          <w:spacing w:val="-25"/>
        </w:rPr>
        <w:t xml:space="preserve"> </w:t>
      </w:r>
      <w:r>
        <w:rPr>
          <w:color w:val="6D6D6D"/>
        </w:rPr>
        <w:t>;</w:t>
      </w:r>
    </w:p>
    <w:p w:rsidR="00023E36" w:rsidRDefault="00023E36">
      <w:pPr>
        <w:pStyle w:val="BodyText"/>
        <w:kinsoku w:val="0"/>
        <w:overflowPunct w:val="0"/>
        <w:spacing w:before="20"/>
        <w:ind w:left="158" w:right="1103" w:firstLine="561"/>
        <w:jc w:val="both"/>
        <w:rPr>
          <w:color w:val="000000"/>
        </w:rPr>
      </w:pPr>
      <w:r>
        <w:rPr>
          <w:color w:val="595959"/>
          <w:w w:val="105"/>
        </w:rPr>
        <w:t>g)-</w:t>
      </w:r>
      <w:r>
        <w:rPr>
          <w:color w:val="595959"/>
          <w:spacing w:val="41"/>
          <w:w w:val="105"/>
        </w:rPr>
        <w:t xml:space="preserve"> </w:t>
      </w:r>
      <w:r>
        <w:rPr>
          <w:color w:val="595959"/>
          <w:w w:val="105"/>
        </w:rPr>
        <w:t>să</w:t>
      </w:r>
      <w:r>
        <w:rPr>
          <w:color w:val="595959"/>
          <w:spacing w:val="42"/>
          <w:w w:val="105"/>
        </w:rPr>
        <w:t xml:space="preserve"> </w:t>
      </w:r>
      <w:r>
        <w:rPr>
          <w:color w:val="464646"/>
          <w:w w:val="105"/>
        </w:rPr>
        <w:t>anunte</w:t>
      </w:r>
      <w:r>
        <w:rPr>
          <w:color w:val="464646"/>
          <w:spacing w:val="42"/>
          <w:w w:val="105"/>
        </w:rPr>
        <w:t xml:space="preserve"> </w:t>
      </w:r>
      <w:r>
        <w:rPr>
          <w:color w:val="595959"/>
          <w:w w:val="105"/>
        </w:rPr>
        <w:t>comodatarul</w:t>
      </w:r>
      <w:r>
        <w:rPr>
          <w:color w:val="595959"/>
          <w:spacing w:val="7"/>
          <w:w w:val="105"/>
        </w:rPr>
        <w:t xml:space="preserve"> </w:t>
      </w:r>
      <w:r>
        <w:rPr>
          <w:color w:val="464646"/>
          <w:w w:val="105"/>
        </w:rPr>
        <w:t>de</w:t>
      </w:r>
      <w:r>
        <w:rPr>
          <w:color w:val="464646"/>
          <w:spacing w:val="41"/>
          <w:w w:val="105"/>
        </w:rPr>
        <w:t xml:space="preserve"> </w:t>
      </w:r>
      <w:r>
        <w:rPr>
          <w:color w:val="464646"/>
          <w:w w:val="105"/>
        </w:rPr>
        <w:t>fiecare</w:t>
      </w:r>
      <w:r>
        <w:rPr>
          <w:color w:val="464646"/>
          <w:spacing w:val="43"/>
          <w:w w:val="105"/>
        </w:rPr>
        <w:t xml:space="preserve"> </w:t>
      </w:r>
      <w:r>
        <w:rPr>
          <w:color w:val="464646"/>
          <w:w w:val="105"/>
        </w:rPr>
        <w:t>dat</w:t>
      </w:r>
      <w:r w:rsidR="004E6A8C">
        <w:rPr>
          <w:color w:val="464646"/>
          <w:w w:val="105"/>
        </w:rPr>
        <w:t>ă</w:t>
      </w:r>
      <w:r>
        <w:rPr>
          <w:color w:val="464646"/>
          <w:spacing w:val="40"/>
          <w:w w:val="105"/>
        </w:rPr>
        <w:t xml:space="preserve"> </w:t>
      </w:r>
      <w:r>
        <w:rPr>
          <w:color w:val="595959"/>
          <w:w w:val="105"/>
        </w:rPr>
        <w:t>cand</w:t>
      </w:r>
      <w:r>
        <w:rPr>
          <w:color w:val="595959"/>
          <w:spacing w:val="57"/>
          <w:w w:val="105"/>
        </w:rPr>
        <w:t xml:space="preserve"> </w:t>
      </w:r>
      <w:r>
        <w:rPr>
          <w:color w:val="464646"/>
          <w:w w:val="105"/>
        </w:rPr>
        <w:t>apar</w:t>
      </w:r>
      <w:r>
        <w:rPr>
          <w:color w:val="464646"/>
          <w:spacing w:val="45"/>
          <w:w w:val="105"/>
        </w:rPr>
        <w:t xml:space="preserve"> </w:t>
      </w:r>
      <w:r>
        <w:rPr>
          <w:color w:val="595959"/>
          <w:w w:val="105"/>
        </w:rPr>
        <w:t>situatii</w:t>
      </w:r>
      <w:r>
        <w:rPr>
          <w:color w:val="595959"/>
          <w:spacing w:val="47"/>
          <w:w w:val="105"/>
        </w:rPr>
        <w:t xml:space="preserve"> </w:t>
      </w:r>
      <w:r>
        <w:rPr>
          <w:color w:val="595959"/>
          <w:w w:val="105"/>
        </w:rPr>
        <w:t>obiective</w:t>
      </w:r>
      <w:r>
        <w:rPr>
          <w:color w:val="595959"/>
          <w:spacing w:val="47"/>
          <w:w w:val="105"/>
        </w:rPr>
        <w:t xml:space="preserve"> </w:t>
      </w:r>
      <w:r>
        <w:rPr>
          <w:color w:val="595959"/>
          <w:w w:val="105"/>
        </w:rPr>
        <w:t>care</w:t>
      </w:r>
      <w:r>
        <w:rPr>
          <w:color w:val="595959"/>
          <w:spacing w:val="45"/>
          <w:w w:val="105"/>
        </w:rPr>
        <w:t xml:space="preserve"> </w:t>
      </w:r>
      <w:r>
        <w:rPr>
          <w:color w:val="595959"/>
          <w:w w:val="105"/>
        </w:rPr>
        <w:t>impiedic</w:t>
      </w:r>
      <w:r w:rsidR="004E6A8C">
        <w:rPr>
          <w:color w:val="595959"/>
          <w:w w:val="105"/>
        </w:rPr>
        <w:t>ă</w:t>
      </w:r>
      <w:r>
        <w:rPr>
          <w:color w:val="595959"/>
          <w:spacing w:val="55"/>
          <w:w w:val="105"/>
        </w:rPr>
        <w:t xml:space="preserve"> </w:t>
      </w:r>
      <w:r>
        <w:rPr>
          <w:color w:val="595959"/>
          <w:w w:val="105"/>
        </w:rPr>
        <w:t>executia</w:t>
      </w:r>
      <w:r>
        <w:rPr>
          <w:color w:val="595959"/>
          <w:w w:val="102"/>
        </w:rPr>
        <w:t xml:space="preserve"> </w:t>
      </w:r>
      <w:r>
        <w:rPr>
          <w:color w:val="595959"/>
          <w:w w:val="105"/>
        </w:rPr>
        <w:t>contractului</w:t>
      </w:r>
    </w:p>
    <w:p w:rsidR="00023E36" w:rsidRDefault="00023E36">
      <w:pPr>
        <w:pStyle w:val="BodyText"/>
        <w:kinsoku w:val="0"/>
        <w:overflowPunct w:val="0"/>
        <w:spacing w:before="20"/>
        <w:ind w:left="712"/>
        <w:rPr>
          <w:color w:val="000000"/>
        </w:rPr>
      </w:pPr>
      <w:r>
        <w:rPr>
          <w:b/>
          <w:bCs/>
          <w:color w:val="464646"/>
          <w:u w:val="thick" w:color="000000"/>
        </w:rPr>
        <w:t xml:space="preserve">Art.19. </w:t>
      </w:r>
      <w:r>
        <w:rPr>
          <w:b/>
          <w:bCs/>
          <w:color w:val="464646"/>
          <w:spacing w:val="44"/>
          <w:u w:val="thick" w:color="000000"/>
        </w:rPr>
        <w:t xml:space="preserve"> </w:t>
      </w:r>
      <w:r>
        <w:rPr>
          <w:color w:val="595959"/>
        </w:rPr>
        <w:t>Comodantul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are</w:t>
      </w:r>
      <w:r>
        <w:rPr>
          <w:color w:val="595959"/>
          <w:spacing w:val="8"/>
        </w:rPr>
        <w:t xml:space="preserve"> </w:t>
      </w:r>
      <w:r w:rsidR="004E6A8C">
        <w:rPr>
          <w:color w:val="464646"/>
        </w:rPr>
        <w:t>următ</w:t>
      </w:r>
      <w:r>
        <w:rPr>
          <w:color w:val="464646"/>
        </w:rPr>
        <w:t>oarele</w:t>
      </w:r>
      <w:r>
        <w:rPr>
          <w:color w:val="464646"/>
          <w:spacing w:val="36"/>
        </w:rPr>
        <w:t xml:space="preserve"> </w:t>
      </w:r>
      <w:r>
        <w:rPr>
          <w:color w:val="464646"/>
        </w:rPr>
        <w:t>drepturi:</w:t>
      </w:r>
    </w:p>
    <w:p w:rsidR="00023E36" w:rsidRDefault="00023E36">
      <w:pPr>
        <w:pStyle w:val="BodyText"/>
        <w:kinsoku w:val="0"/>
        <w:overflowPunct w:val="0"/>
        <w:spacing w:before="27" w:line="252" w:lineRule="auto"/>
        <w:ind w:left="705" w:right="1164" w:firstLine="7"/>
        <w:rPr>
          <w:color w:val="000000"/>
        </w:rPr>
      </w:pPr>
      <w:r>
        <w:rPr>
          <w:color w:val="595959"/>
          <w:w w:val="105"/>
        </w:rPr>
        <w:t>a)-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s</w:t>
      </w:r>
      <w:r w:rsidR="004E6A8C">
        <w:rPr>
          <w:color w:val="595959"/>
          <w:w w:val="105"/>
        </w:rPr>
        <w:t>ă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 xml:space="preserve">verifice </w:t>
      </w:r>
      <w:r>
        <w:rPr>
          <w:color w:val="464646"/>
          <w:w w:val="105"/>
        </w:rPr>
        <w:t>respectarea</w:t>
      </w:r>
      <w:r>
        <w:rPr>
          <w:color w:val="464646"/>
          <w:spacing w:val="7"/>
          <w:w w:val="105"/>
        </w:rPr>
        <w:t xml:space="preserve"> </w:t>
      </w:r>
      <w:r>
        <w:rPr>
          <w:color w:val="595959"/>
          <w:w w:val="105"/>
        </w:rPr>
        <w:t>obligatiilor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asumate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de</w:t>
      </w:r>
      <w:r>
        <w:rPr>
          <w:color w:val="595959"/>
          <w:spacing w:val="-20"/>
          <w:w w:val="105"/>
        </w:rPr>
        <w:t xml:space="preserve"> </w:t>
      </w:r>
      <w:r>
        <w:rPr>
          <w:color w:val="595959"/>
          <w:w w:val="105"/>
        </w:rPr>
        <w:t xml:space="preserve">comodatar </w:t>
      </w:r>
      <w:r w:rsidR="004E6A8C">
        <w:rPr>
          <w:color w:val="595959"/>
          <w:w w:val="105"/>
        </w:rPr>
        <w:t>ș</w:t>
      </w:r>
      <w:r>
        <w:rPr>
          <w:color w:val="6D6D6D"/>
          <w:w w:val="105"/>
        </w:rPr>
        <w:t>i</w:t>
      </w:r>
      <w:r>
        <w:rPr>
          <w:color w:val="6D6D6D"/>
          <w:spacing w:val="-9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-5"/>
          <w:w w:val="105"/>
        </w:rPr>
        <w:t xml:space="preserve"> </w:t>
      </w:r>
      <w:r>
        <w:rPr>
          <w:color w:val="6D6D6D"/>
          <w:spacing w:val="2"/>
          <w:w w:val="105"/>
        </w:rPr>
        <w:t>stadiu</w:t>
      </w:r>
      <w:r>
        <w:rPr>
          <w:color w:val="464646"/>
          <w:spacing w:val="2"/>
          <w:w w:val="105"/>
        </w:rPr>
        <w:t>lui</w:t>
      </w:r>
      <w:r>
        <w:rPr>
          <w:color w:val="464646"/>
          <w:w w:val="105"/>
        </w:rPr>
        <w:t xml:space="preserve"> de</w:t>
      </w:r>
      <w:r>
        <w:rPr>
          <w:color w:val="464646"/>
          <w:spacing w:val="-9"/>
          <w:w w:val="105"/>
        </w:rPr>
        <w:t xml:space="preserve"> </w:t>
      </w:r>
      <w:r>
        <w:rPr>
          <w:color w:val="464646"/>
          <w:spacing w:val="1"/>
          <w:w w:val="105"/>
        </w:rPr>
        <w:t>reali</w:t>
      </w:r>
      <w:r>
        <w:rPr>
          <w:color w:val="6D6D6D"/>
          <w:spacing w:val="1"/>
          <w:w w:val="105"/>
        </w:rPr>
        <w:t>zare</w:t>
      </w:r>
      <w:r>
        <w:rPr>
          <w:color w:val="6D6D6D"/>
          <w:spacing w:val="-3"/>
          <w:w w:val="105"/>
        </w:rPr>
        <w:t xml:space="preserve"> </w:t>
      </w:r>
      <w:r>
        <w:rPr>
          <w:color w:val="595959"/>
          <w:w w:val="105"/>
        </w:rPr>
        <w:t xml:space="preserve">a </w:t>
      </w:r>
      <w:r>
        <w:rPr>
          <w:color w:val="464646"/>
          <w:spacing w:val="1"/>
          <w:w w:val="105"/>
        </w:rPr>
        <w:t>in</w:t>
      </w:r>
      <w:r>
        <w:rPr>
          <w:color w:val="6D6D6D"/>
          <w:spacing w:val="1"/>
          <w:w w:val="105"/>
        </w:rPr>
        <w:t>ves</w:t>
      </w:r>
      <w:r>
        <w:rPr>
          <w:color w:val="464646"/>
          <w:spacing w:val="1"/>
          <w:w w:val="105"/>
        </w:rPr>
        <w:t>titiei;</w:t>
      </w:r>
      <w:r>
        <w:rPr>
          <w:color w:val="464646"/>
          <w:spacing w:val="27"/>
          <w:w w:val="103"/>
        </w:rPr>
        <w:t xml:space="preserve"> </w:t>
      </w:r>
      <w:r>
        <w:rPr>
          <w:color w:val="464646"/>
          <w:w w:val="105"/>
        </w:rPr>
        <w:t>b</w:t>
      </w:r>
      <w:r>
        <w:rPr>
          <w:color w:val="595959"/>
          <w:w w:val="105"/>
        </w:rPr>
        <w:t>)-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s</w:t>
      </w:r>
      <w:r w:rsidR="004E6A8C">
        <w:rPr>
          <w:color w:val="595959"/>
          <w:w w:val="105"/>
        </w:rPr>
        <w:t>ă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intreprind</w:t>
      </w:r>
      <w:r w:rsidR="004E6A8C">
        <w:rPr>
          <w:color w:val="595959"/>
          <w:w w:val="105"/>
        </w:rPr>
        <w:t>ă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toate</w:t>
      </w:r>
      <w:r>
        <w:rPr>
          <w:color w:val="595959"/>
          <w:spacing w:val="1"/>
          <w:w w:val="105"/>
        </w:rPr>
        <w:t xml:space="preserve"> </w:t>
      </w:r>
      <w:r>
        <w:rPr>
          <w:color w:val="464646"/>
          <w:w w:val="105"/>
        </w:rPr>
        <w:t>m</w:t>
      </w:r>
      <w:r w:rsidR="004E6A8C">
        <w:rPr>
          <w:color w:val="464646"/>
          <w:w w:val="105"/>
        </w:rPr>
        <w:t>ări</w:t>
      </w:r>
      <w:r>
        <w:rPr>
          <w:color w:val="464646"/>
          <w:w w:val="105"/>
        </w:rPr>
        <w:t>mile</w:t>
      </w:r>
      <w:r>
        <w:rPr>
          <w:color w:val="464646"/>
          <w:spacing w:val="5"/>
          <w:w w:val="105"/>
        </w:rPr>
        <w:t xml:space="preserve"> </w:t>
      </w:r>
      <w:r>
        <w:rPr>
          <w:color w:val="595959"/>
          <w:w w:val="105"/>
        </w:rPr>
        <w:t>care</w:t>
      </w:r>
      <w:r>
        <w:rPr>
          <w:color w:val="595959"/>
          <w:spacing w:val="1"/>
          <w:w w:val="105"/>
        </w:rPr>
        <w:t xml:space="preserve"> </w:t>
      </w:r>
      <w:r>
        <w:rPr>
          <w:color w:val="6D6D6D"/>
          <w:w w:val="105"/>
        </w:rPr>
        <w:t>se</w:t>
      </w:r>
      <w:r>
        <w:rPr>
          <w:color w:val="6D6D6D"/>
          <w:spacing w:val="-7"/>
          <w:w w:val="105"/>
        </w:rPr>
        <w:t xml:space="preserve"> </w:t>
      </w:r>
      <w:r>
        <w:rPr>
          <w:color w:val="464646"/>
          <w:spacing w:val="2"/>
          <w:w w:val="105"/>
        </w:rPr>
        <w:t>impun</w:t>
      </w:r>
      <w:r>
        <w:rPr>
          <w:color w:val="858585"/>
          <w:spacing w:val="1"/>
          <w:w w:val="105"/>
        </w:rPr>
        <w:t>,</w:t>
      </w:r>
      <w:r>
        <w:rPr>
          <w:color w:val="858585"/>
          <w:spacing w:val="-25"/>
          <w:w w:val="105"/>
        </w:rPr>
        <w:t xml:space="preserve"> </w:t>
      </w:r>
      <w:r>
        <w:rPr>
          <w:color w:val="464646"/>
          <w:w w:val="105"/>
        </w:rPr>
        <w:t>pentru</w:t>
      </w:r>
      <w:r>
        <w:rPr>
          <w:color w:val="464646"/>
          <w:spacing w:val="21"/>
          <w:w w:val="105"/>
        </w:rPr>
        <w:t xml:space="preserve"> </w:t>
      </w:r>
      <w:r>
        <w:rPr>
          <w:color w:val="464646"/>
          <w:w w:val="105"/>
        </w:rPr>
        <w:t>real</w:t>
      </w:r>
      <w:r>
        <w:rPr>
          <w:color w:val="464646"/>
          <w:spacing w:val="24"/>
          <w:w w:val="105"/>
        </w:rPr>
        <w:t>i</w:t>
      </w:r>
      <w:r>
        <w:rPr>
          <w:color w:val="6D6D6D"/>
          <w:w w:val="105"/>
        </w:rPr>
        <w:t>zarea</w:t>
      </w:r>
      <w:r>
        <w:rPr>
          <w:color w:val="6D6D6D"/>
          <w:spacing w:val="1"/>
          <w:w w:val="105"/>
        </w:rPr>
        <w:t xml:space="preserve"> </w:t>
      </w:r>
      <w:r>
        <w:rPr>
          <w:color w:val="464646"/>
          <w:w w:val="105"/>
        </w:rPr>
        <w:t>de</w:t>
      </w:r>
      <w:r>
        <w:rPr>
          <w:color w:val="464646"/>
          <w:spacing w:val="-9"/>
          <w:w w:val="105"/>
        </w:rPr>
        <w:t xml:space="preserve"> </w:t>
      </w:r>
      <w:r>
        <w:rPr>
          <w:color w:val="595959"/>
          <w:w w:val="105"/>
        </w:rPr>
        <w:t>c</w:t>
      </w:r>
      <w:r w:rsidR="004E6A8C">
        <w:rPr>
          <w:color w:val="595959"/>
          <w:w w:val="105"/>
        </w:rPr>
        <w:t>ă</w:t>
      </w:r>
      <w:r>
        <w:rPr>
          <w:color w:val="595959"/>
          <w:w w:val="105"/>
        </w:rPr>
        <w:t>tre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comodatar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imprejmuirii</w:t>
      </w:r>
    </w:p>
    <w:p w:rsidR="00023E36" w:rsidRDefault="00023E36">
      <w:pPr>
        <w:pStyle w:val="BodyText"/>
        <w:kinsoku w:val="0"/>
        <w:overflowPunct w:val="0"/>
        <w:spacing w:line="246" w:lineRule="exact"/>
        <w:rPr>
          <w:color w:val="000000"/>
        </w:rPr>
      </w:pPr>
      <w:r>
        <w:rPr>
          <w:color w:val="595959"/>
          <w:w w:val="105"/>
        </w:rPr>
        <w:t>parcelei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atribuite</w:t>
      </w:r>
      <w:r>
        <w:rPr>
          <w:color w:val="595959"/>
          <w:spacing w:val="-3"/>
          <w:w w:val="105"/>
        </w:rPr>
        <w:t xml:space="preserve"> </w:t>
      </w:r>
      <w:r>
        <w:rPr>
          <w:color w:val="464646"/>
          <w:w w:val="105"/>
        </w:rPr>
        <w:t>in</w:t>
      </w:r>
      <w:r>
        <w:rPr>
          <w:color w:val="464646"/>
          <w:spacing w:val="-11"/>
          <w:w w:val="105"/>
        </w:rPr>
        <w:t xml:space="preserve"> </w:t>
      </w:r>
      <w:r>
        <w:rPr>
          <w:color w:val="464646"/>
          <w:w w:val="105"/>
        </w:rPr>
        <w:t>te</w:t>
      </w:r>
      <w:r w:rsidR="004E6A8C">
        <w:rPr>
          <w:color w:val="464646"/>
          <w:w w:val="105"/>
        </w:rPr>
        <w:t>r</w:t>
      </w:r>
      <w:r>
        <w:rPr>
          <w:color w:val="464646"/>
          <w:w w:val="105"/>
        </w:rPr>
        <w:t>men</w:t>
      </w:r>
      <w:r>
        <w:rPr>
          <w:color w:val="464646"/>
          <w:spacing w:val="-23"/>
          <w:w w:val="105"/>
        </w:rPr>
        <w:t xml:space="preserve"> </w:t>
      </w:r>
      <w:r>
        <w:rPr>
          <w:color w:val="464646"/>
          <w:w w:val="105"/>
        </w:rPr>
        <w:t>de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maxim</w:t>
      </w:r>
      <w:r>
        <w:rPr>
          <w:color w:val="464646"/>
          <w:spacing w:val="5"/>
          <w:w w:val="105"/>
        </w:rPr>
        <w:t xml:space="preserve"> </w:t>
      </w:r>
      <w:r>
        <w:rPr>
          <w:color w:val="464646"/>
          <w:w w:val="105"/>
        </w:rPr>
        <w:t>trei</w:t>
      </w:r>
      <w:r>
        <w:rPr>
          <w:color w:val="464646"/>
          <w:spacing w:val="6"/>
          <w:w w:val="105"/>
        </w:rPr>
        <w:t xml:space="preserve"> </w:t>
      </w:r>
      <w:r>
        <w:rPr>
          <w:color w:val="464646"/>
          <w:w w:val="105"/>
        </w:rPr>
        <w:t>luni</w:t>
      </w:r>
      <w:r>
        <w:rPr>
          <w:color w:val="464646"/>
          <w:spacing w:val="4"/>
          <w:w w:val="105"/>
        </w:rPr>
        <w:t xml:space="preserve"> </w:t>
      </w:r>
      <w:r>
        <w:rPr>
          <w:color w:val="464646"/>
          <w:w w:val="105"/>
        </w:rPr>
        <w:t>de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la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data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pred</w:t>
      </w:r>
      <w:r w:rsidR="00453669">
        <w:rPr>
          <w:color w:val="464646"/>
          <w:w w:val="105"/>
        </w:rPr>
        <w:t>ă</w:t>
      </w:r>
      <w:r>
        <w:rPr>
          <w:color w:val="464646"/>
          <w:w w:val="105"/>
        </w:rPr>
        <w:t>rii</w:t>
      </w:r>
      <w:r>
        <w:rPr>
          <w:color w:val="464646"/>
          <w:spacing w:val="16"/>
          <w:w w:val="105"/>
        </w:rPr>
        <w:t xml:space="preserve"> </w:t>
      </w:r>
      <w:r>
        <w:rPr>
          <w:color w:val="595959"/>
          <w:w w:val="105"/>
        </w:rPr>
        <w:t>terenului</w:t>
      </w:r>
      <w:r>
        <w:rPr>
          <w:color w:val="595959"/>
          <w:spacing w:val="-34"/>
          <w:w w:val="105"/>
        </w:rPr>
        <w:t xml:space="preserve"> </w:t>
      </w:r>
      <w:r>
        <w:rPr>
          <w:color w:val="858585"/>
          <w:w w:val="105"/>
        </w:rPr>
        <w:t>;</w:t>
      </w:r>
    </w:p>
    <w:p w:rsidR="00023E36" w:rsidRDefault="00575974">
      <w:pPr>
        <w:pStyle w:val="BodyText"/>
        <w:kinsoku w:val="0"/>
        <w:overflowPunct w:val="0"/>
        <w:spacing w:before="13" w:line="252" w:lineRule="auto"/>
        <w:ind w:right="1128" w:firstLine="561"/>
        <w:jc w:val="both"/>
        <w:rPr>
          <w:color w:val="000000"/>
        </w:rPr>
      </w:pPr>
      <w:r>
        <w:rPr>
          <w:noProof/>
        </w:rPr>
        <w:pict>
          <v:shape id="_x0000_s1043" style="position:absolute;left:0;text-align:left;margin-left:587.95pt;margin-top:20.95pt;width:1pt;height:390.1pt;z-index:-251657216;mso-position-horizontal-relative:page;mso-position-vertical-relative:text" coordsize="20,7802" o:allowincell="f" path="m,7801hhl,e" filled="f" strokeweight=".63489mm">
            <v:path arrowok="t"/>
            <w10:wrap anchorx="page"/>
          </v:shape>
        </w:pict>
      </w:r>
      <w:r w:rsidR="00023E36">
        <w:rPr>
          <w:color w:val="595959"/>
        </w:rPr>
        <w:t>e)-</w:t>
      </w:r>
      <w:r w:rsidR="00023E36">
        <w:rPr>
          <w:color w:val="595959"/>
          <w:spacing w:val="18"/>
        </w:rPr>
        <w:t xml:space="preserve"> </w:t>
      </w:r>
      <w:r w:rsidR="00023E36">
        <w:rPr>
          <w:color w:val="595959"/>
        </w:rPr>
        <w:t>s</w:t>
      </w:r>
      <w:r w:rsidR="004E6A8C">
        <w:rPr>
          <w:color w:val="595959"/>
        </w:rPr>
        <w:t>ă</w:t>
      </w:r>
      <w:r w:rsidR="00023E36">
        <w:rPr>
          <w:color w:val="595959"/>
          <w:spacing w:val="32"/>
        </w:rPr>
        <w:t xml:space="preserve"> </w:t>
      </w:r>
      <w:r w:rsidR="00023E36">
        <w:rPr>
          <w:color w:val="464646"/>
        </w:rPr>
        <w:t>re</w:t>
      </w:r>
      <w:r w:rsidR="00023E36">
        <w:rPr>
          <w:color w:val="6D6D6D"/>
        </w:rPr>
        <w:t>voce</w:t>
      </w:r>
      <w:r w:rsidR="00023E36">
        <w:rPr>
          <w:color w:val="6D6D6D"/>
          <w:spacing w:val="34"/>
        </w:rPr>
        <w:t xml:space="preserve"> </w:t>
      </w:r>
      <w:r w:rsidR="00023E36">
        <w:rPr>
          <w:color w:val="595959"/>
        </w:rPr>
        <w:t>atribuirea</w:t>
      </w:r>
      <w:r w:rsidR="00023E36">
        <w:rPr>
          <w:color w:val="595959"/>
          <w:spacing w:val="45"/>
        </w:rPr>
        <w:t xml:space="preserve"> </w:t>
      </w:r>
      <w:r w:rsidR="00023E36">
        <w:rPr>
          <w:color w:val="464646"/>
        </w:rPr>
        <w:t>terenului</w:t>
      </w:r>
      <w:r w:rsidR="00023E36">
        <w:rPr>
          <w:color w:val="464646"/>
          <w:spacing w:val="48"/>
        </w:rPr>
        <w:t xml:space="preserve"> </w:t>
      </w:r>
      <w:r w:rsidR="00453669">
        <w:rPr>
          <w:color w:val="464646"/>
          <w:spacing w:val="48"/>
        </w:rPr>
        <w:t>ș</w:t>
      </w:r>
      <w:r w:rsidR="00023E36">
        <w:rPr>
          <w:color w:val="595959"/>
        </w:rPr>
        <w:t>i</w:t>
      </w:r>
      <w:r w:rsidR="00023E36">
        <w:rPr>
          <w:color w:val="595959"/>
          <w:spacing w:val="30"/>
        </w:rPr>
        <w:t xml:space="preserve"> </w:t>
      </w:r>
      <w:r w:rsidR="00023E36">
        <w:rPr>
          <w:color w:val="595959"/>
        </w:rPr>
        <w:t>s</w:t>
      </w:r>
      <w:r w:rsidR="004E6A8C">
        <w:rPr>
          <w:color w:val="595959"/>
        </w:rPr>
        <w:t>ă</w:t>
      </w:r>
      <w:r w:rsidR="00023E36">
        <w:rPr>
          <w:color w:val="595959"/>
          <w:spacing w:val="31"/>
        </w:rPr>
        <w:t xml:space="preserve"> </w:t>
      </w:r>
      <w:r w:rsidR="00023E36">
        <w:rPr>
          <w:color w:val="464646"/>
        </w:rPr>
        <w:t>rezilieze</w:t>
      </w:r>
      <w:r w:rsidR="00023E36">
        <w:rPr>
          <w:color w:val="464646"/>
          <w:spacing w:val="31"/>
        </w:rPr>
        <w:t xml:space="preserve"> </w:t>
      </w:r>
      <w:r w:rsidR="00023E36">
        <w:rPr>
          <w:color w:val="595959"/>
        </w:rPr>
        <w:t>contractul</w:t>
      </w:r>
      <w:r w:rsidR="00023E36">
        <w:rPr>
          <w:color w:val="595959"/>
          <w:spacing w:val="51"/>
        </w:rPr>
        <w:t xml:space="preserve"> </w:t>
      </w:r>
      <w:r w:rsidR="00023E36">
        <w:rPr>
          <w:color w:val="595959"/>
        </w:rPr>
        <w:t>de</w:t>
      </w:r>
      <w:r w:rsidR="00023E36">
        <w:rPr>
          <w:color w:val="595959"/>
          <w:spacing w:val="23"/>
        </w:rPr>
        <w:t xml:space="preserve"> </w:t>
      </w:r>
      <w:r w:rsidR="00023E36">
        <w:rPr>
          <w:color w:val="595959"/>
        </w:rPr>
        <w:t>comodat</w:t>
      </w:r>
      <w:r w:rsidR="00023E36">
        <w:rPr>
          <w:color w:val="595959"/>
          <w:spacing w:val="47"/>
        </w:rPr>
        <w:t xml:space="preserve"> </w:t>
      </w:r>
      <w:r w:rsidR="004E6A8C">
        <w:rPr>
          <w:color w:val="595959"/>
        </w:rPr>
        <w:t>î</w:t>
      </w:r>
      <w:r w:rsidR="00023E36">
        <w:rPr>
          <w:color w:val="595959"/>
        </w:rPr>
        <w:t>n</w:t>
      </w:r>
      <w:r w:rsidR="00023E36">
        <w:rPr>
          <w:color w:val="595959"/>
          <w:spacing w:val="30"/>
        </w:rPr>
        <w:t xml:space="preserve"> </w:t>
      </w:r>
      <w:r w:rsidR="00023E36">
        <w:rPr>
          <w:color w:val="595959"/>
        </w:rPr>
        <w:t>cazul</w:t>
      </w:r>
      <w:r w:rsidR="00023E36">
        <w:rPr>
          <w:color w:val="595959"/>
          <w:spacing w:val="40"/>
        </w:rPr>
        <w:t xml:space="preserve"> </w:t>
      </w:r>
      <w:r w:rsidR="004E6A8C">
        <w:rPr>
          <w:color w:val="464646"/>
        </w:rPr>
        <w:t>î</w:t>
      </w:r>
      <w:r w:rsidR="00023E36">
        <w:rPr>
          <w:color w:val="464646"/>
        </w:rPr>
        <w:t>n</w:t>
      </w:r>
      <w:r w:rsidR="00023E36">
        <w:rPr>
          <w:color w:val="464646"/>
          <w:spacing w:val="36"/>
        </w:rPr>
        <w:t xml:space="preserve"> </w:t>
      </w:r>
      <w:r w:rsidR="00023E36">
        <w:rPr>
          <w:color w:val="595959"/>
        </w:rPr>
        <w:t>care</w:t>
      </w:r>
      <w:r w:rsidR="00023E36">
        <w:rPr>
          <w:color w:val="595959"/>
          <w:spacing w:val="15"/>
        </w:rPr>
        <w:t xml:space="preserve"> </w:t>
      </w:r>
      <w:r w:rsidR="00023E36">
        <w:rPr>
          <w:color w:val="595959"/>
        </w:rPr>
        <w:t>comodatarul</w:t>
      </w:r>
      <w:r w:rsidR="00023E36">
        <w:rPr>
          <w:color w:val="595959"/>
          <w:spacing w:val="22"/>
          <w:w w:val="102"/>
        </w:rPr>
        <w:t xml:space="preserve"> </w:t>
      </w:r>
      <w:r w:rsidR="00023E36">
        <w:rPr>
          <w:color w:val="464646"/>
        </w:rPr>
        <w:t xml:space="preserve">nu </w:t>
      </w:r>
      <w:r w:rsidR="00023E36">
        <w:rPr>
          <w:color w:val="464646"/>
          <w:spacing w:val="7"/>
        </w:rPr>
        <w:t xml:space="preserve"> </w:t>
      </w:r>
      <w:r w:rsidR="00023E36">
        <w:rPr>
          <w:color w:val="464646"/>
        </w:rPr>
        <w:t>indeplin</w:t>
      </w:r>
      <w:r w:rsidR="00023E36">
        <w:rPr>
          <w:color w:val="464646"/>
          <w:spacing w:val="23"/>
        </w:rPr>
        <w:t>e</w:t>
      </w:r>
      <w:r w:rsidR="004E6A8C">
        <w:rPr>
          <w:color w:val="464646"/>
          <w:spacing w:val="23"/>
        </w:rPr>
        <w:t>ș</w:t>
      </w:r>
      <w:r w:rsidR="00023E36">
        <w:rPr>
          <w:color w:val="464646"/>
        </w:rPr>
        <w:t>te</w:t>
      </w:r>
      <w:r w:rsidR="00023E36">
        <w:rPr>
          <w:color w:val="464646"/>
          <w:spacing w:val="18"/>
        </w:rPr>
        <w:t xml:space="preserve"> </w:t>
      </w:r>
      <w:r w:rsidR="00023E36">
        <w:rPr>
          <w:color w:val="464646"/>
        </w:rPr>
        <w:t>obligatiile</w:t>
      </w:r>
      <w:r w:rsidR="00023E36">
        <w:rPr>
          <w:color w:val="464646"/>
          <w:spacing w:val="36"/>
        </w:rPr>
        <w:t xml:space="preserve"> </w:t>
      </w:r>
      <w:r w:rsidR="00023E36">
        <w:rPr>
          <w:color w:val="595959"/>
        </w:rPr>
        <w:t>ce</w:t>
      </w:r>
      <w:r w:rsidR="00023E36">
        <w:rPr>
          <w:color w:val="595959"/>
          <w:spacing w:val="21"/>
        </w:rPr>
        <w:t xml:space="preserve"> </w:t>
      </w:r>
      <w:r w:rsidR="004E6A8C">
        <w:rPr>
          <w:color w:val="464646"/>
        </w:rPr>
        <w:t>îi</w:t>
      </w:r>
      <w:r w:rsidR="00023E36">
        <w:rPr>
          <w:color w:val="464646"/>
          <w:spacing w:val="40"/>
        </w:rPr>
        <w:t xml:space="preserve"> </w:t>
      </w:r>
      <w:r w:rsidR="00023E36">
        <w:rPr>
          <w:color w:val="595959"/>
        </w:rPr>
        <w:t>revin;</w:t>
      </w:r>
    </w:p>
    <w:p w:rsidR="00023E36" w:rsidRDefault="00023E36">
      <w:pPr>
        <w:pStyle w:val="BodyText"/>
        <w:kinsoku w:val="0"/>
        <w:overflowPunct w:val="0"/>
        <w:spacing w:before="7" w:line="245" w:lineRule="auto"/>
        <w:ind w:right="1113" w:firstLine="554"/>
        <w:jc w:val="both"/>
        <w:rPr>
          <w:color w:val="000000"/>
        </w:rPr>
      </w:pPr>
      <w:r>
        <w:rPr>
          <w:color w:val="464646"/>
        </w:rPr>
        <w:t>d)</w:t>
      </w:r>
      <w:r>
        <w:rPr>
          <w:color w:val="464646"/>
          <w:spacing w:val="26"/>
        </w:rPr>
        <w:t xml:space="preserve"> </w:t>
      </w:r>
      <w:r>
        <w:rPr>
          <w:color w:val="595959"/>
        </w:rPr>
        <w:t>-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s</w:t>
      </w:r>
      <w:r w:rsidR="004E6A8C">
        <w:rPr>
          <w:color w:val="595959"/>
        </w:rPr>
        <w:t>ă</w:t>
      </w:r>
      <w:r>
        <w:rPr>
          <w:color w:val="595959"/>
          <w:spacing w:val="32"/>
        </w:rPr>
        <w:t xml:space="preserve"> </w:t>
      </w:r>
      <w:r>
        <w:rPr>
          <w:color w:val="464646"/>
        </w:rPr>
        <w:t>retrag</w:t>
      </w:r>
      <w:r w:rsidR="004E6A8C">
        <w:rPr>
          <w:color w:val="464646"/>
        </w:rPr>
        <w:t>ă</w:t>
      </w:r>
      <w:r>
        <w:rPr>
          <w:color w:val="464646"/>
          <w:spacing w:val="54"/>
        </w:rPr>
        <w:t xml:space="preserve"> </w:t>
      </w:r>
      <w:r>
        <w:rPr>
          <w:color w:val="464646"/>
        </w:rPr>
        <w:t>parcela</w:t>
      </w:r>
      <w:r>
        <w:rPr>
          <w:color w:val="464646"/>
          <w:spacing w:val="5"/>
        </w:rPr>
        <w:t xml:space="preserve"> </w:t>
      </w:r>
      <w:r>
        <w:rPr>
          <w:color w:val="595959"/>
        </w:rPr>
        <w:t>atribuita</w:t>
      </w:r>
      <w:r>
        <w:rPr>
          <w:color w:val="595959"/>
          <w:spacing w:val="6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29"/>
        </w:rPr>
        <w:t xml:space="preserve"> </w:t>
      </w:r>
      <w:r>
        <w:rPr>
          <w:color w:val="595959"/>
        </w:rPr>
        <w:t>cazul</w:t>
      </w:r>
      <w:r>
        <w:rPr>
          <w:color w:val="595959"/>
          <w:spacing w:val="46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29"/>
        </w:rPr>
        <w:t xml:space="preserve"> </w:t>
      </w:r>
      <w:r>
        <w:rPr>
          <w:color w:val="595959"/>
        </w:rPr>
        <w:t>care</w:t>
      </w:r>
      <w:r>
        <w:rPr>
          <w:color w:val="595959"/>
          <w:spacing w:val="16"/>
        </w:rPr>
        <w:t xml:space="preserve"> </w:t>
      </w:r>
      <w:r>
        <w:rPr>
          <w:color w:val="464646"/>
        </w:rPr>
        <w:t>beneficiarul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nu</w:t>
      </w:r>
      <w:r>
        <w:rPr>
          <w:color w:val="464646"/>
          <w:spacing w:val="6"/>
        </w:rPr>
        <w:t xml:space="preserve"> </w:t>
      </w:r>
      <w:r>
        <w:rPr>
          <w:color w:val="595959"/>
        </w:rPr>
        <w:t>semneaza</w:t>
      </w:r>
      <w:r>
        <w:rPr>
          <w:color w:val="595959"/>
          <w:spacing w:val="50"/>
        </w:rPr>
        <w:t xml:space="preserve"> </w:t>
      </w:r>
      <w:r>
        <w:rPr>
          <w:color w:val="595959"/>
        </w:rPr>
        <w:t>contractul</w:t>
      </w:r>
      <w:r>
        <w:rPr>
          <w:color w:val="595959"/>
          <w:spacing w:val="51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21"/>
        </w:rPr>
        <w:t xml:space="preserve"> </w:t>
      </w:r>
      <w:r>
        <w:rPr>
          <w:color w:val="595959"/>
        </w:rPr>
        <w:t>comodat</w:t>
      </w:r>
      <w:r>
        <w:rPr>
          <w:color w:val="595959"/>
          <w:spacing w:val="35"/>
        </w:rPr>
        <w:t xml:space="preserve"> </w:t>
      </w:r>
      <w:r w:rsidR="004E6A8C">
        <w:rPr>
          <w:color w:val="595959"/>
          <w:spacing w:val="35"/>
        </w:rPr>
        <w:t>ș</w:t>
      </w:r>
      <w:r>
        <w:rPr>
          <w:color w:val="6D6D6D"/>
        </w:rPr>
        <w:t>i</w:t>
      </w:r>
      <w:r>
        <w:rPr>
          <w:color w:val="6D6D6D"/>
          <w:w w:val="85"/>
        </w:rPr>
        <w:t xml:space="preserve"> </w:t>
      </w:r>
      <w:r>
        <w:rPr>
          <w:color w:val="595959"/>
        </w:rPr>
        <w:t>procesu</w:t>
      </w:r>
      <w:r>
        <w:rPr>
          <w:color w:val="595959"/>
          <w:w w:val="95"/>
        </w:rPr>
        <w:t>l</w:t>
      </w:r>
      <w:r>
        <w:rPr>
          <w:color w:val="595959"/>
          <w:spacing w:val="49"/>
          <w:w w:val="95"/>
        </w:rPr>
        <w:t xml:space="preserve"> </w:t>
      </w:r>
      <w:r>
        <w:rPr>
          <w:color w:val="595959"/>
        </w:rPr>
        <w:t>verbal</w:t>
      </w:r>
      <w:r>
        <w:rPr>
          <w:color w:val="595959"/>
          <w:spacing w:val="3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17"/>
        </w:rPr>
        <w:t xml:space="preserve"> </w:t>
      </w:r>
      <w:r>
        <w:rPr>
          <w:color w:val="464646"/>
        </w:rPr>
        <w:t>predare</w:t>
      </w:r>
      <w:r>
        <w:rPr>
          <w:color w:val="464646"/>
          <w:spacing w:val="29"/>
        </w:rPr>
        <w:t xml:space="preserve"> </w:t>
      </w:r>
      <w:r>
        <w:rPr>
          <w:color w:val="464646"/>
        </w:rPr>
        <w:t>pri</w:t>
      </w:r>
      <w:r>
        <w:rPr>
          <w:color w:val="464646"/>
          <w:spacing w:val="6"/>
        </w:rPr>
        <w:t>mire</w:t>
      </w:r>
      <w:r>
        <w:rPr>
          <w:color w:val="464646"/>
          <w:spacing w:val="38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31"/>
        </w:rPr>
        <w:t xml:space="preserve"> </w:t>
      </w:r>
      <w:r>
        <w:rPr>
          <w:color w:val="464646"/>
        </w:rPr>
        <w:t>terenului</w:t>
      </w:r>
      <w:r>
        <w:rPr>
          <w:color w:val="464646"/>
          <w:spacing w:val="44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termen</w:t>
      </w:r>
      <w:r>
        <w:rPr>
          <w:color w:val="464646"/>
          <w:spacing w:val="48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25"/>
        </w:rPr>
        <w:t xml:space="preserve"> </w:t>
      </w:r>
      <w:r>
        <w:rPr>
          <w:color w:val="595959"/>
        </w:rPr>
        <w:t>30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zile</w:t>
      </w:r>
      <w:r>
        <w:rPr>
          <w:color w:val="595959"/>
          <w:spacing w:val="25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la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data</w:t>
      </w:r>
      <w:r>
        <w:rPr>
          <w:color w:val="464646"/>
          <w:spacing w:val="37"/>
        </w:rPr>
        <w:t xml:space="preserve"> </w:t>
      </w:r>
      <w:r>
        <w:rPr>
          <w:color w:val="595959"/>
        </w:rPr>
        <w:t>primirii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invitatiilor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pentru</w:t>
      </w:r>
      <w:r>
        <w:rPr>
          <w:color w:val="595959"/>
          <w:spacing w:val="22"/>
          <w:w w:val="101"/>
        </w:rPr>
        <w:t xml:space="preserve"> </w:t>
      </w:r>
      <w:r>
        <w:rPr>
          <w:color w:val="595959"/>
        </w:rPr>
        <w:t xml:space="preserve">semnarea 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documentelor.</w:t>
      </w:r>
    </w:p>
    <w:p w:rsidR="00023E36" w:rsidRDefault="00023E36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023E36" w:rsidRDefault="00023E36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  <w:sectPr w:rsidR="00023E36">
          <w:pgSz w:w="11900" w:h="16820"/>
          <w:pgMar w:top="1600" w:right="20" w:bottom="0" w:left="720" w:header="708" w:footer="708" w:gutter="0"/>
          <w:cols w:space="708"/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spacing w:before="11"/>
        <w:ind w:left="0"/>
        <w:rPr>
          <w:sz w:val="29"/>
          <w:szCs w:val="29"/>
        </w:rPr>
      </w:pPr>
    </w:p>
    <w:p w:rsidR="00023E36" w:rsidRDefault="00023E36">
      <w:pPr>
        <w:pStyle w:val="BodyText"/>
        <w:kinsoku w:val="0"/>
        <w:overflowPunct w:val="0"/>
        <w:rPr>
          <w:color w:val="000000"/>
        </w:rPr>
      </w:pPr>
      <w:r>
        <w:rPr>
          <w:color w:val="464646"/>
        </w:rPr>
        <w:t>local;</w:t>
      </w:r>
    </w:p>
    <w:p w:rsidR="00023E36" w:rsidRDefault="00023E36">
      <w:pPr>
        <w:pStyle w:val="BodyText"/>
        <w:kinsoku w:val="0"/>
        <w:overflowPunct w:val="0"/>
        <w:spacing w:before="71"/>
        <w:ind w:left="-1"/>
        <w:rPr>
          <w:color w:val="000000"/>
        </w:rPr>
      </w:pPr>
      <w:r>
        <w:rPr>
          <w:w w:val="105"/>
          <w:sz w:val="24"/>
          <w:szCs w:val="24"/>
        </w:rPr>
        <w:br w:type="column"/>
      </w:r>
      <w:r>
        <w:rPr>
          <w:b/>
          <w:bCs/>
          <w:color w:val="464646"/>
          <w:w w:val="105"/>
          <w:u w:val="thick" w:color="000000"/>
        </w:rPr>
        <w:t>Art.20.</w:t>
      </w:r>
      <w:r>
        <w:rPr>
          <w:b/>
          <w:bCs/>
          <w:color w:val="464646"/>
          <w:spacing w:val="38"/>
          <w:w w:val="105"/>
          <w:u w:val="thick" w:color="000000"/>
        </w:rPr>
        <w:t xml:space="preserve"> </w:t>
      </w:r>
      <w:r>
        <w:rPr>
          <w:color w:val="595959"/>
          <w:w w:val="105"/>
        </w:rPr>
        <w:t>Comodatarul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are</w:t>
      </w:r>
      <w:r>
        <w:rPr>
          <w:color w:val="595959"/>
          <w:spacing w:val="-16"/>
          <w:w w:val="105"/>
        </w:rPr>
        <w:t xml:space="preserve"> </w:t>
      </w:r>
      <w:r>
        <w:rPr>
          <w:color w:val="464646"/>
          <w:w w:val="105"/>
        </w:rPr>
        <w:t>urm</w:t>
      </w:r>
      <w:r w:rsidR="004E6A8C">
        <w:rPr>
          <w:color w:val="464646"/>
          <w:w w:val="105"/>
        </w:rPr>
        <w:t>ă</w:t>
      </w:r>
      <w:r>
        <w:rPr>
          <w:color w:val="464646"/>
          <w:w w:val="105"/>
        </w:rPr>
        <w:t>toarele</w:t>
      </w:r>
      <w:r>
        <w:rPr>
          <w:color w:val="464646"/>
          <w:spacing w:val="-3"/>
          <w:w w:val="105"/>
        </w:rPr>
        <w:t xml:space="preserve"> </w:t>
      </w:r>
      <w:r>
        <w:rPr>
          <w:color w:val="595959"/>
          <w:w w:val="105"/>
        </w:rPr>
        <w:t>obligatii:</w:t>
      </w:r>
    </w:p>
    <w:p w:rsidR="00023E36" w:rsidRDefault="00023E36">
      <w:pPr>
        <w:pStyle w:val="BodyText"/>
        <w:kinsoku w:val="0"/>
        <w:overflowPunct w:val="0"/>
        <w:spacing w:before="20"/>
        <w:ind w:left="-8" w:firstLine="7"/>
        <w:rPr>
          <w:color w:val="000000"/>
        </w:rPr>
      </w:pPr>
      <w:r>
        <w:rPr>
          <w:color w:val="464646"/>
          <w:spacing w:val="-3"/>
        </w:rPr>
        <w:t>a)</w:t>
      </w:r>
      <w:r>
        <w:rPr>
          <w:color w:val="6D6D6D"/>
          <w:spacing w:val="-3"/>
        </w:rPr>
        <w:t>-</w:t>
      </w:r>
      <w:r>
        <w:rPr>
          <w:color w:val="6D6D6D"/>
        </w:rPr>
        <w:t xml:space="preserve"> </w:t>
      </w:r>
      <w:r>
        <w:rPr>
          <w:color w:val="6D6D6D"/>
          <w:spacing w:val="37"/>
        </w:rPr>
        <w:t xml:space="preserve"> </w:t>
      </w:r>
      <w:r>
        <w:rPr>
          <w:color w:val="595959"/>
        </w:rPr>
        <w:t>s</w:t>
      </w:r>
      <w:r w:rsidR="004E6A8C">
        <w:rPr>
          <w:color w:val="595959"/>
        </w:rPr>
        <w:t>ă</w:t>
      </w:r>
      <w:r>
        <w:rPr>
          <w:color w:val="595959"/>
          <w:spacing w:val="27"/>
        </w:rPr>
        <w:t xml:space="preserve"> </w:t>
      </w:r>
      <w:r>
        <w:rPr>
          <w:color w:val="595959"/>
        </w:rPr>
        <w:t>semneze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 xml:space="preserve">Contractul </w:t>
      </w:r>
      <w:r>
        <w:rPr>
          <w:color w:val="595959"/>
          <w:spacing w:val="2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7"/>
        </w:rPr>
        <w:t xml:space="preserve"> </w:t>
      </w:r>
      <w:r>
        <w:rPr>
          <w:color w:val="595959"/>
        </w:rPr>
        <w:t>comodat</w:t>
      </w:r>
      <w:r>
        <w:rPr>
          <w:color w:val="595959"/>
          <w:spacing w:val="35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23"/>
        </w:rPr>
        <w:t xml:space="preserve"> </w:t>
      </w:r>
      <w:r>
        <w:rPr>
          <w:color w:val="464646"/>
        </w:rPr>
        <w:t>maxim</w:t>
      </w:r>
      <w:r>
        <w:rPr>
          <w:color w:val="464646"/>
          <w:spacing w:val="50"/>
        </w:rPr>
        <w:t xml:space="preserve"> </w:t>
      </w:r>
      <w:r>
        <w:rPr>
          <w:color w:val="595959"/>
        </w:rPr>
        <w:t>30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zile</w:t>
      </w:r>
      <w:r>
        <w:rPr>
          <w:color w:val="595959"/>
          <w:spacing w:val="17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la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data</w:t>
      </w:r>
      <w:r>
        <w:rPr>
          <w:color w:val="464646"/>
          <w:spacing w:val="31"/>
        </w:rPr>
        <w:t xml:space="preserve"> </w:t>
      </w:r>
      <w:r>
        <w:rPr>
          <w:color w:val="595959"/>
        </w:rPr>
        <w:t xml:space="preserve">comuniciírii </w:t>
      </w:r>
      <w:r>
        <w:rPr>
          <w:color w:val="595959"/>
          <w:spacing w:val="2"/>
        </w:rPr>
        <w:t xml:space="preserve"> </w:t>
      </w:r>
      <w:r>
        <w:rPr>
          <w:color w:val="464646"/>
        </w:rPr>
        <w:t xml:space="preserve">hotararii </w:t>
      </w:r>
      <w:r>
        <w:rPr>
          <w:color w:val="464646"/>
          <w:spacing w:val="5"/>
        </w:rPr>
        <w:t xml:space="preserve"> </w:t>
      </w:r>
      <w:r>
        <w:rPr>
          <w:color w:val="595959"/>
        </w:rPr>
        <w:t>consiliului</w:t>
      </w:r>
    </w:p>
    <w:p w:rsidR="00023E36" w:rsidRDefault="00023E36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ind w:left="-8"/>
        <w:rPr>
          <w:color w:val="000000"/>
        </w:rPr>
      </w:pPr>
      <w:r>
        <w:rPr>
          <w:color w:val="464646"/>
          <w:w w:val="105"/>
        </w:rPr>
        <w:t>b</w:t>
      </w:r>
      <w:r>
        <w:rPr>
          <w:color w:val="595959"/>
          <w:w w:val="105"/>
        </w:rPr>
        <w:t>)-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s</w:t>
      </w:r>
      <w:r w:rsidR="00453669">
        <w:rPr>
          <w:color w:val="595959"/>
          <w:w w:val="105"/>
        </w:rPr>
        <w:t>ă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se</w:t>
      </w:r>
      <w:r>
        <w:rPr>
          <w:color w:val="595959"/>
          <w:spacing w:val="-24"/>
          <w:w w:val="105"/>
        </w:rPr>
        <w:t xml:space="preserve"> </w:t>
      </w:r>
      <w:r>
        <w:rPr>
          <w:color w:val="464646"/>
          <w:spacing w:val="-1"/>
          <w:w w:val="105"/>
        </w:rPr>
        <w:t>pre</w:t>
      </w:r>
      <w:r>
        <w:rPr>
          <w:color w:val="6D6D6D"/>
          <w:spacing w:val="-1"/>
          <w:w w:val="105"/>
        </w:rPr>
        <w:t>z</w:t>
      </w:r>
      <w:r>
        <w:rPr>
          <w:color w:val="464646"/>
          <w:spacing w:val="-1"/>
          <w:w w:val="105"/>
        </w:rPr>
        <w:t>inte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>la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preluarea</w:t>
      </w:r>
      <w:r>
        <w:rPr>
          <w:color w:val="464646"/>
          <w:spacing w:val="14"/>
          <w:w w:val="105"/>
        </w:rPr>
        <w:t xml:space="preserve"> </w:t>
      </w:r>
      <w:r>
        <w:rPr>
          <w:color w:val="464646"/>
          <w:w w:val="105"/>
        </w:rPr>
        <w:t>terenulu</w:t>
      </w:r>
      <w:r>
        <w:rPr>
          <w:color w:val="464646"/>
          <w:spacing w:val="23"/>
          <w:w w:val="105"/>
        </w:rPr>
        <w:t>i</w:t>
      </w:r>
      <w:r>
        <w:rPr>
          <w:color w:val="858585"/>
          <w:w w:val="105"/>
        </w:rPr>
        <w:t>,</w:t>
      </w:r>
      <w:r>
        <w:rPr>
          <w:color w:val="858585"/>
          <w:spacing w:val="-17"/>
          <w:w w:val="105"/>
        </w:rPr>
        <w:t xml:space="preserve"> </w:t>
      </w:r>
      <w:r>
        <w:rPr>
          <w:color w:val="464646"/>
          <w:w w:val="105"/>
        </w:rPr>
        <w:t>la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data</w:t>
      </w:r>
      <w:r>
        <w:rPr>
          <w:color w:val="464646"/>
          <w:spacing w:val="3"/>
          <w:w w:val="105"/>
        </w:rPr>
        <w:t xml:space="preserve"> </w:t>
      </w:r>
      <w:r>
        <w:rPr>
          <w:color w:val="595959"/>
          <w:w w:val="105"/>
        </w:rPr>
        <w:t>stabilit</w:t>
      </w:r>
      <w:r w:rsidR="00453669">
        <w:rPr>
          <w:color w:val="595959"/>
          <w:w w:val="105"/>
        </w:rPr>
        <w:t>ă</w:t>
      </w:r>
      <w:r>
        <w:rPr>
          <w:color w:val="595959"/>
          <w:spacing w:val="-3"/>
          <w:w w:val="105"/>
        </w:rPr>
        <w:t xml:space="preserve"> </w:t>
      </w:r>
      <w:r>
        <w:rPr>
          <w:color w:val="464646"/>
          <w:w w:val="105"/>
        </w:rPr>
        <w:t>de</w:t>
      </w:r>
      <w:r>
        <w:rPr>
          <w:color w:val="464646"/>
          <w:spacing w:val="-20"/>
          <w:w w:val="105"/>
        </w:rPr>
        <w:t xml:space="preserve"> </w:t>
      </w:r>
      <w:r>
        <w:rPr>
          <w:color w:val="595959"/>
          <w:w w:val="105"/>
        </w:rPr>
        <w:t>Compartimentul</w:t>
      </w:r>
      <w:r>
        <w:rPr>
          <w:color w:val="595959"/>
          <w:spacing w:val="20"/>
          <w:w w:val="105"/>
        </w:rPr>
        <w:t xml:space="preserve"> </w:t>
      </w:r>
      <w:r>
        <w:rPr>
          <w:color w:val="595959"/>
          <w:w w:val="105"/>
        </w:rPr>
        <w:t xml:space="preserve">Urbanism </w:t>
      </w:r>
      <w:r>
        <w:rPr>
          <w:color w:val="595959"/>
          <w:spacing w:val="26"/>
          <w:w w:val="105"/>
        </w:rPr>
        <w:t xml:space="preserve"> </w:t>
      </w:r>
      <w:r w:rsidR="00453669">
        <w:rPr>
          <w:color w:val="595959"/>
          <w:spacing w:val="26"/>
          <w:w w:val="105"/>
        </w:rPr>
        <w:t>ș</w:t>
      </w:r>
      <w:r>
        <w:rPr>
          <w:color w:val="464646"/>
          <w:w w:val="105"/>
        </w:rPr>
        <w:t>i</w:t>
      </w:r>
      <w:r>
        <w:rPr>
          <w:color w:val="464646"/>
          <w:spacing w:val="-1"/>
          <w:w w:val="105"/>
        </w:rPr>
        <w:t xml:space="preserve"> </w:t>
      </w:r>
      <w:r>
        <w:rPr>
          <w:color w:val="595959"/>
          <w:w w:val="105"/>
        </w:rPr>
        <w:t>s</w:t>
      </w:r>
      <w:r w:rsidR="00453669">
        <w:rPr>
          <w:color w:val="595959"/>
          <w:w w:val="105"/>
        </w:rPr>
        <w:t>ă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conserve</w:t>
      </w:r>
    </w:p>
    <w:p w:rsidR="00023E36" w:rsidRDefault="00023E36">
      <w:pPr>
        <w:pStyle w:val="BodyText"/>
        <w:kinsoku w:val="0"/>
        <w:overflowPunct w:val="0"/>
        <w:ind w:left="-8"/>
        <w:rPr>
          <w:color w:val="000000"/>
        </w:rPr>
        <w:sectPr w:rsidR="00023E36">
          <w:type w:val="continuous"/>
          <w:pgSz w:w="11900" w:h="16820"/>
          <w:pgMar w:top="1600" w:right="20" w:bottom="280" w:left="720" w:header="708" w:footer="708" w:gutter="0"/>
          <w:cols w:num="2" w:space="708" w:equalWidth="0">
            <w:col w:w="652" w:space="40"/>
            <w:col w:w="10468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spacing w:before="13" w:line="252" w:lineRule="auto"/>
        <w:ind w:left="676" w:right="3978" w:hanging="548"/>
        <w:rPr>
          <w:color w:val="000000"/>
        </w:rPr>
      </w:pPr>
      <w:r>
        <w:rPr>
          <w:color w:val="595959"/>
          <w:w w:val="105"/>
        </w:rPr>
        <w:t>se</w:t>
      </w:r>
      <w:r w:rsidR="00453669">
        <w:rPr>
          <w:color w:val="595959"/>
          <w:w w:val="105"/>
        </w:rPr>
        <w:t>m</w:t>
      </w:r>
      <w:r>
        <w:rPr>
          <w:color w:val="595959"/>
          <w:w w:val="105"/>
        </w:rPr>
        <w:t>nele</w:t>
      </w:r>
      <w:r>
        <w:rPr>
          <w:color w:val="595959"/>
          <w:spacing w:val="-26"/>
          <w:w w:val="105"/>
        </w:rPr>
        <w:t xml:space="preserve"> </w:t>
      </w:r>
      <w:r>
        <w:rPr>
          <w:color w:val="595959"/>
          <w:w w:val="105"/>
        </w:rPr>
        <w:t>corespunzatoare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constitui</w:t>
      </w:r>
      <w:r w:rsidR="00453669">
        <w:rPr>
          <w:color w:val="595959"/>
          <w:w w:val="105"/>
        </w:rPr>
        <w:t>r</w:t>
      </w:r>
      <w:r>
        <w:rPr>
          <w:color w:val="595959"/>
          <w:w w:val="105"/>
        </w:rPr>
        <w:t>ii</w:t>
      </w:r>
      <w:r>
        <w:rPr>
          <w:color w:val="595959"/>
          <w:spacing w:val="-5"/>
          <w:w w:val="105"/>
        </w:rPr>
        <w:t xml:space="preserve"> </w:t>
      </w:r>
      <w:r>
        <w:rPr>
          <w:color w:val="464646"/>
          <w:w w:val="105"/>
        </w:rPr>
        <w:t>hotarului</w:t>
      </w:r>
      <w:r>
        <w:rPr>
          <w:color w:val="464646"/>
          <w:spacing w:val="31"/>
          <w:w w:val="105"/>
        </w:rPr>
        <w:t xml:space="preserve"> </w:t>
      </w:r>
      <w:r>
        <w:rPr>
          <w:color w:val="464646"/>
          <w:w w:val="105"/>
        </w:rPr>
        <w:t>pan</w:t>
      </w:r>
      <w:r w:rsidR="00453669">
        <w:rPr>
          <w:color w:val="464646"/>
          <w:w w:val="105"/>
        </w:rPr>
        <w:t>ă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la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ingradirea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terenului</w:t>
      </w:r>
      <w:r>
        <w:rPr>
          <w:color w:val="464646"/>
          <w:spacing w:val="-34"/>
          <w:w w:val="105"/>
        </w:rPr>
        <w:t xml:space="preserve"> </w:t>
      </w:r>
      <w:r>
        <w:rPr>
          <w:color w:val="6D6D6D"/>
          <w:w w:val="105"/>
        </w:rPr>
        <w:t>;</w:t>
      </w:r>
      <w:r>
        <w:rPr>
          <w:color w:val="6D6D6D"/>
          <w:w w:val="109"/>
        </w:rPr>
        <w:t xml:space="preserve"> </w:t>
      </w:r>
      <w:r>
        <w:rPr>
          <w:color w:val="595959"/>
          <w:w w:val="105"/>
        </w:rPr>
        <w:t>e)-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s</w:t>
      </w:r>
      <w:r w:rsidR="00453669">
        <w:rPr>
          <w:color w:val="595959"/>
          <w:w w:val="105"/>
        </w:rPr>
        <w:t>ă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semneze</w:t>
      </w:r>
      <w:r>
        <w:rPr>
          <w:color w:val="595959"/>
          <w:spacing w:val="-15"/>
          <w:w w:val="105"/>
        </w:rPr>
        <w:t xml:space="preserve"> </w:t>
      </w:r>
      <w:r>
        <w:rPr>
          <w:color w:val="464646"/>
          <w:w w:val="105"/>
        </w:rPr>
        <w:t>procesul</w:t>
      </w:r>
      <w:r>
        <w:rPr>
          <w:color w:val="464646"/>
          <w:spacing w:val="15"/>
          <w:w w:val="105"/>
        </w:rPr>
        <w:t xml:space="preserve"> </w:t>
      </w:r>
      <w:r>
        <w:rPr>
          <w:color w:val="6D6D6D"/>
          <w:w w:val="105"/>
        </w:rPr>
        <w:t>ve</w:t>
      </w:r>
      <w:r>
        <w:rPr>
          <w:color w:val="6D6D6D"/>
          <w:spacing w:val="6"/>
          <w:w w:val="105"/>
        </w:rPr>
        <w:t>r</w:t>
      </w:r>
      <w:r>
        <w:rPr>
          <w:color w:val="464646"/>
          <w:w w:val="105"/>
        </w:rPr>
        <w:t>bal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de</w:t>
      </w:r>
      <w:r>
        <w:rPr>
          <w:color w:val="464646"/>
          <w:spacing w:val="-27"/>
          <w:w w:val="105"/>
        </w:rPr>
        <w:t xml:space="preserve"> </w:t>
      </w:r>
      <w:r>
        <w:rPr>
          <w:color w:val="464646"/>
          <w:w w:val="105"/>
        </w:rPr>
        <w:t>predare primire</w:t>
      </w:r>
      <w:r>
        <w:rPr>
          <w:color w:val="464646"/>
          <w:spacing w:val="3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-11"/>
          <w:w w:val="105"/>
        </w:rPr>
        <w:t xml:space="preserve"> </w:t>
      </w:r>
      <w:r>
        <w:rPr>
          <w:color w:val="464646"/>
          <w:w w:val="105"/>
        </w:rPr>
        <w:t>terenului;</w:t>
      </w:r>
    </w:p>
    <w:p w:rsidR="00023E36" w:rsidRDefault="00023E36">
      <w:pPr>
        <w:pStyle w:val="BodyText"/>
        <w:kinsoku w:val="0"/>
        <w:overflowPunct w:val="0"/>
        <w:spacing w:before="7"/>
        <w:ind w:left="115" w:right="1133" w:firstLine="561"/>
        <w:jc w:val="both"/>
        <w:rPr>
          <w:color w:val="000000"/>
        </w:rPr>
      </w:pPr>
      <w:r>
        <w:rPr>
          <w:color w:val="595959"/>
        </w:rPr>
        <w:t>d)-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s</w:t>
      </w:r>
      <w:r w:rsidR="00453669">
        <w:rPr>
          <w:color w:val="595959"/>
        </w:rPr>
        <w:t>ă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se</w:t>
      </w:r>
      <w:r>
        <w:rPr>
          <w:color w:val="595959"/>
          <w:spacing w:val="54"/>
        </w:rPr>
        <w:t xml:space="preserve"> </w:t>
      </w:r>
      <w:r>
        <w:rPr>
          <w:color w:val="464646"/>
        </w:rPr>
        <w:t>ingrijeasc</w:t>
      </w:r>
      <w:r w:rsidR="00453669">
        <w:rPr>
          <w:color w:val="464646"/>
        </w:rPr>
        <w:t>ă</w:t>
      </w:r>
      <w:r>
        <w:rPr>
          <w:color w:val="464646"/>
          <w:spacing w:val="28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5"/>
        </w:rPr>
        <w:t xml:space="preserve"> </w:t>
      </w:r>
      <w:r w:rsidR="00453669">
        <w:rPr>
          <w:color w:val="595959"/>
        </w:rPr>
        <w:t>î</w:t>
      </w:r>
      <w:r>
        <w:rPr>
          <w:color w:val="595959"/>
        </w:rPr>
        <w:t>ntretinerea</w:t>
      </w:r>
      <w:r>
        <w:rPr>
          <w:color w:val="595959"/>
          <w:spacing w:val="28"/>
        </w:rPr>
        <w:t xml:space="preserve"> </w:t>
      </w:r>
      <w:r w:rsidR="00453669">
        <w:rPr>
          <w:color w:val="595959"/>
          <w:spacing w:val="28"/>
        </w:rPr>
        <w:t>ș</w:t>
      </w:r>
      <w:r>
        <w:rPr>
          <w:color w:val="464646"/>
        </w:rPr>
        <w:t>i</w:t>
      </w:r>
      <w:r>
        <w:rPr>
          <w:color w:val="464646"/>
          <w:spacing w:val="21"/>
        </w:rPr>
        <w:t xml:space="preserve"> </w:t>
      </w:r>
      <w:r>
        <w:rPr>
          <w:color w:val="595959"/>
        </w:rPr>
        <w:t>amenajarea</w:t>
      </w:r>
      <w:r>
        <w:rPr>
          <w:color w:val="595959"/>
          <w:spacing w:val="30"/>
        </w:rPr>
        <w:t xml:space="preserve"> </w:t>
      </w:r>
      <w:r>
        <w:rPr>
          <w:color w:val="464646"/>
        </w:rPr>
        <w:t>terenul</w:t>
      </w:r>
      <w:r>
        <w:rPr>
          <w:color w:val="464646"/>
          <w:spacing w:val="43"/>
        </w:rPr>
        <w:t xml:space="preserve"> </w:t>
      </w:r>
      <w:r>
        <w:rPr>
          <w:color w:val="464646"/>
        </w:rPr>
        <w:t>preluat</w:t>
      </w:r>
      <w:r>
        <w:rPr>
          <w:color w:val="464646"/>
          <w:spacing w:val="34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folosint</w:t>
      </w:r>
      <w:r w:rsidR="00453669">
        <w:rPr>
          <w:color w:val="595959"/>
        </w:rPr>
        <w:t>ă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ca</w:t>
      </w:r>
      <w:r>
        <w:rPr>
          <w:color w:val="595959"/>
          <w:spacing w:val="25"/>
        </w:rPr>
        <w:t xml:space="preserve"> </w:t>
      </w:r>
      <w:r>
        <w:rPr>
          <w:color w:val="464646"/>
        </w:rPr>
        <w:t>un</w:t>
      </w:r>
      <w:r>
        <w:rPr>
          <w:color w:val="464646"/>
          <w:spacing w:val="19"/>
        </w:rPr>
        <w:t xml:space="preserve"> </w:t>
      </w:r>
      <w:r>
        <w:rPr>
          <w:color w:val="464646"/>
          <w:spacing w:val="1"/>
        </w:rPr>
        <w:t>ad</w:t>
      </w:r>
      <w:r>
        <w:rPr>
          <w:color w:val="6D6D6D"/>
          <w:spacing w:val="1"/>
        </w:rPr>
        <w:t>ev</w:t>
      </w:r>
      <w:r w:rsidR="00453669">
        <w:rPr>
          <w:color w:val="6D6D6D"/>
          <w:spacing w:val="1"/>
        </w:rPr>
        <w:t>ă</w:t>
      </w:r>
      <w:r>
        <w:rPr>
          <w:color w:val="464646"/>
          <w:spacing w:val="1"/>
        </w:rPr>
        <w:t>rat</w:t>
      </w:r>
      <w:r>
        <w:rPr>
          <w:color w:val="464646"/>
          <w:spacing w:val="23"/>
          <w:w w:val="97"/>
        </w:rPr>
        <w:t xml:space="preserve"> </w:t>
      </w:r>
      <w:r>
        <w:rPr>
          <w:color w:val="464646"/>
        </w:rPr>
        <w:t>proprietar;</w:t>
      </w:r>
    </w:p>
    <w:p w:rsidR="00023E36" w:rsidRDefault="00023E36">
      <w:pPr>
        <w:pStyle w:val="BodyText"/>
        <w:kinsoku w:val="0"/>
        <w:overflowPunct w:val="0"/>
        <w:spacing w:before="27" w:line="245" w:lineRule="auto"/>
        <w:ind w:left="115" w:right="1138" w:firstLine="561"/>
        <w:jc w:val="both"/>
        <w:rPr>
          <w:color w:val="000000"/>
        </w:rPr>
      </w:pPr>
      <w:r>
        <w:rPr>
          <w:color w:val="595959"/>
          <w:w w:val="105"/>
        </w:rPr>
        <w:t>e)-</w:t>
      </w:r>
      <w:r>
        <w:rPr>
          <w:color w:val="595959"/>
          <w:spacing w:val="18"/>
          <w:w w:val="105"/>
        </w:rPr>
        <w:t xml:space="preserve"> </w:t>
      </w:r>
      <w:r>
        <w:rPr>
          <w:color w:val="6D6D6D"/>
          <w:w w:val="105"/>
        </w:rPr>
        <w:t>s</w:t>
      </w:r>
      <w:r w:rsidR="00453669">
        <w:rPr>
          <w:color w:val="6D6D6D"/>
          <w:w w:val="105"/>
        </w:rPr>
        <w:t>ă</w:t>
      </w:r>
      <w:r>
        <w:rPr>
          <w:color w:val="6D6D6D"/>
          <w:spacing w:val="17"/>
          <w:w w:val="105"/>
        </w:rPr>
        <w:t xml:space="preserve"> </w:t>
      </w:r>
      <w:r>
        <w:rPr>
          <w:color w:val="595959"/>
          <w:w w:val="105"/>
        </w:rPr>
        <w:t>ingradeasca</w:t>
      </w:r>
      <w:r>
        <w:rPr>
          <w:color w:val="595959"/>
          <w:spacing w:val="45"/>
          <w:w w:val="105"/>
        </w:rPr>
        <w:t xml:space="preserve"> </w:t>
      </w:r>
      <w:r>
        <w:rPr>
          <w:color w:val="595959"/>
          <w:w w:val="105"/>
        </w:rPr>
        <w:t>terenul</w:t>
      </w:r>
      <w:r>
        <w:rPr>
          <w:color w:val="595959"/>
          <w:spacing w:val="41"/>
          <w:w w:val="105"/>
        </w:rPr>
        <w:t xml:space="preserve"> </w:t>
      </w:r>
      <w:r>
        <w:rPr>
          <w:color w:val="595959"/>
          <w:w w:val="105"/>
        </w:rPr>
        <w:t>conform</w:t>
      </w:r>
      <w:r>
        <w:rPr>
          <w:color w:val="595959"/>
          <w:spacing w:val="27"/>
          <w:w w:val="105"/>
        </w:rPr>
        <w:t xml:space="preserve"> </w:t>
      </w:r>
      <w:r>
        <w:rPr>
          <w:color w:val="464646"/>
          <w:w w:val="105"/>
        </w:rPr>
        <w:t>pre</w:t>
      </w:r>
      <w:r>
        <w:rPr>
          <w:color w:val="6D6D6D"/>
          <w:w w:val="105"/>
        </w:rPr>
        <w:t>vederi</w:t>
      </w:r>
      <w:r>
        <w:rPr>
          <w:color w:val="464646"/>
          <w:w w:val="105"/>
        </w:rPr>
        <w:t>lor</w:t>
      </w:r>
      <w:r>
        <w:rPr>
          <w:color w:val="464646"/>
          <w:spacing w:val="23"/>
          <w:w w:val="105"/>
        </w:rPr>
        <w:t xml:space="preserve"> </w:t>
      </w:r>
      <w:r>
        <w:rPr>
          <w:color w:val="464646"/>
          <w:spacing w:val="1"/>
          <w:w w:val="105"/>
        </w:rPr>
        <w:t>a</w:t>
      </w:r>
      <w:r w:rsidR="00453669">
        <w:rPr>
          <w:color w:val="464646"/>
          <w:spacing w:val="1"/>
          <w:w w:val="105"/>
        </w:rPr>
        <w:t xml:space="preserve">rt </w:t>
      </w:r>
      <w:r>
        <w:rPr>
          <w:color w:val="464646"/>
          <w:spacing w:val="1"/>
          <w:w w:val="105"/>
        </w:rPr>
        <w:t>561</w:t>
      </w:r>
      <w:r>
        <w:rPr>
          <w:color w:val="464646"/>
          <w:spacing w:val="29"/>
          <w:w w:val="105"/>
        </w:rPr>
        <w:t xml:space="preserve"> </w:t>
      </w:r>
      <w:r>
        <w:rPr>
          <w:color w:val="595959"/>
          <w:w w:val="105"/>
        </w:rPr>
        <w:t>cod</w:t>
      </w:r>
      <w:r>
        <w:rPr>
          <w:color w:val="595959"/>
          <w:spacing w:val="29"/>
          <w:w w:val="105"/>
        </w:rPr>
        <w:t xml:space="preserve"> </w:t>
      </w:r>
      <w:r>
        <w:rPr>
          <w:color w:val="595959"/>
          <w:w w:val="105"/>
        </w:rPr>
        <w:t>civil</w:t>
      </w:r>
      <w:r>
        <w:rPr>
          <w:color w:val="595959"/>
          <w:spacing w:val="51"/>
          <w:w w:val="105"/>
        </w:rPr>
        <w:t xml:space="preserve"> </w:t>
      </w:r>
      <w:r>
        <w:rPr>
          <w:color w:val="595959"/>
          <w:w w:val="105"/>
        </w:rPr>
        <w:t>in</w:t>
      </w:r>
      <w:r>
        <w:rPr>
          <w:color w:val="595959"/>
          <w:spacing w:val="28"/>
          <w:w w:val="105"/>
        </w:rPr>
        <w:t xml:space="preserve"> </w:t>
      </w:r>
      <w:r>
        <w:rPr>
          <w:color w:val="464646"/>
          <w:w w:val="105"/>
        </w:rPr>
        <w:t>te</w:t>
      </w:r>
      <w:r w:rsidR="00453669">
        <w:rPr>
          <w:color w:val="464646"/>
          <w:w w:val="105"/>
        </w:rPr>
        <w:t>r</w:t>
      </w:r>
      <w:r>
        <w:rPr>
          <w:color w:val="464646"/>
          <w:w w:val="105"/>
        </w:rPr>
        <w:t>men</w:t>
      </w:r>
      <w:r>
        <w:rPr>
          <w:color w:val="464646"/>
          <w:spacing w:val="15"/>
          <w:w w:val="105"/>
        </w:rPr>
        <w:t xml:space="preserve"> </w:t>
      </w:r>
      <w:r>
        <w:rPr>
          <w:color w:val="595959"/>
          <w:w w:val="105"/>
        </w:rPr>
        <w:t>de</w:t>
      </w:r>
      <w:r>
        <w:rPr>
          <w:color w:val="595959"/>
          <w:spacing w:val="22"/>
          <w:w w:val="105"/>
        </w:rPr>
        <w:t xml:space="preserve"> </w:t>
      </w:r>
      <w:r>
        <w:rPr>
          <w:color w:val="595959"/>
          <w:w w:val="105"/>
        </w:rPr>
        <w:t>3</w:t>
      </w:r>
      <w:r>
        <w:rPr>
          <w:color w:val="595959"/>
          <w:spacing w:val="33"/>
          <w:w w:val="105"/>
        </w:rPr>
        <w:t xml:space="preserve"> </w:t>
      </w:r>
      <w:r>
        <w:rPr>
          <w:color w:val="464646"/>
          <w:w w:val="105"/>
        </w:rPr>
        <w:t>luni</w:t>
      </w:r>
      <w:r>
        <w:rPr>
          <w:color w:val="464646"/>
          <w:spacing w:val="26"/>
          <w:w w:val="105"/>
        </w:rPr>
        <w:t xml:space="preserve"> </w:t>
      </w:r>
      <w:r>
        <w:rPr>
          <w:color w:val="464646"/>
          <w:w w:val="105"/>
        </w:rPr>
        <w:t>de</w:t>
      </w:r>
      <w:r>
        <w:rPr>
          <w:color w:val="464646"/>
          <w:spacing w:val="21"/>
          <w:w w:val="105"/>
        </w:rPr>
        <w:t xml:space="preserve"> </w:t>
      </w:r>
      <w:r>
        <w:rPr>
          <w:color w:val="464646"/>
          <w:w w:val="105"/>
        </w:rPr>
        <w:t>la</w:t>
      </w:r>
      <w:r>
        <w:rPr>
          <w:color w:val="464646"/>
          <w:spacing w:val="27"/>
          <w:w w:val="105"/>
        </w:rPr>
        <w:t xml:space="preserve"> </w:t>
      </w:r>
      <w:r>
        <w:rPr>
          <w:color w:val="464646"/>
          <w:w w:val="105"/>
        </w:rPr>
        <w:t>data</w:t>
      </w:r>
      <w:r>
        <w:rPr>
          <w:color w:val="464646"/>
          <w:spacing w:val="23"/>
          <w:w w:val="101"/>
        </w:rPr>
        <w:t xml:space="preserve"> </w:t>
      </w:r>
      <w:r>
        <w:rPr>
          <w:color w:val="595959"/>
          <w:w w:val="105"/>
        </w:rPr>
        <w:t>semn</w:t>
      </w:r>
      <w:r w:rsidR="00453669">
        <w:rPr>
          <w:color w:val="595959"/>
          <w:w w:val="105"/>
        </w:rPr>
        <w:t>ă</w:t>
      </w:r>
      <w:r>
        <w:rPr>
          <w:color w:val="595959"/>
          <w:w w:val="105"/>
        </w:rPr>
        <w:t>rii</w:t>
      </w:r>
      <w:r>
        <w:rPr>
          <w:color w:val="595959"/>
          <w:spacing w:val="-5"/>
          <w:w w:val="105"/>
        </w:rPr>
        <w:t xml:space="preserve"> </w:t>
      </w:r>
      <w:r>
        <w:rPr>
          <w:color w:val="464646"/>
          <w:w w:val="105"/>
        </w:rPr>
        <w:t>Procesul</w:t>
      </w:r>
      <w:r>
        <w:rPr>
          <w:color w:val="464646"/>
          <w:spacing w:val="6"/>
          <w:w w:val="105"/>
        </w:rPr>
        <w:t xml:space="preserve"> </w:t>
      </w:r>
      <w:r>
        <w:rPr>
          <w:color w:val="464646"/>
          <w:w w:val="105"/>
        </w:rPr>
        <w:t>Verbal</w:t>
      </w:r>
      <w:r>
        <w:rPr>
          <w:color w:val="464646"/>
          <w:spacing w:val="3"/>
          <w:w w:val="105"/>
        </w:rPr>
        <w:t xml:space="preserve"> </w:t>
      </w:r>
      <w:r>
        <w:rPr>
          <w:color w:val="595959"/>
          <w:w w:val="105"/>
        </w:rPr>
        <w:t>de</w:t>
      </w:r>
      <w:r>
        <w:rPr>
          <w:color w:val="595959"/>
          <w:spacing w:val="-24"/>
          <w:w w:val="105"/>
        </w:rPr>
        <w:t xml:space="preserve"> </w:t>
      </w:r>
      <w:r>
        <w:rPr>
          <w:color w:val="464646"/>
          <w:w w:val="105"/>
        </w:rPr>
        <w:t>preluare</w:t>
      </w:r>
      <w:r>
        <w:rPr>
          <w:color w:val="464646"/>
          <w:spacing w:val="-7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-17"/>
          <w:w w:val="105"/>
        </w:rPr>
        <w:t xml:space="preserve"> </w:t>
      </w:r>
      <w:r>
        <w:rPr>
          <w:color w:val="464646"/>
          <w:w w:val="105"/>
        </w:rPr>
        <w:t>terenului.</w:t>
      </w:r>
    </w:p>
    <w:p w:rsidR="00023E36" w:rsidRDefault="00023E36">
      <w:pPr>
        <w:pStyle w:val="BodyText"/>
        <w:kinsoku w:val="0"/>
        <w:overflowPunct w:val="0"/>
        <w:spacing w:before="21" w:line="245" w:lineRule="auto"/>
        <w:ind w:left="115" w:right="1133" w:firstLine="561"/>
        <w:jc w:val="both"/>
        <w:rPr>
          <w:color w:val="000000"/>
        </w:rPr>
      </w:pPr>
      <w:r>
        <w:rPr>
          <w:rFonts w:ascii="Arial" w:hAnsi="Arial" w:cs="Arial"/>
          <w:color w:val="595959"/>
          <w:w w:val="105"/>
        </w:rPr>
        <w:t>f)-</w:t>
      </w:r>
      <w:r>
        <w:rPr>
          <w:rFonts w:ascii="Arial" w:hAnsi="Arial" w:cs="Arial"/>
          <w:color w:val="595959"/>
          <w:spacing w:val="34"/>
          <w:w w:val="105"/>
        </w:rPr>
        <w:t xml:space="preserve"> </w:t>
      </w:r>
      <w:r>
        <w:rPr>
          <w:color w:val="595959"/>
          <w:w w:val="105"/>
        </w:rPr>
        <w:t>s</w:t>
      </w:r>
      <w:r w:rsidR="00453669">
        <w:rPr>
          <w:color w:val="595959"/>
          <w:w w:val="105"/>
        </w:rPr>
        <w:t>ă</w:t>
      </w:r>
      <w:r>
        <w:rPr>
          <w:color w:val="595959"/>
          <w:spacing w:val="30"/>
          <w:w w:val="105"/>
        </w:rPr>
        <w:t xml:space="preserve"> </w:t>
      </w:r>
      <w:r>
        <w:rPr>
          <w:color w:val="595959"/>
          <w:w w:val="105"/>
        </w:rPr>
        <w:t>obtin</w:t>
      </w:r>
      <w:r w:rsidR="00453669">
        <w:rPr>
          <w:color w:val="595959"/>
          <w:w w:val="105"/>
        </w:rPr>
        <w:t>ă</w:t>
      </w:r>
      <w:r>
        <w:rPr>
          <w:color w:val="595959"/>
          <w:spacing w:val="47"/>
          <w:w w:val="105"/>
        </w:rPr>
        <w:t xml:space="preserve"> </w:t>
      </w:r>
      <w:r>
        <w:rPr>
          <w:color w:val="464646"/>
          <w:w w:val="105"/>
        </w:rPr>
        <w:t>Autorizatia</w:t>
      </w:r>
      <w:r>
        <w:rPr>
          <w:color w:val="464646"/>
          <w:spacing w:val="48"/>
          <w:w w:val="105"/>
        </w:rPr>
        <w:t xml:space="preserve"> </w:t>
      </w:r>
      <w:r>
        <w:rPr>
          <w:color w:val="595959"/>
          <w:w w:val="105"/>
        </w:rPr>
        <w:t>de</w:t>
      </w:r>
      <w:r>
        <w:rPr>
          <w:color w:val="595959"/>
          <w:spacing w:val="30"/>
          <w:w w:val="105"/>
        </w:rPr>
        <w:t xml:space="preserve"> </w:t>
      </w:r>
      <w:r>
        <w:rPr>
          <w:color w:val="595959"/>
          <w:w w:val="105"/>
        </w:rPr>
        <w:t>construire</w:t>
      </w:r>
      <w:r>
        <w:rPr>
          <w:color w:val="595959"/>
          <w:spacing w:val="44"/>
          <w:w w:val="105"/>
        </w:rPr>
        <w:t xml:space="preserve"> </w:t>
      </w:r>
      <w:r>
        <w:rPr>
          <w:color w:val="464646"/>
          <w:w w:val="105"/>
        </w:rPr>
        <w:t>pentru</w:t>
      </w:r>
      <w:r>
        <w:rPr>
          <w:color w:val="464646"/>
          <w:spacing w:val="47"/>
          <w:w w:val="105"/>
        </w:rPr>
        <w:t xml:space="preserve"> </w:t>
      </w:r>
      <w:r>
        <w:rPr>
          <w:color w:val="464646"/>
          <w:w w:val="105"/>
        </w:rPr>
        <w:t>terenul</w:t>
      </w:r>
      <w:r>
        <w:rPr>
          <w:color w:val="464646"/>
          <w:spacing w:val="55"/>
          <w:w w:val="105"/>
        </w:rPr>
        <w:t xml:space="preserve"> </w:t>
      </w:r>
      <w:r>
        <w:rPr>
          <w:color w:val="595959"/>
          <w:w w:val="105"/>
        </w:rPr>
        <w:t>at</w:t>
      </w:r>
      <w:r w:rsidR="00453669">
        <w:rPr>
          <w:color w:val="595959"/>
          <w:w w:val="105"/>
        </w:rPr>
        <w:t>r</w:t>
      </w:r>
      <w:r>
        <w:rPr>
          <w:color w:val="595959"/>
          <w:w w:val="105"/>
        </w:rPr>
        <w:t>ibuit</w:t>
      </w:r>
      <w:r>
        <w:rPr>
          <w:color w:val="595959"/>
          <w:spacing w:val="11"/>
          <w:w w:val="105"/>
        </w:rPr>
        <w:t xml:space="preserve"> </w:t>
      </w:r>
      <w:r w:rsidR="00453669">
        <w:rPr>
          <w:color w:val="595959"/>
          <w:spacing w:val="11"/>
          <w:w w:val="105"/>
        </w:rPr>
        <w:t>ș</w:t>
      </w:r>
      <w:r>
        <w:rPr>
          <w:color w:val="464646"/>
          <w:w w:val="105"/>
        </w:rPr>
        <w:t>i</w:t>
      </w:r>
      <w:r>
        <w:rPr>
          <w:color w:val="464646"/>
          <w:spacing w:val="43"/>
          <w:w w:val="105"/>
        </w:rPr>
        <w:t xml:space="preserve"> </w:t>
      </w:r>
      <w:r>
        <w:rPr>
          <w:color w:val="595959"/>
          <w:w w:val="105"/>
        </w:rPr>
        <w:t>sa</w:t>
      </w:r>
      <w:r>
        <w:rPr>
          <w:color w:val="595959"/>
          <w:spacing w:val="32"/>
          <w:w w:val="105"/>
        </w:rPr>
        <w:t xml:space="preserve"> </w:t>
      </w:r>
      <w:r>
        <w:rPr>
          <w:color w:val="464646"/>
          <w:w w:val="105"/>
        </w:rPr>
        <w:t>transmita</w:t>
      </w:r>
      <w:r>
        <w:rPr>
          <w:color w:val="464646"/>
          <w:spacing w:val="57"/>
          <w:w w:val="105"/>
        </w:rPr>
        <w:t xml:space="preserve"> </w:t>
      </w:r>
      <w:r>
        <w:rPr>
          <w:color w:val="595959"/>
          <w:w w:val="105"/>
        </w:rPr>
        <w:t>Compartimentului</w:t>
      </w:r>
      <w:r>
        <w:rPr>
          <w:color w:val="595959"/>
          <w:w w:val="103"/>
        </w:rPr>
        <w:t xml:space="preserve"> </w:t>
      </w:r>
      <w:r>
        <w:rPr>
          <w:color w:val="464646"/>
          <w:w w:val="105"/>
        </w:rPr>
        <w:t>urbanism</w:t>
      </w:r>
      <w:r>
        <w:rPr>
          <w:color w:val="464646"/>
          <w:spacing w:val="56"/>
          <w:w w:val="105"/>
        </w:rPr>
        <w:t xml:space="preserve"> </w:t>
      </w:r>
      <w:r>
        <w:rPr>
          <w:color w:val="464646"/>
          <w:w w:val="105"/>
        </w:rPr>
        <w:t>dovada</w:t>
      </w:r>
      <w:r>
        <w:rPr>
          <w:color w:val="464646"/>
          <w:spacing w:val="33"/>
          <w:w w:val="105"/>
        </w:rPr>
        <w:t xml:space="preserve"> </w:t>
      </w:r>
      <w:r>
        <w:rPr>
          <w:color w:val="595959"/>
          <w:w w:val="105"/>
        </w:rPr>
        <w:t>depunerii</w:t>
      </w:r>
      <w:r>
        <w:rPr>
          <w:color w:val="595959"/>
          <w:spacing w:val="48"/>
          <w:w w:val="105"/>
        </w:rPr>
        <w:t xml:space="preserve"> </w:t>
      </w:r>
      <w:r>
        <w:rPr>
          <w:color w:val="464646"/>
          <w:w w:val="105"/>
        </w:rPr>
        <w:t>Procesului</w:t>
      </w:r>
      <w:r>
        <w:rPr>
          <w:color w:val="464646"/>
          <w:spacing w:val="2"/>
          <w:w w:val="105"/>
        </w:rPr>
        <w:t xml:space="preserve"> </w:t>
      </w:r>
      <w:r>
        <w:rPr>
          <w:color w:val="6D6D6D"/>
          <w:w w:val="105"/>
        </w:rPr>
        <w:t>ve</w:t>
      </w:r>
      <w:r>
        <w:rPr>
          <w:color w:val="464646"/>
          <w:w w:val="105"/>
        </w:rPr>
        <w:t>rbal</w:t>
      </w:r>
      <w:r>
        <w:rPr>
          <w:color w:val="464646"/>
          <w:spacing w:val="44"/>
          <w:w w:val="105"/>
        </w:rPr>
        <w:t xml:space="preserve"> </w:t>
      </w:r>
      <w:r>
        <w:rPr>
          <w:color w:val="595959"/>
          <w:w w:val="105"/>
        </w:rPr>
        <w:t>de</w:t>
      </w:r>
      <w:r>
        <w:rPr>
          <w:color w:val="595959"/>
          <w:spacing w:val="35"/>
          <w:w w:val="105"/>
        </w:rPr>
        <w:t xml:space="preserve"> </w:t>
      </w:r>
      <w:r>
        <w:rPr>
          <w:color w:val="464646"/>
          <w:w w:val="105"/>
        </w:rPr>
        <w:t>incepere</w:t>
      </w:r>
      <w:r>
        <w:rPr>
          <w:color w:val="464646"/>
          <w:spacing w:val="40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37"/>
          <w:w w:val="105"/>
        </w:rPr>
        <w:t xml:space="preserve"> </w:t>
      </w:r>
      <w:r>
        <w:rPr>
          <w:color w:val="464646"/>
          <w:w w:val="105"/>
        </w:rPr>
        <w:t>lucrarilor</w:t>
      </w:r>
      <w:r>
        <w:rPr>
          <w:color w:val="464646"/>
          <w:spacing w:val="43"/>
          <w:w w:val="105"/>
        </w:rPr>
        <w:t xml:space="preserve"> </w:t>
      </w:r>
      <w:r>
        <w:rPr>
          <w:color w:val="464646"/>
          <w:w w:val="105"/>
        </w:rPr>
        <w:t>ín</w:t>
      </w:r>
      <w:r>
        <w:rPr>
          <w:color w:val="464646"/>
          <w:spacing w:val="40"/>
          <w:w w:val="105"/>
        </w:rPr>
        <w:t xml:space="preserve"> </w:t>
      </w:r>
      <w:r>
        <w:rPr>
          <w:color w:val="595959"/>
          <w:w w:val="105"/>
        </w:rPr>
        <w:t>termen</w:t>
      </w:r>
      <w:r>
        <w:rPr>
          <w:color w:val="595959"/>
          <w:spacing w:val="46"/>
          <w:w w:val="105"/>
        </w:rPr>
        <w:t xml:space="preserve"> </w:t>
      </w:r>
      <w:r>
        <w:rPr>
          <w:color w:val="464646"/>
          <w:spacing w:val="3"/>
          <w:w w:val="105"/>
        </w:rPr>
        <w:t>d</w:t>
      </w:r>
      <w:r>
        <w:rPr>
          <w:color w:val="6D6D6D"/>
          <w:spacing w:val="3"/>
          <w:w w:val="105"/>
        </w:rPr>
        <w:t>e</w:t>
      </w:r>
      <w:r>
        <w:rPr>
          <w:color w:val="6D6D6D"/>
          <w:spacing w:val="25"/>
          <w:w w:val="105"/>
        </w:rPr>
        <w:t xml:space="preserve"> </w:t>
      </w:r>
      <w:r>
        <w:rPr>
          <w:color w:val="464646"/>
          <w:w w:val="105"/>
        </w:rPr>
        <w:t>max.</w:t>
      </w:r>
      <w:r>
        <w:rPr>
          <w:color w:val="464646"/>
          <w:spacing w:val="41"/>
          <w:w w:val="105"/>
        </w:rPr>
        <w:t xml:space="preserve"> </w:t>
      </w:r>
      <w:r>
        <w:rPr>
          <w:color w:val="464646"/>
          <w:w w:val="105"/>
        </w:rPr>
        <w:t>un</w:t>
      </w:r>
      <w:r>
        <w:rPr>
          <w:color w:val="464646"/>
          <w:spacing w:val="45"/>
          <w:w w:val="105"/>
        </w:rPr>
        <w:t xml:space="preserve"> </w:t>
      </w:r>
      <w:r>
        <w:rPr>
          <w:color w:val="595959"/>
          <w:w w:val="105"/>
        </w:rPr>
        <w:t>an</w:t>
      </w:r>
      <w:r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de</w:t>
      </w:r>
      <w:r>
        <w:rPr>
          <w:color w:val="595959"/>
          <w:spacing w:val="35"/>
          <w:w w:val="105"/>
        </w:rPr>
        <w:t xml:space="preserve"> </w:t>
      </w:r>
      <w:r>
        <w:rPr>
          <w:color w:val="464646"/>
          <w:w w:val="105"/>
        </w:rPr>
        <w:t>la</w:t>
      </w:r>
      <w:r>
        <w:rPr>
          <w:color w:val="464646"/>
          <w:spacing w:val="23"/>
          <w:w w:val="92"/>
        </w:rPr>
        <w:t xml:space="preserve"> </w:t>
      </w:r>
      <w:r>
        <w:rPr>
          <w:color w:val="464646"/>
          <w:w w:val="105"/>
        </w:rPr>
        <w:t>preluarea</w:t>
      </w:r>
      <w:r>
        <w:rPr>
          <w:color w:val="464646"/>
          <w:spacing w:val="-1"/>
          <w:w w:val="105"/>
        </w:rPr>
        <w:t xml:space="preserve"> </w:t>
      </w:r>
      <w:r>
        <w:rPr>
          <w:color w:val="595959"/>
          <w:w w:val="105"/>
        </w:rPr>
        <w:t>terenului</w:t>
      </w:r>
      <w:r>
        <w:rPr>
          <w:color w:val="595959"/>
          <w:spacing w:val="6"/>
          <w:w w:val="105"/>
        </w:rPr>
        <w:t xml:space="preserve"> </w:t>
      </w:r>
      <w:r>
        <w:rPr>
          <w:color w:val="6D6D6D"/>
          <w:w w:val="105"/>
        </w:rPr>
        <w:t>;</w:t>
      </w:r>
    </w:p>
    <w:p w:rsidR="00023E36" w:rsidRDefault="00023E36">
      <w:pPr>
        <w:pStyle w:val="BodyText"/>
        <w:kinsoku w:val="0"/>
        <w:overflowPunct w:val="0"/>
        <w:spacing w:before="22" w:line="252" w:lineRule="auto"/>
        <w:ind w:left="100" w:right="1126" w:firstLine="561"/>
        <w:jc w:val="both"/>
        <w:rPr>
          <w:rFonts w:ascii="Arial" w:hAnsi="Arial" w:cs="Arial"/>
          <w:color w:val="000000"/>
        </w:rPr>
      </w:pPr>
      <w:r>
        <w:rPr>
          <w:color w:val="595959"/>
        </w:rPr>
        <w:t>g)-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s</w:t>
      </w:r>
      <w:r w:rsidR="00453669">
        <w:rPr>
          <w:color w:val="595959"/>
        </w:rPr>
        <w:t>ă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obtin</w:t>
      </w:r>
      <w:r w:rsidR="00453669">
        <w:rPr>
          <w:color w:val="595959"/>
        </w:rPr>
        <w:t>ă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procesul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verbal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de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finalizare</w:t>
      </w:r>
      <w:r>
        <w:rPr>
          <w:color w:val="595959"/>
          <w:spacing w:val="27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30"/>
        </w:rPr>
        <w:t xml:space="preserve"> </w:t>
      </w:r>
      <w:r>
        <w:rPr>
          <w:color w:val="464646"/>
        </w:rPr>
        <w:t>lucr</w:t>
      </w:r>
      <w:r w:rsidR="00453669">
        <w:rPr>
          <w:color w:val="464646"/>
        </w:rPr>
        <w:t>ă</w:t>
      </w:r>
      <w:r>
        <w:rPr>
          <w:color w:val="464646"/>
        </w:rPr>
        <w:t>rilor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p</w:t>
      </w:r>
      <w:r>
        <w:rPr>
          <w:color w:val="6D6D6D"/>
        </w:rPr>
        <w:t>e</w:t>
      </w:r>
      <w:r>
        <w:rPr>
          <w:color w:val="464646"/>
        </w:rPr>
        <w:t>ntru</w:t>
      </w:r>
      <w:r>
        <w:rPr>
          <w:color w:val="464646"/>
          <w:spacing w:val="41"/>
        </w:rPr>
        <w:t xml:space="preserve"> </w:t>
      </w:r>
      <w:r>
        <w:rPr>
          <w:color w:val="464646"/>
        </w:rPr>
        <w:t>locuin</w:t>
      </w:r>
      <w:r>
        <w:rPr>
          <w:color w:val="6D6D6D"/>
          <w:spacing w:val="1"/>
        </w:rPr>
        <w:t>ta</w:t>
      </w:r>
      <w:r>
        <w:rPr>
          <w:color w:val="6D6D6D"/>
          <w:spacing w:val="27"/>
        </w:rPr>
        <w:t xml:space="preserve"> </w:t>
      </w:r>
      <w:r>
        <w:rPr>
          <w:color w:val="595959"/>
        </w:rPr>
        <w:t>situat</w:t>
      </w:r>
      <w:r w:rsidR="00453669">
        <w:rPr>
          <w:color w:val="595959"/>
        </w:rPr>
        <w:t>ă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pe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parcela</w:t>
      </w:r>
      <w:r>
        <w:rPr>
          <w:color w:val="595959"/>
          <w:spacing w:val="39"/>
        </w:rPr>
        <w:t xml:space="preserve"> </w:t>
      </w:r>
      <w:r>
        <w:rPr>
          <w:color w:val="595959"/>
          <w:spacing w:val="1"/>
        </w:rPr>
        <w:t>atribuit</w:t>
      </w:r>
      <w:r w:rsidR="00453669">
        <w:rPr>
          <w:color w:val="595959"/>
          <w:spacing w:val="1"/>
        </w:rPr>
        <w:t>ă</w:t>
      </w:r>
      <w:r>
        <w:rPr>
          <w:color w:val="858585"/>
        </w:rPr>
        <w:t>,</w:t>
      </w:r>
      <w:r>
        <w:rPr>
          <w:color w:val="858585"/>
          <w:spacing w:val="4"/>
        </w:rPr>
        <w:t xml:space="preserve"> </w:t>
      </w:r>
      <w:r w:rsidR="00453669">
        <w:rPr>
          <w:color w:val="595959"/>
        </w:rPr>
        <w:t>î</w:t>
      </w:r>
      <w:r>
        <w:rPr>
          <w:color w:val="595959"/>
        </w:rPr>
        <w:t>n</w:t>
      </w:r>
      <w:r>
        <w:rPr>
          <w:color w:val="595959"/>
          <w:spacing w:val="26"/>
          <w:w w:val="79"/>
        </w:rPr>
        <w:t xml:space="preserve"> </w:t>
      </w:r>
      <w:r>
        <w:rPr>
          <w:color w:val="464646"/>
        </w:rPr>
        <w:t>termen</w:t>
      </w:r>
      <w:r>
        <w:rPr>
          <w:color w:val="464646"/>
          <w:spacing w:val="12"/>
        </w:rPr>
        <w:t xml:space="preserve"> </w:t>
      </w:r>
      <w:r>
        <w:rPr>
          <w:color w:val="595959"/>
        </w:rPr>
        <w:t>de</w:t>
      </w:r>
      <w:r>
        <w:rPr>
          <w:color w:val="595959"/>
          <w:spacing w:val="38"/>
        </w:rPr>
        <w:t xml:space="preserve"> </w:t>
      </w:r>
      <w:r>
        <w:rPr>
          <w:color w:val="464646"/>
        </w:rPr>
        <w:t>maxim</w:t>
      </w:r>
      <w:r>
        <w:rPr>
          <w:color w:val="464646"/>
          <w:spacing w:val="12"/>
        </w:rPr>
        <w:t xml:space="preserve"> </w:t>
      </w:r>
      <w:r>
        <w:rPr>
          <w:color w:val="595959"/>
        </w:rPr>
        <w:t>36</w:t>
      </w:r>
      <w:r>
        <w:rPr>
          <w:color w:val="595959"/>
          <w:spacing w:val="42"/>
        </w:rPr>
        <w:t xml:space="preserve"> </w:t>
      </w:r>
      <w:r>
        <w:rPr>
          <w:color w:val="464646"/>
        </w:rPr>
        <w:t>luni</w:t>
      </w:r>
      <w:r>
        <w:rPr>
          <w:color w:val="464646"/>
          <w:spacing w:val="52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38"/>
        </w:rPr>
        <w:t xml:space="preserve"> </w:t>
      </w:r>
      <w:r>
        <w:rPr>
          <w:color w:val="464646"/>
        </w:rPr>
        <w:t>la</w:t>
      </w:r>
      <w:r>
        <w:rPr>
          <w:color w:val="464646"/>
          <w:spacing w:val="35"/>
        </w:rPr>
        <w:t xml:space="preserve"> </w:t>
      </w:r>
      <w:r>
        <w:rPr>
          <w:color w:val="464646"/>
        </w:rPr>
        <w:t>data</w:t>
      </w:r>
      <w:r>
        <w:rPr>
          <w:color w:val="464646"/>
          <w:spacing w:val="2"/>
        </w:rPr>
        <w:t xml:space="preserve"> </w:t>
      </w:r>
      <w:r>
        <w:rPr>
          <w:color w:val="595959"/>
        </w:rPr>
        <w:t xml:space="preserve">autorizatiei </w:t>
      </w:r>
      <w:r>
        <w:rPr>
          <w:color w:val="595959"/>
          <w:spacing w:val="16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26"/>
        </w:rPr>
        <w:t xml:space="preserve"> </w:t>
      </w:r>
      <w:r>
        <w:rPr>
          <w:color w:val="595959"/>
        </w:rPr>
        <w:t>construi</w:t>
      </w:r>
      <w:r>
        <w:rPr>
          <w:color w:val="595959"/>
          <w:spacing w:val="1"/>
        </w:rPr>
        <w:t>re</w:t>
      </w:r>
      <w:r>
        <w:rPr>
          <w:color w:val="858585"/>
          <w:spacing w:val="1"/>
        </w:rPr>
        <w:t>,</w:t>
      </w:r>
      <w:r>
        <w:rPr>
          <w:color w:val="858585"/>
          <w:spacing w:val="22"/>
        </w:rPr>
        <w:t xml:space="preserve"> </w:t>
      </w:r>
      <w:r>
        <w:rPr>
          <w:color w:val="595959"/>
        </w:rPr>
        <w:t>cu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 xml:space="preserve">posibilitatea </w:t>
      </w:r>
      <w:r>
        <w:rPr>
          <w:color w:val="595959"/>
          <w:spacing w:val="39"/>
        </w:rPr>
        <w:t xml:space="preserve"> </w:t>
      </w:r>
      <w:r>
        <w:rPr>
          <w:color w:val="464646"/>
        </w:rPr>
        <w:t>legal</w:t>
      </w:r>
      <w:r w:rsidR="00453669">
        <w:rPr>
          <w:color w:val="464646"/>
        </w:rPr>
        <w:t>ă</w:t>
      </w:r>
      <w:r>
        <w:rPr>
          <w:color w:val="464646"/>
          <w:spacing w:val="45"/>
        </w:rPr>
        <w:t xml:space="preserve"> </w:t>
      </w:r>
      <w:r>
        <w:rPr>
          <w:color w:val="595959"/>
        </w:rPr>
        <w:t>de</w:t>
      </w:r>
      <w:r>
        <w:rPr>
          <w:color w:val="595959"/>
          <w:spacing w:val="35"/>
        </w:rPr>
        <w:t xml:space="preserve"> </w:t>
      </w:r>
      <w:r>
        <w:rPr>
          <w:color w:val="464646"/>
          <w:spacing w:val="1"/>
        </w:rPr>
        <w:t>pr</w:t>
      </w:r>
      <w:r>
        <w:rPr>
          <w:color w:val="6D6D6D"/>
          <w:spacing w:val="2"/>
        </w:rPr>
        <w:t>el</w:t>
      </w:r>
      <w:r>
        <w:rPr>
          <w:color w:val="464646"/>
          <w:spacing w:val="1"/>
        </w:rPr>
        <w:t>ungir</w:t>
      </w:r>
      <w:r>
        <w:rPr>
          <w:color w:val="6D6D6D"/>
          <w:spacing w:val="1"/>
        </w:rPr>
        <w:t>e</w:t>
      </w:r>
      <w:r>
        <w:rPr>
          <w:color w:val="6D6D6D"/>
          <w:spacing w:val="21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30"/>
          <w:w w:val="108"/>
        </w:rPr>
        <w:t xml:space="preserve"> </w:t>
      </w:r>
      <w:r w:rsidR="00A653EC">
        <w:rPr>
          <w:color w:val="464646"/>
        </w:rPr>
        <w:t>î</w:t>
      </w:r>
      <w:r>
        <w:rPr>
          <w:color w:val="464646"/>
        </w:rPr>
        <w:t>nc</w:t>
      </w:r>
      <w:r w:rsidR="00A653EC">
        <w:rPr>
          <w:color w:val="464646"/>
        </w:rPr>
        <w:t>ă</w:t>
      </w:r>
      <w:r>
        <w:rPr>
          <w:color w:val="464646"/>
        </w:rPr>
        <w:t xml:space="preserve"> 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12</w:t>
      </w:r>
      <w:r>
        <w:rPr>
          <w:color w:val="464646"/>
          <w:spacing w:val="4"/>
        </w:rPr>
        <w:t xml:space="preserve"> </w:t>
      </w:r>
      <w:r>
        <w:rPr>
          <w:color w:val="464646"/>
          <w:spacing w:val="2"/>
        </w:rPr>
        <w:t>luni</w:t>
      </w:r>
      <w:r>
        <w:rPr>
          <w:color w:val="858585"/>
          <w:spacing w:val="1"/>
        </w:rPr>
        <w:t>,</w:t>
      </w:r>
      <w:r>
        <w:rPr>
          <w:color w:val="858585"/>
        </w:rPr>
        <w:t xml:space="preserve"> </w:t>
      </w:r>
      <w:r>
        <w:rPr>
          <w:color w:val="595959"/>
        </w:rPr>
        <w:t>conform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Legii</w:t>
      </w:r>
      <w:r>
        <w:rPr>
          <w:color w:val="595959"/>
          <w:spacing w:val="26"/>
        </w:rPr>
        <w:t xml:space="preserve"> </w:t>
      </w:r>
      <w:r>
        <w:rPr>
          <w:color w:val="464646"/>
        </w:rPr>
        <w:t>nr.</w:t>
      </w:r>
      <w:r>
        <w:rPr>
          <w:color w:val="464646"/>
          <w:spacing w:val="30"/>
        </w:rPr>
        <w:t xml:space="preserve"> </w:t>
      </w:r>
      <w:r>
        <w:rPr>
          <w:color w:val="464646"/>
          <w:spacing w:val="-6"/>
        </w:rPr>
        <w:t>50</w:t>
      </w:r>
      <w:r>
        <w:rPr>
          <w:color w:val="858585"/>
          <w:spacing w:val="-6"/>
        </w:rPr>
        <w:t>/</w:t>
      </w:r>
      <w:r>
        <w:rPr>
          <w:color w:val="858585"/>
          <w:spacing w:val="-11"/>
        </w:rPr>
        <w:t xml:space="preserve"> </w:t>
      </w:r>
      <w:r>
        <w:rPr>
          <w:color w:val="464646"/>
          <w:spacing w:val="3"/>
        </w:rPr>
        <w:t>199</w:t>
      </w:r>
      <w:r>
        <w:rPr>
          <w:rFonts w:ascii="Arial" w:hAnsi="Arial" w:cs="Arial"/>
          <w:color w:val="464646"/>
          <w:spacing w:val="1"/>
        </w:rPr>
        <w:t>l.</w:t>
      </w:r>
    </w:p>
    <w:p w:rsidR="00023E36" w:rsidRDefault="00023E36">
      <w:pPr>
        <w:pStyle w:val="BodyText"/>
        <w:kinsoku w:val="0"/>
        <w:overflowPunct w:val="0"/>
        <w:spacing w:before="22" w:line="252" w:lineRule="auto"/>
        <w:ind w:left="100" w:right="1126" w:firstLine="561"/>
        <w:jc w:val="both"/>
        <w:rPr>
          <w:rFonts w:ascii="Arial" w:hAnsi="Arial" w:cs="Arial"/>
          <w:color w:val="000000"/>
        </w:rPr>
        <w:sectPr w:rsidR="00023E36">
          <w:type w:val="continuous"/>
          <w:pgSz w:w="11900" w:h="16820"/>
          <w:pgMar w:top="1600" w:right="20" w:bottom="280" w:left="720" w:header="708" w:footer="708" w:gutter="0"/>
          <w:cols w:space="708" w:equalWidth="0">
            <w:col w:w="1116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9"/>
        <w:ind w:left="0"/>
        <w:rPr>
          <w:rFonts w:ascii="Arial" w:hAnsi="Arial" w:cs="Arial"/>
        </w:rPr>
      </w:pPr>
    </w:p>
    <w:p w:rsidR="00023E36" w:rsidRDefault="00023E36">
      <w:pPr>
        <w:pStyle w:val="BodyText"/>
        <w:kinsoku w:val="0"/>
        <w:overflowPunct w:val="0"/>
        <w:spacing w:before="73" w:line="270" w:lineRule="auto"/>
        <w:ind w:left="156" w:right="1099" w:firstLine="558"/>
        <w:jc w:val="both"/>
        <w:rPr>
          <w:color w:val="000000"/>
          <w:sz w:val="21"/>
          <w:szCs w:val="21"/>
        </w:rPr>
      </w:pPr>
      <w:r>
        <w:rPr>
          <w:color w:val="4B4B4B"/>
          <w:w w:val="110"/>
          <w:sz w:val="21"/>
          <w:szCs w:val="21"/>
        </w:rPr>
        <w:t>i)-</w:t>
      </w:r>
      <w:r>
        <w:rPr>
          <w:color w:val="4B4B4B"/>
          <w:spacing w:val="20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s</w:t>
      </w:r>
      <w:r w:rsidR="00A653EC">
        <w:rPr>
          <w:color w:val="5D5D5D"/>
          <w:w w:val="110"/>
          <w:sz w:val="21"/>
          <w:szCs w:val="21"/>
        </w:rPr>
        <w:t>ă</w:t>
      </w:r>
      <w:r>
        <w:rPr>
          <w:color w:val="5D5D5D"/>
          <w:spacing w:val="18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execute</w:t>
      </w:r>
      <w:r>
        <w:rPr>
          <w:color w:val="5D5D5D"/>
          <w:spacing w:val="1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pe</w:t>
      </w:r>
      <w:r>
        <w:rPr>
          <w:color w:val="4B4B4B"/>
          <w:spacing w:val="24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cheltuial</w:t>
      </w:r>
      <w:r w:rsidR="00A653EC">
        <w:rPr>
          <w:color w:val="5D5D5D"/>
          <w:w w:val="110"/>
          <w:sz w:val="21"/>
          <w:szCs w:val="21"/>
        </w:rPr>
        <w:t>ă</w:t>
      </w:r>
      <w:r>
        <w:rPr>
          <w:color w:val="5D5D5D"/>
          <w:spacing w:val="31"/>
          <w:w w:val="110"/>
          <w:sz w:val="21"/>
          <w:szCs w:val="21"/>
        </w:rPr>
        <w:t xml:space="preserve"> </w:t>
      </w:r>
      <w:r>
        <w:rPr>
          <w:color w:val="4B4B4B"/>
          <w:spacing w:val="2"/>
          <w:w w:val="110"/>
          <w:sz w:val="21"/>
          <w:szCs w:val="21"/>
        </w:rPr>
        <w:t>propri</w:t>
      </w:r>
      <w:r>
        <w:rPr>
          <w:color w:val="6D6D6D"/>
          <w:spacing w:val="1"/>
          <w:w w:val="110"/>
          <w:sz w:val="21"/>
          <w:szCs w:val="21"/>
        </w:rPr>
        <w:t>e</w:t>
      </w:r>
      <w:r>
        <w:rPr>
          <w:color w:val="6D6D6D"/>
          <w:spacing w:val="18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toate</w:t>
      </w:r>
      <w:r>
        <w:rPr>
          <w:color w:val="4B4B4B"/>
          <w:spacing w:val="29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lucr</w:t>
      </w:r>
      <w:r w:rsidR="00A653EC">
        <w:rPr>
          <w:color w:val="4B4B4B"/>
          <w:w w:val="110"/>
          <w:sz w:val="21"/>
          <w:szCs w:val="21"/>
        </w:rPr>
        <w:t>ă</w:t>
      </w:r>
      <w:r>
        <w:rPr>
          <w:color w:val="4B4B4B"/>
          <w:w w:val="110"/>
          <w:sz w:val="21"/>
          <w:szCs w:val="21"/>
        </w:rPr>
        <w:t>rile</w:t>
      </w:r>
      <w:r>
        <w:rPr>
          <w:color w:val="4B4B4B"/>
          <w:spacing w:val="23"/>
          <w:w w:val="110"/>
          <w:sz w:val="21"/>
          <w:szCs w:val="21"/>
        </w:rPr>
        <w:t xml:space="preserve"> </w:t>
      </w:r>
      <w:r>
        <w:rPr>
          <w:color w:val="4B4B4B"/>
          <w:spacing w:val="1"/>
          <w:w w:val="110"/>
          <w:sz w:val="21"/>
          <w:szCs w:val="21"/>
        </w:rPr>
        <w:t>ne</w:t>
      </w:r>
      <w:r>
        <w:rPr>
          <w:color w:val="6D6D6D"/>
          <w:spacing w:val="1"/>
          <w:w w:val="110"/>
          <w:sz w:val="21"/>
          <w:szCs w:val="21"/>
        </w:rPr>
        <w:t>cesa</w:t>
      </w:r>
      <w:r>
        <w:rPr>
          <w:color w:val="4B4B4B"/>
          <w:spacing w:val="1"/>
          <w:w w:val="110"/>
          <w:sz w:val="21"/>
          <w:szCs w:val="21"/>
        </w:rPr>
        <w:t>r</w:t>
      </w:r>
      <w:r>
        <w:rPr>
          <w:color w:val="6D6D6D"/>
          <w:w w:val="110"/>
          <w:sz w:val="21"/>
          <w:szCs w:val="21"/>
        </w:rPr>
        <w:t>e</w:t>
      </w:r>
      <w:r>
        <w:rPr>
          <w:color w:val="6D6D6D"/>
          <w:spacing w:val="1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punerii</w:t>
      </w:r>
      <w:r>
        <w:rPr>
          <w:color w:val="4B4B4B"/>
          <w:spacing w:val="4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in</w:t>
      </w:r>
      <w:r>
        <w:rPr>
          <w:color w:val="4B4B4B"/>
          <w:spacing w:val="26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aplicare</w:t>
      </w:r>
      <w:r>
        <w:rPr>
          <w:color w:val="5D5D5D"/>
          <w:spacing w:val="25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a</w:t>
      </w:r>
      <w:r>
        <w:rPr>
          <w:color w:val="5D5D5D"/>
          <w:spacing w:val="25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Autorizatiilor</w:t>
      </w:r>
      <w:r>
        <w:rPr>
          <w:color w:val="5D5D5D"/>
          <w:spacing w:val="43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de</w:t>
      </w:r>
      <w:r>
        <w:rPr>
          <w:color w:val="5D5D5D"/>
          <w:spacing w:val="25"/>
          <w:w w:val="109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cons</w:t>
      </w:r>
      <w:r w:rsidR="00A653EC">
        <w:rPr>
          <w:color w:val="5D5D5D"/>
          <w:w w:val="110"/>
          <w:sz w:val="21"/>
          <w:szCs w:val="21"/>
        </w:rPr>
        <w:t>tru</w:t>
      </w:r>
      <w:r>
        <w:rPr>
          <w:color w:val="5D5D5D"/>
          <w:w w:val="110"/>
          <w:sz w:val="21"/>
          <w:szCs w:val="21"/>
        </w:rPr>
        <w:t>ctie</w:t>
      </w:r>
      <w:r>
        <w:rPr>
          <w:color w:val="5D5D5D"/>
          <w:spacing w:val="-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legal</w:t>
      </w:r>
      <w:r>
        <w:rPr>
          <w:color w:val="4B4B4B"/>
          <w:spacing w:val="10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emise.</w:t>
      </w:r>
    </w:p>
    <w:p w:rsidR="00A653EC" w:rsidRDefault="00023E36">
      <w:pPr>
        <w:pStyle w:val="BodyText"/>
        <w:kinsoku w:val="0"/>
        <w:overflowPunct w:val="0"/>
        <w:spacing w:line="266" w:lineRule="auto"/>
        <w:ind w:left="156" w:right="1102" w:firstLine="529"/>
        <w:jc w:val="both"/>
        <w:rPr>
          <w:color w:val="6D6D6D"/>
          <w:spacing w:val="-8"/>
          <w:w w:val="110"/>
          <w:sz w:val="21"/>
          <w:szCs w:val="21"/>
        </w:rPr>
      </w:pPr>
      <w:r>
        <w:rPr>
          <w:color w:val="4B4B4B"/>
          <w:w w:val="110"/>
          <w:sz w:val="21"/>
          <w:szCs w:val="21"/>
        </w:rPr>
        <w:t>j)-sa</w:t>
      </w:r>
      <w:r>
        <w:rPr>
          <w:color w:val="4B4B4B"/>
          <w:spacing w:val="2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nu</w:t>
      </w:r>
      <w:r>
        <w:rPr>
          <w:color w:val="4B4B4B"/>
          <w:spacing w:val="1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inta</w:t>
      </w:r>
      <w:r>
        <w:rPr>
          <w:color w:val="4B4B4B"/>
          <w:spacing w:val="4"/>
          <w:w w:val="110"/>
          <w:sz w:val="21"/>
          <w:szCs w:val="21"/>
        </w:rPr>
        <w:t>r</w:t>
      </w:r>
      <w:r>
        <w:rPr>
          <w:color w:val="6D6D6D"/>
          <w:spacing w:val="6"/>
          <w:w w:val="110"/>
          <w:sz w:val="21"/>
          <w:szCs w:val="21"/>
        </w:rPr>
        <w:t>z</w:t>
      </w:r>
      <w:r>
        <w:rPr>
          <w:color w:val="4B4B4B"/>
          <w:w w:val="110"/>
          <w:sz w:val="21"/>
          <w:szCs w:val="21"/>
        </w:rPr>
        <w:t>ie</w:t>
      </w:r>
      <w:r>
        <w:rPr>
          <w:color w:val="4B4B4B"/>
          <w:spacing w:val="-3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executarea</w:t>
      </w:r>
      <w:r>
        <w:rPr>
          <w:color w:val="5D5D5D"/>
          <w:spacing w:val="9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const</w:t>
      </w:r>
      <w:r w:rsidR="00A653EC">
        <w:rPr>
          <w:color w:val="5D5D5D"/>
          <w:w w:val="110"/>
          <w:sz w:val="21"/>
          <w:szCs w:val="21"/>
        </w:rPr>
        <w:t>ru</w:t>
      </w:r>
      <w:r>
        <w:rPr>
          <w:color w:val="5D5D5D"/>
          <w:w w:val="110"/>
          <w:sz w:val="21"/>
          <w:szCs w:val="21"/>
        </w:rPr>
        <w:t>ctiei</w:t>
      </w:r>
      <w:r>
        <w:rPr>
          <w:color w:val="5D5D5D"/>
          <w:spacing w:val="18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in</w:t>
      </w:r>
      <w:r>
        <w:rPr>
          <w:color w:val="4B4B4B"/>
          <w:spacing w:val="-4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caz</w:t>
      </w:r>
      <w:r>
        <w:rPr>
          <w:color w:val="5D5D5D"/>
          <w:spacing w:val="-7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contrar</w:t>
      </w:r>
      <w:r>
        <w:rPr>
          <w:color w:val="5D5D5D"/>
          <w:spacing w:val="-4"/>
          <w:w w:val="110"/>
          <w:sz w:val="21"/>
          <w:szCs w:val="21"/>
        </w:rPr>
        <w:t xml:space="preserve"> </w:t>
      </w:r>
      <w:r>
        <w:rPr>
          <w:color w:val="6D6D6D"/>
          <w:w w:val="110"/>
          <w:sz w:val="21"/>
          <w:szCs w:val="21"/>
        </w:rPr>
        <w:t>e</w:t>
      </w:r>
      <w:r>
        <w:rPr>
          <w:color w:val="6D6D6D"/>
          <w:spacing w:val="22"/>
          <w:w w:val="110"/>
          <w:sz w:val="21"/>
          <w:szCs w:val="21"/>
        </w:rPr>
        <w:t>x</w:t>
      </w:r>
      <w:r>
        <w:rPr>
          <w:color w:val="4B4B4B"/>
          <w:spacing w:val="6"/>
          <w:w w:val="110"/>
          <w:sz w:val="21"/>
          <w:szCs w:val="21"/>
        </w:rPr>
        <w:t>i</w:t>
      </w:r>
      <w:r>
        <w:rPr>
          <w:color w:val="6D6D6D"/>
          <w:spacing w:val="-13"/>
          <w:w w:val="110"/>
          <w:sz w:val="21"/>
          <w:szCs w:val="21"/>
        </w:rPr>
        <w:t>s</w:t>
      </w:r>
      <w:r>
        <w:rPr>
          <w:color w:val="4B4B4B"/>
          <w:w w:val="110"/>
          <w:sz w:val="21"/>
          <w:szCs w:val="21"/>
        </w:rPr>
        <w:t>tand</w:t>
      </w:r>
      <w:r>
        <w:rPr>
          <w:color w:val="4B4B4B"/>
          <w:spacing w:val="10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u</w:t>
      </w:r>
      <w:r w:rsidR="00A653EC">
        <w:rPr>
          <w:color w:val="4B4B4B"/>
          <w:spacing w:val="-5"/>
          <w:w w:val="110"/>
          <w:sz w:val="21"/>
          <w:szCs w:val="21"/>
        </w:rPr>
        <w:t>rm</w:t>
      </w:r>
      <w:r>
        <w:rPr>
          <w:color w:val="4B4B4B"/>
          <w:w w:val="110"/>
          <w:sz w:val="21"/>
          <w:szCs w:val="21"/>
        </w:rPr>
        <w:t>atoare</w:t>
      </w:r>
      <w:r w:rsidR="00A653EC">
        <w:rPr>
          <w:color w:val="4B4B4B"/>
          <w:spacing w:val="15"/>
          <w:w w:val="110"/>
          <w:sz w:val="21"/>
          <w:szCs w:val="21"/>
        </w:rPr>
        <w:t>l</w:t>
      </w:r>
      <w:r>
        <w:rPr>
          <w:color w:val="6D6D6D"/>
          <w:w w:val="110"/>
          <w:sz w:val="21"/>
          <w:szCs w:val="21"/>
        </w:rPr>
        <w:t>e</w:t>
      </w:r>
      <w:r>
        <w:rPr>
          <w:color w:val="6D6D6D"/>
          <w:spacing w:val="-20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posibilitati</w:t>
      </w:r>
      <w:r>
        <w:rPr>
          <w:color w:val="4B4B4B"/>
          <w:spacing w:val="-24"/>
          <w:w w:val="110"/>
          <w:sz w:val="21"/>
          <w:szCs w:val="21"/>
        </w:rPr>
        <w:t xml:space="preserve"> </w:t>
      </w:r>
      <w:r>
        <w:rPr>
          <w:color w:val="6D6D6D"/>
          <w:spacing w:val="-8"/>
          <w:w w:val="110"/>
          <w:sz w:val="21"/>
          <w:szCs w:val="21"/>
        </w:rPr>
        <w:t>:</w:t>
      </w:r>
    </w:p>
    <w:p w:rsidR="00023E36" w:rsidRDefault="00023E36" w:rsidP="00A653EC">
      <w:pPr>
        <w:pStyle w:val="BodyText"/>
        <w:kinsoku w:val="0"/>
        <w:overflowPunct w:val="0"/>
        <w:spacing w:line="266" w:lineRule="auto"/>
        <w:ind w:left="685" w:right="1102" w:firstLine="564"/>
        <w:jc w:val="both"/>
        <w:rPr>
          <w:color w:val="000000"/>
          <w:sz w:val="21"/>
          <w:szCs w:val="21"/>
        </w:rPr>
      </w:pPr>
      <w:r>
        <w:rPr>
          <w:color w:val="4B4B4B"/>
          <w:w w:val="110"/>
          <w:sz w:val="21"/>
          <w:szCs w:val="21"/>
        </w:rPr>
        <w:t>1.pasivitatea</w:t>
      </w:r>
      <w:r>
        <w:rPr>
          <w:color w:val="4B4B4B"/>
          <w:w w:val="107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beneficiarului</w:t>
      </w:r>
      <w:r>
        <w:rPr>
          <w:color w:val="4B4B4B"/>
          <w:spacing w:val="26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legii</w:t>
      </w:r>
      <w:r>
        <w:rPr>
          <w:color w:val="4B4B4B"/>
          <w:spacing w:val="38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1</w:t>
      </w:r>
      <w:r>
        <w:rPr>
          <w:color w:val="4B4B4B"/>
          <w:spacing w:val="-32"/>
          <w:w w:val="110"/>
          <w:sz w:val="21"/>
          <w:szCs w:val="21"/>
        </w:rPr>
        <w:t>5</w:t>
      </w:r>
      <w:r>
        <w:rPr>
          <w:color w:val="9A9A9A"/>
          <w:w w:val="110"/>
          <w:sz w:val="21"/>
          <w:szCs w:val="21"/>
        </w:rPr>
        <w:t>/</w:t>
      </w:r>
      <w:r>
        <w:rPr>
          <w:color w:val="5D5D5D"/>
          <w:w w:val="110"/>
          <w:sz w:val="21"/>
          <w:szCs w:val="21"/>
        </w:rPr>
        <w:t>2003</w:t>
      </w:r>
      <w:r>
        <w:rPr>
          <w:color w:val="5D5D5D"/>
          <w:spacing w:val="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pe durata</w:t>
      </w:r>
      <w:r>
        <w:rPr>
          <w:color w:val="4B4B4B"/>
          <w:spacing w:val="10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realizarii</w:t>
      </w:r>
      <w:r>
        <w:rPr>
          <w:color w:val="4B4B4B"/>
          <w:spacing w:val="10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const</w:t>
      </w:r>
      <w:r w:rsidR="00A653EC">
        <w:rPr>
          <w:color w:val="4B4B4B"/>
          <w:w w:val="110"/>
          <w:sz w:val="21"/>
          <w:szCs w:val="21"/>
        </w:rPr>
        <w:t>ru</w:t>
      </w:r>
      <w:r>
        <w:rPr>
          <w:color w:val="4B4B4B"/>
          <w:w w:val="110"/>
          <w:sz w:val="21"/>
          <w:szCs w:val="21"/>
        </w:rPr>
        <w:t>ctiei</w:t>
      </w:r>
      <w:r>
        <w:rPr>
          <w:color w:val="4B4B4B"/>
          <w:spacing w:val="13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conduce</w:t>
      </w:r>
      <w:r>
        <w:rPr>
          <w:color w:val="5D5D5D"/>
          <w:spacing w:val="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la</w:t>
      </w:r>
      <w:r>
        <w:rPr>
          <w:color w:val="4B4B4B"/>
          <w:spacing w:val="4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accesiunea</w:t>
      </w:r>
      <w:r>
        <w:rPr>
          <w:color w:val="5D5D5D"/>
          <w:spacing w:val="2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imobiliara</w:t>
      </w:r>
      <w:r>
        <w:rPr>
          <w:color w:val="4B4B4B"/>
          <w:spacing w:val="20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a</w:t>
      </w:r>
      <w:r>
        <w:rPr>
          <w:color w:val="5D5D5D"/>
          <w:spacing w:val="7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Comunei</w:t>
      </w:r>
      <w:r>
        <w:rPr>
          <w:color w:val="5D5D5D"/>
          <w:w w:val="107"/>
          <w:sz w:val="21"/>
          <w:szCs w:val="21"/>
        </w:rPr>
        <w:t xml:space="preserve"> </w:t>
      </w:r>
      <w:r w:rsidR="00A653EC">
        <w:rPr>
          <w:color w:val="4B4B4B"/>
          <w:w w:val="110"/>
          <w:sz w:val="21"/>
          <w:szCs w:val="21"/>
        </w:rPr>
        <w:t>Sălace</w:t>
      </w:r>
      <w:r>
        <w:rPr>
          <w:color w:val="4B4B4B"/>
          <w:w w:val="110"/>
          <w:sz w:val="21"/>
          <w:szCs w:val="21"/>
        </w:rPr>
        <w:t>a</w:t>
      </w:r>
      <w:r>
        <w:rPr>
          <w:color w:val="4B4B4B"/>
          <w:spacing w:val="15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asupra</w:t>
      </w:r>
      <w:r>
        <w:rPr>
          <w:color w:val="4B4B4B"/>
          <w:spacing w:val="18"/>
          <w:w w:val="110"/>
          <w:sz w:val="21"/>
          <w:szCs w:val="21"/>
        </w:rPr>
        <w:t xml:space="preserve"> </w:t>
      </w:r>
      <w:r>
        <w:rPr>
          <w:color w:val="6D6D6D"/>
          <w:spacing w:val="-1"/>
          <w:w w:val="110"/>
          <w:sz w:val="21"/>
          <w:szCs w:val="21"/>
        </w:rPr>
        <w:t>s</w:t>
      </w:r>
      <w:r>
        <w:rPr>
          <w:color w:val="4B4B4B"/>
          <w:spacing w:val="-1"/>
          <w:w w:val="110"/>
          <w:sz w:val="21"/>
          <w:szCs w:val="21"/>
        </w:rPr>
        <w:t>tadiilor</w:t>
      </w:r>
      <w:r>
        <w:rPr>
          <w:color w:val="4B4B4B"/>
          <w:spacing w:val="1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executate</w:t>
      </w:r>
      <w:r>
        <w:rPr>
          <w:color w:val="4B4B4B"/>
          <w:spacing w:val="8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din</w:t>
      </w:r>
      <w:r>
        <w:rPr>
          <w:color w:val="4B4B4B"/>
          <w:spacing w:val="13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constructie,</w:t>
      </w:r>
      <w:r>
        <w:rPr>
          <w:color w:val="5D5D5D"/>
          <w:spacing w:val="2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imobilul</w:t>
      </w:r>
      <w:r>
        <w:rPr>
          <w:color w:val="4B4B4B"/>
          <w:spacing w:val="-37"/>
          <w:w w:val="110"/>
          <w:sz w:val="21"/>
          <w:szCs w:val="21"/>
        </w:rPr>
        <w:t xml:space="preserve"> </w:t>
      </w:r>
      <w:r>
        <w:rPr>
          <w:color w:val="6D6D6D"/>
          <w:w w:val="110"/>
          <w:sz w:val="21"/>
          <w:szCs w:val="21"/>
        </w:rPr>
        <w:t>,</w:t>
      </w:r>
      <w:r>
        <w:rPr>
          <w:color w:val="6D6D6D"/>
          <w:spacing w:val="-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dupa</w:t>
      </w:r>
      <w:r>
        <w:rPr>
          <w:color w:val="4B4B4B"/>
          <w:spacing w:val="10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indeplinirea</w:t>
      </w:r>
      <w:r>
        <w:rPr>
          <w:color w:val="4B4B4B"/>
          <w:spacing w:val="30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formalitatilor</w:t>
      </w:r>
      <w:r>
        <w:rPr>
          <w:color w:val="5D5D5D"/>
          <w:spacing w:val="13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publicitate</w:t>
      </w:r>
      <w:r>
        <w:rPr>
          <w:color w:val="4B4B4B"/>
          <w:spacing w:val="25"/>
          <w:w w:val="108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imobiliar</w:t>
      </w:r>
      <w:r w:rsidR="00A653EC">
        <w:rPr>
          <w:color w:val="4B4B4B"/>
          <w:spacing w:val="22"/>
          <w:w w:val="110"/>
          <w:sz w:val="21"/>
          <w:szCs w:val="21"/>
        </w:rPr>
        <w:t>ă</w:t>
      </w:r>
      <w:r>
        <w:rPr>
          <w:color w:val="6D6D6D"/>
          <w:w w:val="110"/>
          <w:sz w:val="21"/>
          <w:szCs w:val="21"/>
        </w:rPr>
        <w:t>,</w:t>
      </w:r>
      <w:r>
        <w:rPr>
          <w:color w:val="6D6D6D"/>
          <w:spacing w:val="-2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urmand</w:t>
      </w:r>
      <w:r>
        <w:rPr>
          <w:color w:val="4B4B4B"/>
          <w:spacing w:val="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a</w:t>
      </w:r>
      <w:r>
        <w:rPr>
          <w:color w:val="4B4B4B"/>
          <w:spacing w:val="3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fi</w:t>
      </w:r>
      <w:r>
        <w:rPr>
          <w:color w:val="4B4B4B"/>
          <w:spacing w:val="-1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atribuit</w:t>
      </w:r>
      <w:r>
        <w:rPr>
          <w:color w:val="4B4B4B"/>
          <w:spacing w:val="-6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confo</w:t>
      </w:r>
      <w:r w:rsidR="00A653EC">
        <w:rPr>
          <w:color w:val="4B4B4B"/>
          <w:w w:val="110"/>
          <w:sz w:val="21"/>
          <w:szCs w:val="21"/>
        </w:rPr>
        <w:t>rm</w:t>
      </w:r>
      <w:r>
        <w:rPr>
          <w:color w:val="4B4B4B"/>
          <w:spacing w:val="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listei.</w:t>
      </w:r>
    </w:p>
    <w:p w:rsidR="00023E36" w:rsidRDefault="00023E36">
      <w:pPr>
        <w:pStyle w:val="BodyText"/>
        <w:kinsoku w:val="0"/>
        <w:overflowPunct w:val="0"/>
        <w:spacing w:line="270" w:lineRule="auto"/>
        <w:ind w:left="156" w:right="1116" w:firstLine="1009"/>
        <w:rPr>
          <w:color w:val="000000"/>
          <w:sz w:val="21"/>
          <w:szCs w:val="21"/>
        </w:rPr>
      </w:pPr>
      <w:r>
        <w:rPr>
          <w:color w:val="4B4B4B"/>
          <w:w w:val="110"/>
          <w:sz w:val="21"/>
          <w:szCs w:val="21"/>
        </w:rPr>
        <w:t>2.la</w:t>
      </w:r>
      <w:r>
        <w:rPr>
          <w:color w:val="4B4B4B"/>
          <w:spacing w:val="8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incetarea</w:t>
      </w:r>
      <w:r>
        <w:rPr>
          <w:color w:val="4B4B4B"/>
          <w:spacing w:val="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contractului</w:t>
      </w:r>
      <w:r>
        <w:rPr>
          <w:color w:val="4B4B4B"/>
          <w:spacing w:val="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-17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comodat</w:t>
      </w:r>
      <w:r>
        <w:rPr>
          <w:color w:val="5D5D5D"/>
          <w:spacing w:val="3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din</w:t>
      </w:r>
      <w:r>
        <w:rPr>
          <w:color w:val="4B4B4B"/>
          <w:spacing w:val="-6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vina</w:t>
      </w:r>
      <w:r>
        <w:rPr>
          <w:color w:val="5D5D5D"/>
          <w:spacing w:val="-1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exclusiva</w:t>
      </w:r>
      <w:r>
        <w:rPr>
          <w:color w:val="5D5D5D"/>
          <w:spacing w:val="5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a</w:t>
      </w:r>
      <w:r>
        <w:rPr>
          <w:color w:val="4B4B4B"/>
          <w:spacing w:val="-9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comodatarului</w:t>
      </w:r>
      <w:r>
        <w:rPr>
          <w:color w:val="5D5D5D"/>
          <w:spacing w:val="11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acesta</w:t>
      </w:r>
      <w:r>
        <w:rPr>
          <w:color w:val="5D5D5D"/>
          <w:spacing w:val="-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nu</w:t>
      </w:r>
      <w:r>
        <w:rPr>
          <w:color w:val="4B4B4B"/>
          <w:spacing w:val="-2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are</w:t>
      </w:r>
      <w:r>
        <w:rPr>
          <w:color w:val="5D5D5D"/>
          <w:spacing w:val="-1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dreptul</w:t>
      </w:r>
      <w:r>
        <w:rPr>
          <w:color w:val="4B4B4B"/>
          <w:w w:val="107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la</w:t>
      </w:r>
      <w:r>
        <w:rPr>
          <w:color w:val="4B4B4B"/>
          <w:spacing w:val="-7"/>
          <w:w w:val="110"/>
          <w:sz w:val="21"/>
          <w:szCs w:val="21"/>
        </w:rPr>
        <w:t xml:space="preserve"> </w:t>
      </w:r>
      <w:r>
        <w:rPr>
          <w:color w:val="4B4B4B"/>
          <w:spacing w:val="1"/>
          <w:w w:val="110"/>
          <w:sz w:val="21"/>
          <w:szCs w:val="21"/>
        </w:rPr>
        <w:t>despagubir</w:t>
      </w:r>
      <w:r>
        <w:rPr>
          <w:color w:val="6D6D6D"/>
          <w:w w:val="110"/>
          <w:sz w:val="21"/>
          <w:szCs w:val="21"/>
        </w:rPr>
        <w:t>e</w:t>
      </w:r>
      <w:r>
        <w:rPr>
          <w:color w:val="6D6D6D"/>
          <w:spacing w:val="-25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pentru</w:t>
      </w:r>
      <w:r>
        <w:rPr>
          <w:color w:val="4B4B4B"/>
          <w:spacing w:val="12"/>
          <w:w w:val="110"/>
          <w:sz w:val="21"/>
          <w:szCs w:val="21"/>
        </w:rPr>
        <w:t xml:space="preserve"> </w:t>
      </w:r>
      <w:r>
        <w:rPr>
          <w:color w:val="4B4B4B"/>
          <w:spacing w:val="1"/>
          <w:w w:val="110"/>
          <w:sz w:val="21"/>
          <w:szCs w:val="21"/>
        </w:rPr>
        <w:t>lu</w:t>
      </w:r>
      <w:r>
        <w:rPr>
          <w:color w:val="6D6D6D"/>
          <w:spacing w:val="1"/>
          <w:w w:val="110"/>
          <w:sz w:val="21"/>
          <w:szCs w:val="21"/>
        </w:rPr>
        <w:t>cra</w:t>
      </w:r>
      <w:r>
        <w:rPr>
          <w:color w:val="4B4B4B"/>
          <w:spacing w:val="1"/>
          <w:w w:val="110"/>
          <w:sz w:val="21"/>
          <w:szCs w:val="21"/>
        </w:rPr>
        <w:t>rile</w:t>
      </w:r>
      <w:r>
        <w:rPr>
          <w:color w:val="4B4B4B"/>
          <w:spacing w:val="-11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adaugate</w:t>
      </w:r>
      <w:r>
        <w:rPr>
          <w:color w:val="5D5D5D"/>
          <w:spacing w:val="-1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terenului</w:t>
      </w:r>
      <w:r>
        <w:rPr>
          <w:color w:val="4B4B4B"/>
          <w:spacing w:val="5"/>
          <w:w w:val="110"/>
          <w:sz w:val="21"/>
          <w:szCs w:val="21"/>
        </w:rPr>
        <w:t xml:space="preserve"> </w:t>
      </w:r>
      <w:r>
        <w:rPr>
          <w:color w:val="4B4B4B"/>
          <w:w w:val="125"/>
          <w:sz w:val="21"/>
          <w:szCs w:val="21"/>
        </w:rPr>
        <w:t>.</w:t>
      </w:r>
    </w:p>
    <w:p w:rsidR="00023E36" w:rsidRDefault="00023E36">
      <w:pPr>
        <w:pStyle w:val="BodyText"/>
        <w:kinsoku w:val="0"/>
        <w:overflowPunct w:val="0"/>
        <w:spacing w:line="270" w:lineRule="auto"/>
        <w:ind w:left="149" w:right="1104" w:firstLine="551"/>
        <w:jc w:val="both"/>
        <w:rPr>
          <w:color w:val="000000"/>
          <w:sz w:val="21"/>
          <w:szCs w:val="21"/>
        </w:rPr>
      </w:pPr>
      <w:r>
        <w:rPr>
          <w:color w:val="4B4B4B"/>
          <w:w w:val="105"/>
          <w:sz w:val="21"/>
          <w:szCs w:val="21"/>
        </w:rPr>
        <w:t>k)</w:t>
      </w:r>
      <w:r>
        <w:rPr>
          <w:color w:val="4B4B4B"/>
          <w:spacing w:val="35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-</w:t>
      </w:r>
      <w:r>
        <w:rPr>
          <w:color w:val="4B4B4B"/>
          <w:spacing w:val="34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sa</w:t>
      </w:r>
      <w:r>
        <w:rPr>
          <w:color w:val="5D5D5D"/>
          <w:spacing w:val="4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nu</w:t>
      </w:r>
      <w:r>
        <w:rPr>
          <w:color w:val="4B4B4B"/>
          <w:spacing w:val="47"/>
          <w:w w:val="105"/>
          <w:sz w:val="21"/>
          <w:szCs w:val="21"/>
        </w:rPr>
        <w:t xml:space="preserve"> </w:t>
      </w:r>
      <w:r>
        <w:rPr>
          <w:color w:val="4B4B4B"/>
          <w:spacing w:val="2"/>
          <w:w w:val="105"/>
          <w:sz w:val="21"/>
          <w:szCs w:val="21"/>
        </w:rPr>
        <w:t>i</w:t>
      </w:r>
      <w:r>
        <w:rPr>
          <w:color w:val="4B4B4B"/>
          <w:spacing w:val="1"/>
          <w:w w:val="105"/>
          <w:sz w:val="21"/>
          <w:szCs w:val="21"/>
        </w:rPr>
        <w:t>nchirie</w:t>
      </w:r>
      <w:r>
        <w:rPr>
          <w:color w:val="6D6D6D"/>
          <w:spacing w:val="1"/>
          <w:w w:val="105"/>
          <w:sz w:val="21"/>
          <w:szCs w:val="21"/>
        </w:rPr>
        <w:t>ze,</w:t>
      </w:r>
      <w:r>
        <w:rPr>
          <w:color w:val="6D6D6D"/>
          <w:spacing w:val="2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cedeze</w:t>
      </w:r>
      <w:r>
        <w:rPr>
          <w:color w:val="4B4B4B"/>
          <w:spacing w:val="3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terenul</w:t>
      </w:r>
      <w:r>
        <w:rPr>
          <w:color w:val="4B4B4B"/>
          <w:spacing w:val="49"/>
          <w:w w:val="105"/>
          <w:sz w:val="21"/>
          <w:szCs w:val="21"/>
        </w:rPr>
        <w:t xml:space="preserve"> </w:t>
      </w:r>
      <w:r w:rsidR="00A653EC">
        <w:rPr>
          <w:color w:val="4B4B4B"/>
          <w:spacing w:val="49"/>
          <w:w w:val="105"/>
          <w:sz w:val="21"/>
          <w:szCs w:val="21"/>
        </w:rPr>
        <w:t>ș</w:t>
      </w:r>
      <w:r>
        <w:rPr>
          <w:color w:val="4B4B4B"/>
          <w:w w:val="105"/>
          <w:sz w:val="21"/>
          <w:szCs w:val="21"/>
        </w:rPr>
        <w:t>i</w:t>
      </w:r>
      <w:r>
        <w:rPr>
          <w:color w:val="4B4B4B"/>
          <w:spacing w:val="4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locuinta</w:t>
      </w:r>
      <w:r>
        <w:rPr>
          <w:color w:val="4B4B4B"/>
          <w:spacing w:val="44"/>
          <w:w w:val="105"/>
          <w:sz w:val="21"/>
          <w:szCs w:val="21"/>
        </w:rPr>
        <w:t xml:space="preserve"> </w:t>
      </w:r>
      <w:r>
        <w:rPr>
          <w:color w:val="4B4B4B"/>
          <w:spacing w:val="-3"/>
          <w:w w:val="105"/>
          <w:sz w:val="21"/>
          <w:szCs w:val="21"/>
        </w:rPr>
        <w:t>alt</w:t>
      </w:r>
      <w:r>
        <w:rPr>
          <w:color w:val="6D6D6D"/>
          <w:spacing w:val="-3"/>
          <w:w w:val="105"/>
          <w:sz w:val="21"/>
          <w:szCs w:val="21"/>
        </w:rPr>
        <w:t>o</w:t>
      </w:r>
      <w:r>
        <w:rPr>
          <w:color w:val="4B4B4B"/>
          <w:spacing w:val="-3"/>
          <w:w w:val="105"/>
          <w:sz w:val="21"/>
          <w:szCs w:val="21"/>
        </w:rPr>
        <w:t>r</w:t>
      </w:r>
      <w:r>
        <w:rPr>
          <w:color w:val="4B4B4B"/>
          <w:spacing w:val="23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persoane</w:t>
      </w:r>
      <w:r>
        <w:rPr>
          <w:color w:val="5D5D5D"/>
          <w:spacing w:val="48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fizice</w:t>
      </w:r>
      <w:r>
        <w:rPr>
          <w:color w:val="4B4B4B"/>
          <w:spacing w:val="35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sau</w:t>
      </w:r>
      <w:r>
        <w:rPr>
          <w:color w:val="5D5D5D"/>
          <w:spacing w:val="16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juridice</w:t>
      </w:r>
      <w:r>
        <w:rPr>
          <w:color w:val="5D5D5D"/>
          <w:spacing w:val="9"/>
          <w:w w:val="105"/>
          <w:sz w:val="21"/>
          <w:szCs w:val="21"/>
        </w:rPr>
        <w:t xml:space="preserve"> </w:t>
      </w:r>
      <w:r>
        <w:rPr>
          <w:color w:val="6D6D6D"/>
          <w:w w:val="105"/>
          <w:sz w:val="21"/>
          <w:szCs w:val="21"/>
        </w:rPr>
        <w:t>si</w:t>
      </w:r>
      <w:r>
        <w:rPr>
          <w:color w:val="6D6D6D"/>
          <w:spacing w:val="39"/>
          <w:w w:val="105"/>
          <w:sz w:val="21"/>
          <w:szCs w:val="21"/>
        </w:rPr>
        <w:t xml:space="preserve"> </w:t>
      </w:r>
      <w:r>
        <w:rPr>
          <w:color w:val="6D6D6D"/>
          <w:w w:val="105"/>
          <w:sz w:val="21"/>
          <w:szCs w:val="21"/>
        </w:rPr>
        <w:t>sa</w:t>
      </w:r>
      <w:r>
        <w:rPr>
          <w:color w:val="6D6D6D"/>
          <w:spacing w:val="4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nu</w:t>
      </w:r>
      <w:r>
        <w:rPr>
          <w:color w:val="4B4B4B"/>
          <w:spacing w:val="47"/>
          <w:w w:val="105"/>
          <w:sz w:val="21"/>
          <w:szCs w:val="21"/>
        </w:rPr>
        <w:t xml:space="preserve"> </w:t>
      </w:r>
      <w:r>
        <w:rPr>
          <w:color w:val="4B4B4B"/>
          <w:spacing w:val="1"/>
          <w:w w:val="105"/>
          <w:sz w:val="21"/>
          <w:szCs w:val="21"/>
        </w:rPr>
        <w:t>utili</w:t>
      </w:r>
      <w:r>
        <w:rPr>
          <w:color w:val="6D6D6D"/>
          <w:w w:val="105"/>
          <w:sz w:val="21"/>
          <w:szCs w:val="21"/>
        </w:rPr>
        <w:t>zeze</w:t>
      </w:r>
      <w:r>
        <w:rPr>
          <w:color w:val="6D6D6D"/>
          <w:spacing w:val="28"/>
          <w:w w:val="110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constructia</w:t>
      </w:r>
      <w:r>
        <w:rPr>
          <w:color w:val="5D5D5D"/>
          <w:spacing w:val="3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in</w:t>
      </w:r>
      <w:r>
        <w:rPr>
          <w:color w:val="4B4B4B"/>
          <w:spacing w:val="12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alt</w:t>
      </w:r>
      <w:r>
        <w:rPr>
          <w:color w:val="5D5D5D"/>
          <w:spacing w:val="15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scop</w:t>
      </w:r>
      <w:r>
        <w:rPr>
          <w:color w:val="5D5D5D"/>
          <w:spacing w:val="5"/>
          <w:w w:val="105"/>
          <w:sz w:val="21"/>
          <w:szCs w:val="21"/>
        </w:rPr>
        <w:t xml:space="preserve"> </w:t>
      </w:r>
      <w:r>
        <w:rPr>
          <w:color w:val="4B4B4B"/>
          <w:spacing w:val="1"/>
          <w:w w:val="105"/>
          <w:sz w:val="21"/>
          <w:szCs w:val="21"/>
        </w:rPr>
        <w:t>d</w:t>
      </w:r>
      <w:r>
        <w:rPr>
          <w:color w:val="6D6D6D"/>
          <w:w w:val="105"/>
          <w:sz w:val="21"/>
          <w:szCs w:val="21"/>
        </w:rPr>
        <w:t>e</w:t>
      </w:r>
      <w:r>
        <w:rPr>
          <w:color w:val="6D6D6D"/>
          <w:spacing w:val="-7"/>
          <w:w w:val="105"/>
          <w:sz w:val="21"/>
          <w:szCs w:val="21"/>
        </w:rPr>
        <w:t>c</w:t>
      </w:r>
      <w:r>
        <w:rPr>
          <w:color w:val="4B4B4B"/>
          <w:w w:val="105"/>
          <w:sz w:val="21"/>
          <w:szCs w:val="21"/>
        </w:rPr>
        <w:t>at</w:t>
      </w:r>
      <w:r>
        <w:rPr>
          <w:color w:val="4B4B4B"/>
          <w:spacing w:val="13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cea</w:t>
      </w:r>
      <w:r>
        <w:rPr>
          <w:color w:val="5D5D5D"/>
          <w:spacing w:val="16"/>
          <w:w w:val="105"/>
          <w:sz w:val="21"/>
          <w:szCs w:val="21"/>
        </w:rPr>
        <w:t xml:space="preserve"> </w:t>
      </w:r>
      <w:r>
        <w:rPr>
          <w:color w:val="4B4B4B"/>
          <w:spacing w:val="1"/>
          <w:w w:val="105"/>
          <w:sz w:val="21"/>
          <w:szCs w:val="21"/>
        </w:rPr>
        <w:t>d</w:t>
      </w:r>
      <w:r>
        <w:rPr>
          <w:color w:val="6D6D6D"/>
          <w:w w:val="105"/>
          <w:sz w:val="21"/>
          <w:szCs w:val="21"/>
        </w:rPr>
        <w:t>e</w:t>
      </w:r>
      <w:r>
        <w:rPr>
          <w:color w:val="6D6D6D"/>
          <w:spacing w:val="11"/>
          <w:w w:val="105"/>
          <w:sz w:val="21"/>
          <w:szCs w:val="21"/>
        </w:rPr>
        <w:t xml:space="preserve"> </w:t>
      </w:r>
      <w:r>
        <w:rPr>
          <w:color w:val="4B4B4B"/>
          <w:spacing w:val="7"/>
          <w:w w:val="105"/>
          <w:sz w:val="21"/>
          <w:szCs w:val="21"/>
        </w:rPr>
        <w:t>l</w:t>
      </w:r>
      <w:r>
        <w:rPr>
          <w:color w:val="6D6D6D"/>
          <w:w w:val="105"/>
          <w:sz w:val="21"/>
          <w:szCs w:val="21"/>
        </w:rPr>
        <w:t>o</w:t>
      </w:r>
      <w:r>
        <w:rPr>
          <w:color w:val="6D6D6D"/>
          <w:spacing w:val="-6"/>
          <w:w w:val="105"/>
          <w:sz w:val="21"/>
          <w:szCs w:val="21"/>
        </w:rPr>
        <w:t>c</w:t>
      </w:r>
      <w:r>
        <w:rPr>
          <w:color w:val="4B4B4B"/>
          <w:w w:val="105"/>
          <w:sz w:val="21"/>
          <w:szCs w:val="21"/>
        </w:rPr>
        <w:t>uinta</w:t>
      </w:r>
      <w:r>
        <w:rPr>
          <w:color w:val="4B4B4B"/>
          <w:spacing w:val="35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pent</w:t>
      </w:r>
      <w:r w:rsidR="00A653EC">
        <w:rPr>
          <w:color w:val="4B4B4B"/>
          <w:w w:val="105"/>
          <w:sz w:val="21"/>
          <w:szCs w:val="21"/>
        </w:rPr>
        <w:t>u</w:t>
      </w:r>
      <w:r>
        <w:rPr>
          <w:color w:val="4B4B4B"/>
          <w:spacing w:val="45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el</w:t>
      </w:r>
      <w:r>
        <w:rPr>
          <w:color w:val="5D5D5D"/>
          <w:spacing w:val="24"/>
          <w:w w:val="105"/>
          <w:sz w:val="21"/>
          <w:szCs w:val="21"/>
        </w:rPr>
        <w:t xml:space="preserve"> </w:t>
      </w:r>
      <w:r>
        <w:rPr>
          <w:color w:val="6D6D6D"/>
          <w:spacing w:val="-6"/>
          <w:w w:val="105"/>
          <w:sz w:val="21"/>
          <w:szCs w:val="21"/>
        </w:rPr>
        <w:t>s</w:t>
      </w:r>
      <w:r>
        <w:rPr>
          <w:color w:val="4B4B4B"/>
          <w:w w:val="105"/>
          <w:sz w:val="21"/>
          <w:szCs w:val="21"/>
        </w:rPr>
        <w:t>i</w:t>
      </w:r>
      <w:r>
        <w:rPr>
          <w:color w:val="4B4B4B"/>
          <w:spacing w:val="3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familia</w:t>
      </w:r>
      <w:r>
        <w:rPr>
          <w:color w:val="4B4B4B"/>
          <w:spacing w:val="27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sa.</w:t>
      </w:r>
    </w:p>
    <w:p w:rsidR="00023E36" w:rsidRDefault="00023E36">
      <w:pPr>
        <w:pStyle w:val="BodyText"/>
        <w:kinsoku w:val="0"/>
        <w:overflowPunct w:val="0"/>
        <w:spacing w:before="7"/>
        <w:ind w:left="0"/>
      </w:pPr>
    </w:p>
    <w:p w:rsidR="00023E36" w:rsidRDefault="00023E36">
      <w:pPr>
        <w:pStyle w:val="BodyText"/>
        <w:kinsoku w:val="0"/>
        <w:overflowPunct w:val="0"/>
        <w:spacing w:line="270" w:lineRule="auto"/>
        <w:ind w:left="700" w:right="3451"/>
        <w:rPr>
          <w:color w:val="000000"/>
          <w:sz w:val="21"/>
          <w:szCs w:val="21"/>
        </w:rPr>
      </w:pPr>
      <w:r>
        <w:rPr>
          <w:color w:val="4B4B4B"/>
          <w:w w:val="110"/>
          <w:sz w:val="21"/>
          <w:szCs w:val="21"/>
        </w:rPr>
        <w:t>CAP.</w:t>
      </w:r>
      <w:r>
        <w:rPr>
          <w:color w:val="4B4B4B"/>
          <w:spacing w:val="1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 xml:space="preserve">VI </w:t>
      </w:r>
      <w:r>
        <w:rPr>
          <w:color w:val="4B4B4B"/>
          <w:spacing w:val="3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 xml:space="preserve">Metodologia </w:t>
      </w:r>
      <w:r>
        <w:rPr>
          <w:color w:val="4B4B4B"/>
          <w:spacing w:val="5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1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vanzare</w:t>
      </w:r>
      <w:r>
        <w:rPr>
          <w:color w:val="4B4B4B"/>
          <w:spacing w:val="3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a</w:t>
      </w:r>
      <w:r>
        <w:rPr>
          <w:color w:val="4B4B4B"/>
          <w:spacing w:val="3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terenurilor</w:t>
      </w:r>
      <w:r>
        <w:rPr>
          <w:color w:val="4B4B4B"/>
          <w:spacing w:val="4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atribuite</w:t>
      </w:r>
      <w:r>
        <w:rPr>
          <w:color w:val="4B4B4B"/>
          <w:spacing w:val="1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in</w:t>
      </w:r>
      <w:r>
        <w:rPr>
          <w:color w:val="4B4B4B"/>
          <w:spacing w:val="30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temeiul</w:t>
      </w:r>
      <w:r>
        <w:rPr>
          <w:color w:val="4B4B4B"/>
          <w:w w:val="105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Legii</w:t>
      </w:r>
      <w:r>
        <w:rPr>
          <w:color w:val="4B4B4B"/>
          <w:spacing w:val="30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nr.</w:t>
      </w:r>
      <w:r>
        <w:rPr>
          <w:color w:val="4B4B4B"/>
          <w:spacing w:val="1"/>
          <w:w w:val="110"/>
          <w:sz w:val="21"/>
          <w:szCs w:val="21"/>
        </w:rPr>
        <w:t>15/</w:t>
      </w:r>
      <w:r>
        <w:rPr>
          <w:color w:val="4B4B4B"/>
          <w:spacing w:val="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2003,</w:t>
      </w:r>
      <w:r>
        <w:rPr>
          <w:color w:val="4B4B4B"/>
          <w:spacing w:val="28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republicata</w:t>
      </w:r>
    </w:p>
    <w:p w:rsidR="00023E36" w:rsidRDefault="00023E36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23E36" w:rsidRDefault="00023E36">
      <w:pPr>
        <w:pStyle w:val="BodyText"/>
        <w:kinsoku w:val="0"/>
        <w:overflowPunct w:val="0"/>
        <w:spacing w:line="264" w:lineRule="auto"/>
        <w:ind w:left="142" w:right="1129" w:firstLine="551"/>
        <w:jc w:val="both"/>
        <w:rPr>
          <w:color w:val="000000"/>
          <w:sz w:val="21"/>
          <w:szCs w:val="21"/>
        </w:rPr>
      </w:pPr>
      <w:r>
        <w:rPr>
          <w:color w:val="4B4B4B"/>
          <w:spacing w:val="-2"/>
          <w:w w:val="110"/>
          <w:sz w:val="21"/>
          <w:szCs w:val="21"/>
        </w:rPr>
        <w:t>Art.21.</w:t>
      </w:r>
      <w:r>
        <w:rPr>
          <w:color w:val="4B4B4B"/>
          <w:spacing w:val="2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Pre</w:t>
      </w:r>
      <w:r>
        <w:rPr>
          <w:color w:val="6D6D6D"/>
          <w:w w:val="110"/>
          <w:sz w:val="21"/>
          <w:szCs w:val="21"/>
        </w:rPr>
        <w:t>ze</w:t>
      </w:r>
      <w:r>
        <w:rPr>
          <w:color w:val="4B4B4B"/>
          <w:w w:val="110"/>
          <w:sz w:val="21"/>
          <w:szCs w:val="21"/>
        </w:rPr>
        <w:t>ntul</w:t>
      </w:r>
      <w:r>
        <w:rPr>
          <w:color w:val="4B4B4B"/>
          <w:spacing w:val="36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Capitol</w:t>
      </w:r>
      <w:r>
        <w:rPr>
          <w:color w:val="5D5D5D"/>
          <w:spacing w:val="40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reglementeaz</w:t>
      </w:r>
      <w:r w:rsidR="00A653EC">
        <w:rPr>
          <w:color w:val="4B4B4B"/>
          <w:w w:val="110"/>
          <w:sz w:val="21"/>
          <w:szCs w:val="21"/>
        </w:rPr>
        <w:t>ă</w:t>
      </w:r>
      <w:r>
        <w:rPr>
          <w:color w:val="4B4B4B"/>
          <w:spacing w:val="50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metodologia</w:t>
      </w:r>
      <w:r>
        <w:rPr>
          <w:color w:val="4B4B4B"/>
          <w:spacing w:val="5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19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vanzare</w:t>
      </w:r>
      <w:r>
        <w:rPr>
          <w:color w:val="5D5D5D"/>
          <w:spacing w:val="33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a</w:t>
      </w:r>
      <w:r>
        <w:rPr>
          <w:color w:val="5D5D5D"/>
          <w:spacing w:val="2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terenurilor</w:t>
      </w:r>
      <w:r>
        <w:rPr>
          <w:color w:val="4B4B4B"/>
          <w:spacing w:val="44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care</w:t>
      </w:r>
      <w:r>
        <w:rPr>
          <w:color w:val="5D5D5D"/>
          <w:spacing w:val="21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apartin</w:t>
      </w:r>
      <w:r>
        <w:rPr>
          <w:color w:val="5D5D5D"/>
          <w:spacing w:val="26"/>
          <w:w w:val="107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domeniului</w:t>
      </w:r>
      <w:r>
        <w:rPr>
          <w:color w:val="4B4B4B"/>
          <w:spacing w:val="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privat</w:t>
      </w:r>
      <w:r>
        <w:rPr>
          <w:color w:val="4B4B4B"/>
          <w:spacing w:val="6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al</w:t>
      </w:r>
      <w:r>
        <w:rPr>
          <w:color w:val="5D5D5D"/>
          <w:spacing w:val="6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Comunei</w:t>
      </w:r>
      <w:r>
        <w:rPr>
          <w:color w:val="5D5D5D"/>
          <w:spacing w:val="15"/>
          <w:w w:val="110"/>
          <w:sz w:val="21"/>
          <w:szCs w:val="21"/>
        </w:rPr>
        <w:t xml:space="preserve"> </w:t>
      </w:r>
      <w:r w:rsidR="00A653EC">
        <w:rPr>
          <w:color w:val="4B4B4B"/>
          <w:w w:val="110"/>
          <w:sz w:val="21"/>
          <w:szCs w:val="21"/>
        </w:rPr>
        <w:t>Sălacea</w:t>
      </w:r>
      <w:r>
        <w:rPr>
          <w:color w:val="4B4B4B"/>
          <w:spacing w:val="44"/>
          <w:w w:val="110"/>
          <w:sz w:val="21"/>
          <w:szCs w:val="21"/>
        </w:rPr>
        <w:t xml:space="preserve"> </w:t>
      </w:r>
      <w:r w:rsidR="00A653EC">
        <w:rPr>
          <w:color w:val="4B4B4B"/>
          <w:spacing w:val="44"/>
          <w:w w:val="110"/>
          <w:sz w:val="21"/>
          <w:szCs w:val="21"/>
        </w:rPr>
        <w:t>ș</w:t>
      </w:r>
      <w:r>
        <w:rPr>
          <w:color w:val="4B4B4B"/>
          <w:sz w:val="21"/>
          <w:szCs w:val="21"/>
        </w:rPr>
        <w:t>i</w:t>
      </w:r>
      <w:r>
        <w:rPr>
          <w:color w:val="4B4B4B"/>
          <w:spacing w:val="19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care</w:t>
      </w:r>
      <w:r>
        <w:rPr>
          <w:color w:val="5D5D5D"/>
          <w:spacing w:val="53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au</w:t>
      </w:r>
      <w:r>
        <w:rPr>
          <w:color w:val="5D5D5D"/>
          <w:spacing w:val="11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fost</w:t>
      </w:r>
      <w:r>
        <w:rPr>
          <w:color w:val="5D5D5D"/>
          <w:spacing w:val="54"/>
          <w:w w:val="110"/>
          <w:sz w:val="21"/>
          <w:szCs w:val="21"/>
        </w:rPr>
        <w:t xml:space="preserve"> </w:t>
      </w:r>
      <w:r>
        <w:rPr>
          <w:color w:val="5D5D5D"/>
          <w:spacing w:val="2"/>
          <w:w w:val="110"/>
          <w:sz w:val="21"/>
          <w:szCs w:val="21"/>
        </w:rPr>
        <w:t>atribuite</w:t>
      </w:r>
      <w:r>
        <w:rPr>
          <w:color w:val="5D5D5D"/>
          <w:spacing w:val="55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tinerilor</w:t>
      </w:r>
      <w:r>
        <w:rPr>
          <w:color w:val="4B4B4B"/>
          <w:spacing w:val="9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in</w:t>
      </w:r>
      <w:r>
        <w:rPr>
          <w:color w:val="5D5D5D"/>
          <w:spacing w:val="5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folosint</w:t>
      </w:r>
      <w:r w:rsidR="00A653EC">
        <w:rPr>
          <w:color w:val="5D5D5D"/>
          <w:w w:val="110"/>
          <w:sz w:val="21"/>
          <w:szCs w:val="21"/>
        </w:rPr>
        <w:t>ă</w:t>
      </w:r>
      <w:r>
        <w:rPr>
          <w:color w:val="5D5D5D"/>
          <w:spacing w:val="10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gratuit</w:t>
      </w:r>
      <w:r w:rsidR="00A653EC">
        <w:rPr>
          <w:color w:val="5D5D5D"/>
          <w:w w:val="110"/>
          <w:sz w:val="21"/>
          <w:szCs w:val="21"/>
        </w:rPr>
        <w:t>ă</w:t>
      </w:r>
      <w:r>
        <w:rPr>
          <w:color w:val="5D5D5D"/>
          <w:spacing w:val="5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pentru</w:t>
      </w:r>
      <w:r>
        <w:rPr>
          <w:color w:val="4B4B4B"/>
          <w:spacing w:val="23"/>
          <w:w w:val="105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construirea</w:t>
      </w:r>
      <w:r>
        <w:rPr>
          <w:color w:val="5D5D5D"/>
          <w:spacing w:val="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unor</w:t>
      </w:r>
      <w:r>
        <w:rPr>
          <w:color w:val="4B4B4B"/>
          <w:spacing w:val="3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locuinte</w:t>
      </w:r>
      <w:r>
        <w:rPr>
          <w:color w:val="4B4B4B"/>
          <w:spacing w:val="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proprietate</w:t>
      </w:r>
      <w:r>
        <w:rPr>
          <w:color w:val="4B4B4B"/>
          <w:spacing w:val="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pe</w:t>
      </w:r>
      <w:r>
        <w:rPr>
          <w:color w:val="4B4B4B"/>
          <w:spacing w:val="8"/>
          <w:w w:val="110"/>
          <w:sz w:val="21"/>
          <w:szCs w:val="21"/>
        </w:rPr>
        <w:t>r</w:t>
      </w:r>
      <w:r>
        <w:rPr>
          <w:color w:val="6D6D6D"/>
          <w:w w:val="110"/>
          <w:sz w:val="21"/>
          <w:szCs w:val="21"/>
        </w:rPr>
        <w:t>s</w:t>
      </w:r>
      <w:r>
        <w:rPr>
          <w:color w:val="6D6D6D"/>
          <w:spacing w:val="-2"/>
          <w:w w:val="110"/>
          <w:sz w:val="21"/>
          <w:szCs w:val="21"/>
        </w:rPr>
        <w:t>o</w:t>
      </w:r>
      <w:r>
        <w:rPr>
          <w:color w:val="4B4B4B"/>
          <w:w w:val="110"/>
          <w:sz w:val="21"/>
          <w:szCs w:val="21"/>
        </w:rPr>
        <w:t>nal</w:t>
      </w:r>
      <w:r w:rsidR="00A653EC">
        <w:rPr>
          <w:color w:val="4B4B4B"/>
          <w:spacing w:val="20"/>
          <w:w w:val="110"/>
          <w:sz w:val="21"/>
          <w:szCs w:val="21"/>
        </w:rPr>
        <w:t>ă</w:t>
      </w:r>
      <w:r>
        <w:rPr>
          <w:color w:val="878787"/>
          <w:w w:val="110"/>
          <w:sz w:val="21"/>
          <w:szCs w:val="21"/>
        </w:rPr>
        <w:t>,</w:t>
      </w:r>
      <w:r>
        <w:rPr>
          <w:color w:val="878787"/>
          <w:spacing w:val="-27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conform</w:t>
      </w:r>
      <w:r>
        <w:rPr>
          <w:color w:val="5D5D5D"/>
          <w:spacing w:val="15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L</w:t>
      </w:r>
      <w:r>
        <w:rPr>
          <w:color w:val="6D6D6D"/>
          <w:w w:val="110"/>
          <w:sz w:val="21"/>
          <w:szCs w:val="21"/>
        </w:rPr>
        <w:t>e</w:t>
      </w:r>
      <w:r>
        <w:rPr>
          <w:color w:val="6D6D6D"/>
          <w:spacing w:val="4"/>
          <w:w w:val="110"/>
          <w:sz w:val="21"/>
          <w:szCs w:val="21"/>
        </w:rPr>
        <w:t>g</w:t>
      </w:r>
      <w:r>
        <w:rPr>
          <w:color w:val="4B4B4B"/>
          <w:w w:val="110"/>
          <w:sz w:val="21"/>
          <w:szCs w:val="21"/>
        </w:rPr>
        <w:t>ii nr</w:t>
      </w:r>
      <w:r>
        <w:rPr>
          <w:color w:val="4B4B4B"/>
          <w:spacing w:val="13"/>
          <w:w w:val="1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4B4B4B"/>
          <w:spacing w:val="16"/>
        </w:rPr>
        <w:t>1</w:t>
      </w:r>
      <w:r>
        <w:rPr>
          <w:rFonts w:ascii="Arial" w:hAnsi="Arial" w:cs="Arial"/>
          <w:i/>
          <w:iCs/>
          <w:color w:val="4B4B4B"/>
          <w:spacing w:val="-2"/>
        </w:rPr>
        <w:t>5</w:t>
      </w:r>
      <w:r w:rsidR="00A653EC">
        <w:rPr>
          <w:rFonts w:ascii="Arial" w:hAnsi="Arial" w:cs="Arial"/>
          <w:i/>
          <w:iCs/>
          <w:color w:val="9A9A9A"/>
          <w:spacing w:val="-48"/>
        </w:rPr>
        <w:t>/</w:t>
      </w:r>
      <w:r>
        <w:rPr>
          <w:rFonts w:ascii="Arial" w:hAnsi="Arial" w:cs="Arial"/>
          <w:i/>
          <w:iCs/>
          <w:color w:val="5D5D5D"/>
        </w:rPr>
        <w:t>2003</w:t>
      </w:r>
      <w:r>
        <w:rPr>
          <w:rFonts w:ascii="Arial" w:hAnsi="Arial" w:cs="Arial"/>
          <w:i/>
          <w:iCs/>
          <w:color w:val="5D5D5D"/>
          <w:spacing w:val="-41"/>
        </w:rPr>
        <w:t xml:space="preserve"> </w:t>
      </w:r>
      <w:r>
        <w:rPr>
          <w:rFonts w:ascii="Arial" w:hAnsi="Arial" w:cs="Arial"/>
          <w:i/>
          <w:iCs/>
          <w:color w:val="878787"/>
          <w:w w:val="110"/>
        </w:rPr>
        <w:t>,</w:t>
      </w:r>
      <w:r>
        <w:rPr>
          <w:rFonts w:ascii="Arial" w:hAnsi="Arial" w:cs="Arial"/>
          <w:i/>
          <w:iCs/>
          <w:color w:val="878787"/>
          <w:spacing w:val="-35"/>
          <w:w w:val="110"/>
        </w:rPr>
        <w:t xml:space="preserve"> </w:t>
      </w:r>
      <w:r>
        <w:rPr>
          <w:color w:val="4B4B4B"/>
          <w:w w:val="110"/>
          <w:sz w:val="21"/>
          <w:szCs w:val="21"/>
        </w:rPr>
        <w:t>republicat</w:t>
      </w:r>
      <w:r w:rsidR="00A653EC">
        <w:rPr>
          <w:color w:val="4B4B4B"/>
          <w:w w:val="110"/>
          <w:sz w:val="21"/>
          <w:szCs w:val="21"/>
        </w:rPr>
        <w:t>ă</w:t>
      </w:r>
      <w:r>
        <w:rPr>
          <w:color w:val="4B4B4B"/>
          <w:spacing w:val="-34"/>
          <w:w w:val="110"/>
          <w:sz w:val="21"/>
          <w:szCs w:val="21"/>
        </w:rPr>
        <w:t xml:space="preserve"> </w:t>
      </w:r>
      <w:r>
        <w:rPr>
          <w:color w:val="6D6D6D"/>
          <w:w w:val="110"/>
          <w:sz w:val="21"/>
          <w:szCs w:val="21"/>
        </w:rPr>
        <w:t>,</w:t>
      </w:r>
      <w:r>
        <w:rPr>
          <w:color w:val="6D6D6D"/>
          <w:spacing w:val="-22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cu</w:t>
      </w:r>
      <w:r>
        <w:rPr>
          <w:color w:val="5D5D5D"/>
          <w:spacing w:val="9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modificarile</w:t>
      </w:r>
      <w:r>
        <w:rPr>
          <w:color w:val="4B4B4B"/>
          <w:spacing w:val="11"/>
          <w:w w:val="110"/>
          <w:sz w:val="21"/>
          <w:szCs w:val="21"/>
        </w:rPr>
        <w:t xml:space="preserve"> </w:t>
      </w:r>
      <w:r w:rsidR="00A653EC">
        <w:rPr>
          <w:color w:val="4B4B4B"/>
          <w:spacing w:val="11"/>
          <w:w w:val="110"/>
          <w:sz w:val="21"/>
          <w:szCs w:val="21"/>
        </w:rPr>
        <w:t>ș</w:t>
      </w:r>
      <w:r>
        <w:rPr>
          <w:color w:val="5D5D5D"/>
          <w:sz w:val="21"/>
          <w:szCs w:val="21"/>
        </w:rPr>
        <w:t>i</w:t>
      </w:r>
      <w:r>
        <w:rPr>
          <w:color w:val="5D5D5D"/>
          <w:w w:val="88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complet</w:t>
      </w:r>
      <w:r w:rsidR="00A653EC">
        <w:rPr>
          <w:color w:val="5D5D5D"/>
          <w:w w:val="110"/>
          <w:sz w:val="21"/>
          <w:szCs w:val="21"/>
        </w:rPr>
        <w:t>ă</w:t>
      </w:r>
      <w:r>
        <w:rPr>
          <w:color w:val="5D5D5D"/>
          <w:w w:val="110"/>
          <w:sz w:val="21"/>
          <w:szCs w:val="21"/>
        </w:rPr>
        <w:t>rile</w:t>
      </w:r>
      <w:r>
        <w:rPr>
          <w:color w:val="5D5D5D"/>
          <w:spacing w:val="-30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ulterioare.</w:t>
      </w:r>
    </w:p>
    <w:p w:rsidR="00023E36" w:rsidRDefault="00023E36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023E36" w:rsidRDefault="00023E36">
      <w:pPr>
        <w:pStyle w:val="BodyText"/>
        <w:kinsoku w:val="0"/>
        <w:overflowPunct w:val="0"/>
        <w:spacing w:line="266" w:lineRule="auto"/>
        <w:ind w:left="135" w:right="1128" w:firstLine="551"/>
        <w:jc w:val="both"/>
        <w:rPr>
          <w:color w:val="000000"/>
          <w:sz w:val="21"/>
          <w:szCs w:val="21"/>
        </w:rPr>
      </w:pPr>
      <w:r>
        <w:rPr>
          <w:color w:val="4B4B4B"/>
          <w:spacing w:val="-2"/>
          <w:w w:val="105"/>
          <w:sz w:val="21"/>
          <w:szCs w:val="21"/>
          <w:u w:val="thick" w:color="000000"/>
        </w:rPr>
        <w:t>Art.22</w:t>
      </w:r>
      <w:r>
        <w:rPr>
          <w:color w:val="4B4B4B"/>
          <w:spacing w:val="-35"/>
          <w:w w:val="105"/>
          <w:sz w:val="21"/>
          <w:szCs w:val="21"/>
          <w:u w:val="thick" w:color="000000"/>
        </w:rPr>
        <w:t xml:space="preserve"> </w:t>
      </w:r>
      <w:r>
        <w:rPr>
          <w:color w:val="2D2D2D"/>
          <w:w w:val="125"/>
          <w:sz w:val="21"/>
          <w:szCs w:val="21"/>
        </w:rPr>
        <w:t>.</w:t>
      </w:r>
      <w:r>
        <w:rPr>
          <w:color w:val="2D2D2D"/>
          <w:spacing w:val="-14"/>
          <w:w w:val="12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(</w:t>
      </w:r>
      <w:r>
        <w:rPr>
          <w:color w:val="5D5D5D"/>
          <w:spacing w:val="-3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</w:t>
      </w:r>
      <w:r>
        <w:rPr>
          <w:color w:val="4B4B4B"/>
          <w:spacing w:val="-16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)</w:t>
      </w:r>
      <w:r>
        <w:rPr>
          <w:color w:val="4B4B4B"/>
          <w:spacing w:val="25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Consiliul</w:t>
      </w:r>
      <w:r>
        <w:rPr>
          <w:color w:val="5D5D5D"/>
          <w:spacing w:val="47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Local</w:t>
      </w:r>
      <w:r>
        <w:rPr>
          <w:color w:val="4B4B4B"/>
          <w:spacing w:val="4"/>
          <w:w w:val="105"/>
          <w:sz w:val="21"/>
          <w:szCs w:val="21"/>
        </w:rPr>
        <w:t xml:space="preserve"> </w:t>
      </w:r>
      <w:r w:rsidR="00A653EC">
        <w:rPr>
          <w:color w:val="4B4B4B"/>
          <w:w w:val="105"/>
          <w:sz w:val="21"/>
          <w:szCs w:val="21"/>
        </w:rPr>
        <w:t>Sălacea</w:t>
      </w:r>
      <w:r>
        <w:rPr>
          <w:color w:val="4B4B4B"/>
          <w:w w:val="105"/>
          <w:sz w:val="21"/>
          <w:szCs w:val="21"/>
        </w:rPr>
        <w:t>,</w:t>
      </w:r>
      <w:r>
        <w:rPr>
          <w:color w:val="4B4B4B"/>
          <w:spacing w:val="45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in</w:t>
      </w:r>
      <w:r>
        <w:rPr>
          <w:color w:val="4B4B4B"/>
          <w:spacing w:val="3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temeiul</w:t>
      </w:r>
      <w:r>
        <w:rPr>
          <w:color w:val="4B4B4B"/>
          <w:spacing w:val="49"/>
          <w:w w:val="105"/>
          <w:sz w:val="21"/>
          <w:szCs w:val="21"/>
        </w:rPr>
        <w:t xml:space="preserve"> </w:t>
      </w:r>
      <w:r>
        <w:rPr>
          <w:color w:val="4B4B4B"/>
          <w:spacing w:val="-9"/>
          <w:w w:val="105"/>
          <w:sz w:val="21"/>
          <w:szCs w:val="21"/>
        </w:rPr>
        <w:t>a</w:t>
      </w:r>
      <w:r w:rsidR="00A653EC">
        <w:rPr>
          <w:color w:val="4B4B4B"/>
          <w:spacing w:val="-9"/>
          <w:w w:val="105"/>
          <w:sz w:val="21"/>
          <w:szCs w:val="21"/>
        </w:rPr>
        <w:t>rt</w:t>
      </w:r>
      <w:r>
        <w:rPr>
          <w:color w:val="4B4B4B"/>
          <w:spacing w:val="-7"/>
          <w:w w:val="105"/>
          <w:sz w:val="21"/>
          <w:szCs w:val="21"/>
        </w:rPr>
        <w:t>.</w:t>
      </w:r>
      <w:r>
        <w:rPr>
          <w:color w:val="4B4B4B"/>
          <w:spacing w:val="9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8</w:t>
      </w:r>
      <w:r>
        <w:rPr>
          <w:color w:val="5D5D5D"/>
          <w:spacing w:val="8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din</w:t>
      </w:r>
      <w:r>
        <w:rPr>
          <w:color w:val="4B4B4B"/>
          <w:spacing w:val="37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Legea</w:t>
      </w:r>
      <w:r>
        <w:rPr>
          <w:color w:val="4B4B4B"/>
          <w:spacing w:val="4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nr</w:t>
      </w:r>
      <w:r>
        <w:rPr>
          <w:color w:val="4B4B4B"/>
          <w:spacing w:val="14"/>
          <w:w w:val="105"/>
          <w:sz w:val="21"/>
          <w:szCs w:val="21"/>
        </w:rPr>
        <w:t xml:space="preserve"> </w:t>
      </w:r>
      <w:r>
        <w:rPr>
          <w:color w:val="4B4B4B"/>
          <w:spacing w:val="-2"/>
          <w:w w:val="105"/>
          <w:sz w:val="21"/>
          <w:szCs w:val="21"/>
        </w:rPr>
        <w:t>15</w:t>
      </w:r>
      <w:r>
        <w:rPr>
          <w:color w:val="878787"/>
          <w:spacing w:val="-1"/>
          <w:w w:val="105"/>
          <w:sz w:val="21"/>
          <w:szCs w:val="21"/>
        </w:rPr>
        <w:t>/</w:t>
      </w:r>
      <w:r>
        <w:rPr>
          <w:color w:val="4B4B4B"/>
          <w:spacing w:val="-1"/>
          <w:w w:val="105"/>
          <w:sz w:val="21"/>
          <w:szCs w:val="21"/>
        </w:rPr>
        <w:t>2003</w:t>
      </w:r>
      <w:r>
        <w:rPr>
          <w:color w:val="6D6D6D"/>
          <w:spacing w:val="-1"/>
          <w:w w:val="105"/>
          <w:sz w:val="21"/>
          <w:szCs w:val="21"/>
        </w:rPr>
        <w:t>,</w:t>
      </w:r>
      <w:r>
        <w:rPr>
          <w:color w:val="6D6D6D"/>
          <w:spacing w:val="2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la</w:t>
      </w:r>
      <w:r>
        <w:rPr>
          <w:color w:val="4B4B4B"/>
          <w:spacing w:val="36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cererea</w:t>
      </w:r>
      <w:r>
        <w:rPr>
          <w:color w:val="4B4B4B"/>
          <w:spacing w:val="47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beneficiarilor</w:t>
      </w:r>
      <w:r>
        <w:rPr>
          <w:color w:val="4B4B4B"/>
          <w:spacing w:val="28"/>
          <w:w w:val="107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</w:t>
      </w:r>
      <w:r w:rsidR="00A653EC">
        <w:rPr>
          <w:color w:val="4B4B4B"/>
          <w:w w:val="105"/>
          <w:sz w:val="21"/>
          <w:szCs w:val="21"/>
        </w:rPr>
        <w:t>r</w:t>
      </w:r>
      <w:r>
        <w:rPr>
          <w:color w:val="4B4B4B"/>
          <w:w w:val="105"/>
          <w:sz w:val="21"/>
          <w:szCs w:val="21"/>
        </w:rPr>
        <w:t>ivind</w:t>
      </w:r>
      <w:r>
        <w:rPr>
          <w:color w:val="4B4B4B"/>
          <w:spacing w:val="6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atribuirea</w:t>
      </w:r>
      <w:r>
        <w:rPr>
          <w:color w:val="4B4B4B"/>
          <w:spacing w:val="1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47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terenuri</w:t>
      </w:r>
      <w:r>
        <w:rPr>
          <w:color w:val="4B4B4B"/>
          <w:spacing w:val="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proprietari</w:t>
      </w:r>
      <w:r>
        <w:rPr>
          <w:color w:val="4B4B4B"/>
          <w:spacing w:val="13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ai</w:t>
      </w:r>
      <w:r>
        <w:rPr>
          <w:color w:val="5D5D5D"/>
          <w:spacing w:val="34"/>
          <w:w w:val="105"/>
          <w:sz w:val="21"/>
          <w:szCs w:val="21"/>
        </w:rPr>
        <w:t xml:space="preserve"> </w:t>
      </w:r>
      <w:r w:rsidR="00A653EC">
        <w:rPr>
          <w:color w:val="4B4B4B"/>
          <w:spacing w:val="1"/>
          <w:w w:val="105"/>
          <w:sz w:val="21"/>
          <w:szCs w:val="21"/>
        </w:rPr>
        <w:t>l</w:t>
      </w:r>
      <w:r>
        <w:rPr>
          <w:color w:val="4B4B4B"/>
          <w:spacing w:val="1"/>
          <w:w w:val="105"/>
          <w:sz w:val="21"/>
          <w:szCs w:val="21"/>
        </w:rPr>
        <w:t>ocuintelor</w:t>
      </w:r>
      <w:r>
        <w:rPr>
          <w:color w:val="878787"/>
          <w:w w:val="105"/>
          <w:sz w:val="21"/>
          <w:szCs w:val="21"/>
        </w:rPr>
        <w:t>,</w:t>
      </w:r>
      <w:r>
        <w:rPr>
          <w:color w:val="878787"/>
          <w:spacing w:val="27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poate</w:t>
      </w:r>
      <w:r>
        <w:rPr>
          <w:color w:val="4B4B4B"/>
          <w:spacing w:val="53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 xml:space="preserve">aproba </w:t>
      </w:r>
      <w:r>
        <w:rPr>
          <w:color w:val="4B4B4B"/>
          <w:w w:val="105"/>
          <w:sz w:val="21"/>
          <w:szCs w:val="21"/>
        </w:rPr>
        <w:t>vanzarea</w:t>
      </w:r>
      <w:r>
        <w:rPr>
          <w:color w:val="4B4B4B"/>
          <w:spacing w:val="7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terenurilor</w:t>
      </w:r>
      <w:r>
        <w:rPr>
          <w:color w:val="4B4B4B"/>
          <w:spacing w:val="3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care</w:t>
      </w:r>
      <w:r>
        <w:rPr>
          <w:color w:val="5D5D5D"/>
          <w:spacing w:val="41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au</w:t>
      </w:r>
      <w:r>
        <w:rPr>
          <w:color w:val="5D5D5D"/>
          <w:spacing w:val="13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fost</w:t>
      </w:r>
      <w:r>
        <w:rPr>
          <w:color w:val="5D5D5D"/>
          <w:spacing w:val="22"/>
          <w:w w:val="102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atribuite</w:t>
      </w:r>
      <w:r>
        <w:rPr>
          <w:color w:val="5D5D5D"/>
          <w:spacing w:val="4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in</w:t>
      </w:r>
      <w:r>
        <w:rPr>
          <w:color w:val="4B4B4B"/>
          <w:spacing w:val="45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folosinta</w:t>
      </w:r>
      <w:r>
        <w:rPr>
          <w:color w:val="5D5D5D"/>
          <w:spacing w:val="54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gratuit</w:t>
      </w:r>
      <w:r w:rsidR="00A653EC">
        <w:rPr>
          <w:color w:val="5D5D5D"/>
          <w:w w:val="105"/>
          <w:sz w:val="21"/>
          <w:szCs w:val="21"/>
        </w:rPr>
        <w:t>ă</w:t>
      </w:r>
      <w:r>
        <w:rPr>
          <w:color w:val="5D5D5D"/>
          <w:spacing w:val="45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pentru</w:t>
      </w:r>
      <w:r>
        <w:rPr>
          <w:color w:val="4B4B4B"/>
          <w:spacing w:val="1"/>
          <w:w w:val="105"/>
          <w:sz w:val="21"/>
          <w:szCs w:val="21"/>
        </w:rPr>
        <w:t xml:space="preserve"> </w:t>
      </w:r>
      <w:r>
        <w:rPr>
          <w:color w:val="6D6D6D"/>
          <w:w w:val="105"/>
          <w:sz w:val="21"/>
          <w:szCs w:val="21"/>
        </w:rPr>
        <w:t>const</w:t>
      </w:r>
      <w:r>
        <w:rPr>
          <w:color w:val="4B4B4B"/>
          <w:w w:val="105"/>
          <w:sz w:val="21"/>
          <w:szCs w:val="21"/>
        </w:rPr>
        <w:t>ruirea</w:t>
      </w:r>
      <w:r>
        <w:rPr>
          <w:color w:val="4B4B4B"/>
          <w:spacing w:val="4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32"/>
          <w:w w:val="105"/>
          <w:sz w:val="21"/>
          <w:szCs w:val="21"/>
        </w:rPr>
        <w:t xml:space="preserve"> </w:t>
      </w:r>
      <w:r>
        <w:rPr>
          <w:color w:val="4B4B4B"/>
          <w:spacing w:val="-2"/>
          <w:w w:val="105"/>
          <w:sz w:val="21"/>
          <w:szCs w:val="21"/>
        </w:rPr>
        <w:t>lo</w:t>
      </w:r>
      <w:r>
        <w:rPr>
          <w:color w:val="6D6D6D"/>
          <w:spacing w:val="-2"/>
          <w:w w:val="105"/>
          <w:sz w:val="21"/>
          <w:szCs w:val="21"/>
        </w:rPr>
        <w:t>c</w:t>
      </w:r>
      <w:r>
        <w:rPr>
          <w:color w:val="4B4B4B"/>
          <w:spacing w:val="-2"/>
          <w:w w:val="105"/>
          <w:sz w:val="21"/>
          <w:szCs w:val="21"/>
        </w:rPr>
        <w:t>uinte</w:t>
      </w:r>
      <w:r>
        <w:rPr>
          <w:color w:val="4B4B4B"/>
          <w:spacing w:val="36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proprietate</w:t>
      </w:r>
      <w:r>
        <w:rPr>
          <w:color w:val="5D5D5D"/>
          <w:spacing w:val="43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personal</w:t>
      </w:r>
      <w:r w:rsidR="00A653EC">
        <w:rPr>
          <w:color w:val="5D5D5D"/>
          <w:w w:val="105"/>
          <w:sz w:val="21"/>
          <w:szCs w:val="21"/>
        </w:rPr>
        <w:t>ă</w:t>
      </w:r>
      <w:r>
        <w:rPr>
          <w:color w:val="5D5D5D"/>
          <w:w w:val="105"/>
          <w:sz w:val="21"/>
          <w:szCs w:val="21"/>
        </w:rPr>
        <w:t>,</w:t>
      </w:r>
      <w:r>
        <w:rPr>
          <w:color w:val="5D5D5D"/>
          <w:spacing w:val="4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dup</w:t>
      </w:r>
      <w:r w:rsidR="00A653EC">
        <w:rPr>
          <w:color w:val="4B4B4B"/>
          <w:w w:val="105"/>
          <w:sz w:val="21"/>
          <w:szCs w:val="21"/>
        </w:rPr>
        <w:t>ă</w:t>
      </w:r>
      <w:r>
        <w:rPr>
          <w:color w:val="4B4B4B"/>
          <w:spacing w:val="52"/>
          <w:w w:val="105"/>
          <w:sz w:val="21"/>
          <w:szCs w:val="21"/>
        </w:rPr>
        <w:t xml:space="preserve"> </w:t>
      </w:r>
      <w:r>
        <w:rPr>
          <w:color w:val="4B4B4B"/>
          <w:spacing w:val="2"/>
          <w:w w:val="105"/>
          <w:sz w:val="21"/>
          <w:szCs w:val="21"/>
        </w:rPr>
        <w:t>finali</w:t>
      </w:r>
      <w:r>
        <w:rPr>
          <w:color w:val="6D6D6D"/>
          <w:spacing w:val="2"/>
          <w:w w:val="105"/>
          <w:sz w:val="21"/>
          <w:szCs w:val="21"/>
        </w:rPr>
        <w:t>za</w:t>
      </w:r>
      <w:r>
        <w:rPr>
          <w:color w:val="4B4B4B"/>
          <w:spacing w:val="2"/>
          <w:w w:val="105"/>
          <w:sz w:val="21"/>
          <w:szCs w:val="21"/>
        </w:rPr>
        <w:t>rea</w:t>
      </w:r>
      <w:r>
        <w:rPr>
          <w:color w:val="4B4B4B"/>
          <w:spacing w:val="30"/>
          <w:w w:val="104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edific</w:t>
      </w:r>
      <w:r w:rsidR="00A653EC">
        <w:rPr>
          <w:color w:val="5D5D5D"/>
          <w:w w:val="105"/>
          <w:sz w:val="21"/>
          <w:szCs w:val="21"/>
        </w:rPr>
        <w:t>ă</w:t>
      </w:r>
      <w:r>
        <w:rPr>
          <w:color w:val="5D5D5D"/>
          <w:w w:val="105"/>
          <w:sz w:val="21"/>
          <w:szCs w:val="21"/>
        </w:rPr>
        <w:t xml:space="preserve">rii </w:t>
      </w:r>
      <w:r>
        <w:rPr>
          <w:color w:val="5D5D5D"/>
          <w:spacing w:val="3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acestora</w:t>
      </w:r>
      <w:r>
        <w:rPr>
          <w:color w:val="6D6D6D"/>
          <w:w w:val="105"/>
          <w:sz w:val="21"/>
          <w:szCs w:val="21"/>
        </w:rPr>
        <w:t>.</w:t>
      </w:r>
    </w:p>
    <w:p w:rsidR="00023E36" w:rsidRDefault="00023E36">
      <w:pPr>
        <w:pStyle w:val="BodyText"/>
        <w:numPr>
          <w:ilvl w:val="2"/>
          <w:numId w:val="19"/>
        </w:numPr>
        <w:tabs>
          <w:tab w:val="left" w:pos="1088"/>
        </w:tabs>
        <w:kinsoku w:val="0"/>
        <w:overflowPunct w:val="0"/>
        <w:spacing w:line="267" w:lineRule="auto"/>
        <w:ind w:right="1131" w:firstLine="616"/>
        <w:jc w:val="both"/>
        <w:rPr>
          <w:color w:val="000000"/>
          <w:sz w:val="21"/>
          <w:szCs w:val="21"/>
        </w:rPr>
      </w:pPr>
      <w:r>
        <w:rPr>
          <w:color w:val="4B4B4B"/>
          <w:w w:val="105"/>
          <w:sz w:val="21"/>
          <w:szCs w:val="21"/>
        </w:rPr>
        <w:t>Hotararea</w:t>
      </w:r>
      <w:r>
        <w:rPr>
          <w:color w:val="4B4B4B"/>
          <w:spacing w:val="41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Consiliului</w:t>
      </w:r>
      <w:r>
        <w:rPr>
          <w:color w:val="5D5D5D"/>
          <w:spacing w:val="4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local</w:t>
      </w:r>
      <w:r>
        <w:rPr>
          <w:color w:val="4B4B4B"/>
          <w:spacing w:val="5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pri</w:t>
      </w:r>
      <w:r>
        <w:rPr>
          <w:color w:val="6D6D6D"/>
          <w:spacing w:val="3"/>
          <w:w w:val="105"/>
          <w:sz w:val="21"/>
          <w:szCs w:val="21"/>
        </w:rPr>
        <w:t>v</w:t>
      </w:r>
      <w:r>
        <w:rPr>
          <w:color w:val="4B4B4B"/>
          <w:spacing w:val="2"/>
          <w:w w:val="105"/>
          <w:sz w:val="21"/>
          <w:szCs w:val="21"/>
        </w:rPr>
        <w:t>ind</w:t>
      </w:r>
      <w:r>
        <w:rPr>
          <w:color w:val="4B4B4B"/>
          <w:spacing w:val="38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aprobarea</w:t>
      </w:r>
      <w:r>
        <w:rPr>
          <w:color w:val="5D5D5D"/>
          <w:spacing w:val="3"/>
          <w:w w:val="105"/>
          <w:sz w:val="21"/>
          <w:szCs w:val="21"/>
        </w:rPr>
        <w:t xml:space="preserve"> </w:t>
      </w:r>
      <w:r>
        <w:rPr>
          <w:color w:val="6D6D6D"/>
          <w:spacing w:val="2"/>
          <w:w w:val="105"/>
          <w:sz w:val="21"/>
          <w:szCs w:val="21"/>
        </w:rPr>
        <w:t>va</w:t>
      </w:r>
      <w:r>
        <w:rPr>
          <w:color w:val="4B4B4B"/>
          <w:spacing w:val="2"/>
          <w:w w:val="105"/>
          <w:sz w:val="21"/>
          <w:szCs w:val="21"/>
        </w:rPr>
        <w:t>nzarii</w:t>
      </w:r>
      <w:r>
        <w:rPr>
          <w:color w:val="4B4B4B"/>
          <w:spacing w:val="4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directe</w:t>
      </w:r>
      <w:r>
        <w:rPr>
          <w:color w:val="4B4B4B"/>
          <w:spacing w:val="20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a</w:t>
      </w:r>
      <w:r>
        <w:rPr>
          <w:color w:val="5D5D5D"/>
          <w:spacing w:val="3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terenurilor</w:t>
      </w:r>
      <w:r>
        <w:rPr>
          <w:color w:val="878787"/>
          <w:w w:val="105"/>
          <w:sz w:val="21"/>
          <w:szCs w:val="21"/>
        </w:rPr>
        <w:t>,</w:t>
      </w:r>
      <w:r>
        <w:rPr>
          <w:color w:val="878787"/>
          <w:spacing w:val="5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va</w:t>
      </w:r>
      <w:r>
        <w:rPr>
          <w:color w:val="5D5D5D"/>
          <w:spacing w:val="4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aproba</w:t>
      </w:r>
      <w:r>
        <w:rPr>
          <w:color w:val="4B4B4B"/>
          <w:spacing w:val="43"/>
          <w:w w:val="105"/>
          <w:sz w:val="21"/>
          <w:szCs w:val="21"/>
        </w:rPr>
        <w:t xml:space="preserve"> </w:t>
      </w:r>
      <w:r>
        <w:rPr>
          <w:color w:val="6D6D6D"/>
          <w:spacing w:val="-4"/>
          <w:w w:val="105"/>
          <w:sz w:val="21"/>
          <w:szCs w:val="21"/>
        </w:rPr>
        <w:t>s</w:t>
      </w:r>
      <w:r>
        <w:rPr>
          <w:color w:val="4B4B4B"/>
          <w:spacing w:val="-5"/>
          <w:w w:val="105"/>
          <w:sz w:val="21"/>
          <w:szCs w:val="21"/>
        </w:rPr>
        <w:t>i</w:t>
      </w:r>
      <w:r>
        <w:rPr>
          <w:color w:val="4B4B4B"/>
          <w:spacing w:val="2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pretul</w:t>
      </w:r>
      <w:r>
        <w:rPr>
          <w:color w:val="4B4B4B"/>
          <w:spacing w:val="22"/>
          <w:w w:val="106"/>
          <w:sz w:val="21"/>
          <w:szCs w:val="21"/>
        </w:rPr>
        <w:t xml:space="preserve"> </w:t>
      </w:r>
      <w:r>
        <w:rPr>
          <w:color w:val="4B4B4B"/>
          <w:spacing w:val="3"/>
          <w:w w:val="105"/>
          <w:sz w:val="21"/>
          <w:szCs w:val="21"/>
        </w:rPr>
        <w:t>d</w:t>
      </w:r>
      <w:r>
        <w:rPr>
          <w:color w:val="6D6D6D"/>
          <w:spacing w:val="3"/>
          <w:w w:val="105"/>
          <w:sz w:val="21"/>
          <w:szCs w:val="21"/>
        </w:rPr>
        <w:t>e</w:t>
      </w:r>
      <w:r>
        <w:rPr>
          <w:color w:val="6D6D6D"/>
          <w:spacing w:val="20"/>
          <w:w w:val="105"/>
          <w:sz w:val="21"/>
          <w:szCs w:val="21"/>
        </w:rPr>
        <w:t xml:space="preserve"> </w:t>
      </w:r>
      <w:r>
        <w:rPr>
          <w:color w:val="6D6D6D"/>
          <w:spacing w:val="2"/>
          <w:w w:val="105"/>
          <w:sz w:val="21"/>
          <w:szCs w:val="21"/>
        </w:rPr>
        <w:t>va</w:t>
      </w:r>
      <w:r>
        <w:rPr>
          <w:color w:val="4B4B4B"/>
          <w:spacing w:val="1"/>
          <w:w w:val="105"/>
          <w:sz w:val="21"/>
          <w:szCs w:val="21"/>
        </w:rPr>
        <w:t>nzare</w:t>
      </w:r>
      <w:r>
        <w:rPr>
          <w:color w:val="4B4B4B"/>
          <w:spacing w:val="28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a</w:t>
      </w:r>
      <w:r w:rsidR="00A653EC">
        <w:rPr>
          <w:color w:val="4B4B4B"/>
          <w:w w:val="105"/>
          <w:sz w:val="21"/>
          <w:szCs w:val="21"/>
        </w:rPr>
        <w:t>l</w:t>
      </w:r>
      <w:r>
        <w:rPr>
          <w:color w:val="4B4B4B"/>
          <w:spacing w:val="17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acestora.</w:t>
      </w:r>
      <w:r>
        <w:rPr>
          <w:color w:val="5D5D5D"/>
          <w:spacing w:val="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Pretul</w:t>
      </w:r>
      <w:r>
        <w:rPr>
          <w:color w:val="4B4B4B"/>
          <w:spacing w:val="5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33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vanzare</w:t>
      </w:r>
      <w:r>
        <w:rPr>
          <w:color w:val="5D5D5D"/>
          <w:spacing w:val="45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se</w:t>
      </w:r>
      <w:r>
        <w:rPr>
          <w:color w:val="5D5D5D"/>
          <w:spacing w:val="20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stabileste</w:t>
      </w:r>
      <w:r>
        <w:rPr>
          <w:color w:val="5D5D5D"/>
          <w:spacing w:val="3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printr-o</w:t>
      </w:r>
      <w:r>
        <w:rPr>
          <w:color w:val="4B4B4B"/>
          <w:spacing w:val="2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expertiz</w:t>
      </w:r>
      <w:r w:rsidR="00A653EC">
        <w:rPr>
          <w:color w:val="5D5D5D"/>
          <w:w w:val="105"/>
          <w:sz w:val="21"/>
          <w:szCs w:val="21"/>
        </w:rPr>
        <w:t>ă</w:t>
      </w:r>
      <w:r>
        <w:rPr>
          <w:color w:val="5D5D5D"/>
          <w:spacing w:val="47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efectuat</w:t>
      </w:r>
      <w:r w:rsidR="00A653EC">
        <w:rPr>
          <w:color w:val="5D5D5D"/>
          <w:w w:val="105"/>
          <w:sz w:val="21"/>
          <w:szCs w:val="21"/>
        </w:rPr>
        <w:t>ă</w:t>
      </w:r>
      <w:r>
        <w:rPr>
          <w:color w:val="5D5D5D"/>
          <w:spacing w:val="54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de</w:t>
      </w:r>
      <w:r>
        <w:rPr>
          <w:color w:val="5D5D5D"/>
          <w:spacing w:val="3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un</w:t>
      </w:r>
      <w:r>
        <w:rPr>
          <w:color w:val="4B4B4B"/>
          <w:spacing w:val="50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expert</w:t>
      </w:r>
      <w:r>
        <w:rPr>
          <w:color w:val="5D5D5D"/>
          <w:spacing w:val="39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evaluator</w:t>
      </w:r>
      <w:r>
        <w:rPr>
          <w:color w:val="5D5D5D"/>
          <w:spacing w:val="23"/>
          <w:w w:val="109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autorizat</w:t>
      </w:r>
      <w:r>
        <w:rPr>
          <w:color w:val="5D5D5D"/>
          <w:spacing w:val="39"/>
          <w:w w:val="105"/>
          <w:sz w:val="21"/>
          <w:szCs w:val="21"/>
        </w:rPr>
        <w:t xml:space="preserve"> </w:t>
      </w:r>
      <w:r>
        <w:rPr>
          <w:color w:val="6D6D6D"/>
          <w:spacing w:val="-3"/>
          <w:w w:val="105"/>
          <w:sz w:val="21"/>
          <w:szCs w:val="21"/>
        </w:rPr>
        <w:t>s</w:t>
      </w:r>
      <w:r>
        <w:rPr>
          <w:color w:val="4B4B4B"/>
          <w:spacing w:val="-4"/>
          <w:w w:val="105"/>
          <w:sz w:val="21"/>
          <w:szCs w:val="21"/>
        </w:rPr>
        <w:t>i</w:t>
      </w:r>
      <w:r>
        <w:rPr>
          <w:color w:val="4B4B4B"/>
          <w:spacing w:val="27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aprobat</w:t>
      </w:r>
      <w:r w:rsidR="00A653EC">
        <w:rPr>
          <w:color w:val="4B4B4B"/>
          <w:w w:val="105"/>
          <w:sz w:val="21"/>
          <w:szCs w:val="21"/>
        </w:rPr>
        <w:t>ă</w:t>
      </w:r>
      <w:r>
        <w:rPr>
          <w:color w:val="4B4B4B"/>
          <w:spacing w:val="2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16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consiliu</w:t>
      </w:r>
      <w:r w:rsidR="00A653EC">
        <w:rPr>
          <w:color w:val="5D5D5D"/>
          <w:w w:val="105"/>
          <w:sz w:val="21"/>
          <w:szCs w:val="21"/>
        </w:rPr>
        <w:t>l</w:t>
      </w:r>
      <w:r>
        <w:rPr>
          <w:color w:val="5D5D5D"/>
          <w:spacing w:val="34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local.</w:t>
      </w:r>
    </w:p>
    <w:p w:rsidR="00023E36" w:rsidRDefault="00575974">
      <w:pPr>
        <w:pStyle w:val="BodyText"/>
        <w:numPr>
          <w:ilvl w:val="2"/>
          <w:numId w:val="19"/>
        </w:numPr>
        <w:tabs>
          <w:tab w:val="left" w:pos="1059"/>
        </w:tabs>
        <w:kinsoku w:val="0"/>
        <w:overflowPunct w:val="0"/>
        <w:spacing w:line="263" w:lineRule="auto"/>
        <w:ind w:right="1155" w:firstLine="559"/>
        <w:jc w:val="both"/>
        <w:rPr>
          <w:color w:val="000000"/>
          <w:sz w:val="21"/>
          <w:szCs w:val="21"/>
        </w:rPr>
      </w:pPr>
      <w:r>
        <w:rPr>
          <w:noProof/>
        </w:rPr>
        <w:pict>
          <v:shape id="_x0000_s1044" style="position:absolute;left:0;text-align:left;margin-left:587.1pt;margin-top:25.9pt;width:1pt;height:354.85pt;z-index:-251656192;mso-position-horizontal-relative:page;mso-position-vertical-relative:text" coordsize="20,7097" o:allowincell="f" path="m,7096hhl,e" filled="f" strokeweight="1.79pt">
            <v:path arrowok="t"/>
            <w10:wrap anchorx="page"/>
          </v:shape>
        </w:pict>
      </w:r>
      <w:r w:rsidR="00023E36">
        <w:rPr>
          <w:color w:val="4B4B4B"/>
          <w:w w:val="105"/>
          <w:sz w:val="21"/>
          <w:szCs w:val="21"/>
        </w:rPr>
        <w:t>ln</w:t>
      </w:r>
      <w:r w:rsidR="00023E36">
        <w:rPr>
          <w:color w:val="4B4B4B"/>
          <w:spacing w:val="47"/>
          <w:w w:val="105"/>
          <w:sz w:val="21"/>
          <w:szCs w:val="21"/>
        </w:rPr>
        <w:t xml:space="preserve"> </w:t>
      </w:r>
      <w:r w:rsidR="00023E36">
        <w:rPr>
          <w:color w:val="5D5D5D"/>
          <w:w w:val="105"/>
          <w:sz w:val="21"/>
          <w:szCs w:val="21"/>
        </w:rPr>
        <w:t>cazul</w:t>
      </w:r>
      <w:r w:rsidR="00023E36">
        <w:rPr>
          <w:color w:val="5D5D5D"/>
          <w:spacing w:val="10"/>
          <w:w w:val="105"/>
          <w:sz w:val="21"/>
          <w:szCs w:val="21"/>
        </w:rPr>
        <w:t xml:space="preserve"> </w:t>
      </w:r>
      <w:r w:rsidR="00023E36">
        <w:rPr>
          <w:color w:val="5D5D5D"/>
          <w:w w:val="105"/>
          <w:sz w:val="21"/>
          <w:szCs w:val="21"/>
        </w:rPr>
        <w:t>concesionarii</w:t>
      </w:r>
      <w:r w:rsidR="00023E36">
        <w:rPr>
          <w:color w:val="5D5D5D"/>
          <w:spacing w:val="43"/>
          <w:w w:val="105"/>
          <w:sz w:val="21"/>
          <w:szCs w:val="21"/>
        </w:rPr>
        <w:t xml:space="preserve"> </w:t>
      </w:r>
      <w:r w:rsidR="00023E36">
        <w:rPr>
          <w:color w:val="5D5D5D"/>
          <w:w w:val="105"/>
          <w:sz w:val="21"/>
          <w:szCs w:val="21"/>
        </w:rPr>
        <w:t>se</w:t>
      </w:r>
      <w:r w:rsidR="00023E36">
        <w:rPr>
          <w:color w:val="5D5D5D"/>
          <w:spacing w:val="51"/>
          <w:w w:val="105"/>
          <w:sz w:val="21"/>
          <w:szCs w:val="21"/>
        </w:rPr>
        <w:t xml:space="preserve"> </w:t>
      </w:r>
      <w:r w:rsidR="00023E36">
        <w:rPr>
          <w:color w:val="4B4B4B"/>
          <w:spacing w:val="4"/>
          <w:w w:val="105"/>
          <w:sz w:val="21"/>
          <w:szCs w:val="21"/>
        </w:rPr>
        <w:t>i</w:t>
      </w:r>
      <w:r w:rsidR="00023E36">
        <w:rPr>
          <w:color w:val="4B4B4B"/>
          <w:spacing w:val="2"/>
          <w:w w:val="105"/>
          <w:sz w:val="21"/>
          <w:szCs w:val="21"/>
        </w:rPr>
        <w:t>ncheie</w:t>
      </w:r>
      <w:r w:rsidR="00023E36">
        <w:rPr>
          <w:color w:val="4B4B4B"/>
          <w:spacing w:val="9"/>
          <w:w w:val="105"/>
          <w:sz w:val="21"/>
          <w:szCs w:val="21"/>
        </w:rPr>
        <w:t xml:space="preserve"> </w:t>
      </w:r>
      <w:r w:rsidR="00023E36">
        <w:rPr>
          <w:color w:val="6D6D6D"/>
          <w:spacing w:val="-1"/>
          <w:w w:val="105"/>
          <w:sz w:val="21"/>
          <w:szCs w:val="21"/>
        </w:rPr>
        <w:t>co</w:t>
      </w:r>
      <w:r w:rsidR="00023E36">
        <w:rPr>
          <w:color w:val="4B4B4B"/>
          <w:spacing w:val="-1"/>
          <w:w w:val="105"/>
          <w:sz w:val="21"/>
          <w:szCs w:val="21"/>
        </w:rPr>
        <w:t>ntract</w:t>
      </w:r>
      <w:r w:rsidR="00023E36">
        <w:rPr>
          <w:color w:val="4B4B4B"/>
          <w:spacing w:val="15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de</w:t>
      </w:r>
      <w:r w:rsidR="00023E36">
        <w:rPr>
          <w:color w:val="4B4B4B"/>
          <w:spacing w:val="48"/>
          <w:w w:val="105"/>
          <w:sz w:val="21"/>
          <w:szCs w:val="21"/>
        </w:rPr>
        <w:t xml:space="preserve"> </w:t>
      </w:r>
      <w:r w:rsidR="00023E36">
        <w:rPr>
          <w:color w:val="5D5D5D"/>
          <w:w w:val="105"/>
          <w:sz w:val="21"/>
          <w:szCs w:val="21"/>
        </w:rPr>
        <w:t>conceiune</w:t>
      </w:r>
      <w:r w:rsidR="00023E36">
        <w:rPr>
          <w:color w:val="5D5D5D"/>
          <w:spacing w:val="17"/>
          <w:w w:val="105"/>
          <w:sz w:val="21"/>
          <w:szCs w:val="21"/>
        </w:rPr>
        <w:t xml:space="preserve"> </w:t>
      </w:r>
      <w:r w:rsidR="00023E36">
        <w:rPr>
          <w:color w:val="5D5D5D"/>
          <w:w w:val="105"/>
          <w:sz w:val="21"/>
          <w:szCs w:val="21"/>
        </w:rPr>
        <w:t>si  se</w:t>
      </w:r>
      <w:r w:rsidR="00023E36">
        <w:rPr>
          <w:color w:val="5D5D5D"/>
          <w:spacing w:val="44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va</w:t>
      </w:r>
      <w:r w:rsidR="00023E36">
        <w:rPr>
          <w:color w:val="4B4B4B"/>
          <w:spacing w:val="15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avea</w:t>
      </w:r>
      <w:r w:rsidR="00023E36">
        <w:rPr>
          <w:color w:val="4B4B4B"/>
          <w:spacing w:val="13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in  vedere</w:t>
      </w:r>
      <w:r w:rsidR="00023E36">
        <w:rPr>
          <w:color w:val="4B4B4B"/>
          <w:spacing w:val="11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recuperarea</w:t>
      </w:r>
      <w:r w:rsidR="00023E36">
        <w:rPr>
          <w:color w:val="4B4B4B"/>
          <w:spacing w:val="23"/>
          <w:w w:val="107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pretului</w:t>
      </w:r>
      <w:r w:rsidR="00023E36">
        <w:rPr>
          <w:color w:val="4B4B4B"/>
          <w:spacing w:val="33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prin</w:t>
      </w:r>
      <w:r w:rsidR="00023E36">
        <w:rPr>
          <w:color w:val="4B4B4B"/>
          <w:spacing w:val="30"/>
          <w:w w:val="105"/>
          <w:sz w:val="21"/>
          <w:szCs w:val="21"/>
        </w:rPr>
        <w:t xml:space="preserve"> </w:t>
      </w:r>
      <w:r w:rsidR="00023E36">
        <w:rPr>
          <w:color w:val="5D5D5D"/>
          <w:w w:val="105"/>
          <w:sz w:val="21"/>
          <w:szCs w:val="21"/>
        </w:rPr>
        <w:t>stabilirea</w:t>
      </w:r>
      <w:r w:rsidR="00023E36">
        <w:rPr>
          <w:color w:val="5D5D5D"/>
          <w:spacing w:val="22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redeventei</w:t>
      </w:r>
      <w:r w:rsidR="00023E36">
        <w:rPr>
          <w:color w:val="4B4B4B"/>
          <w:spacing w:val="53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in</w:t>
      </w:r>
      <w:r w:rsidR="00023E36">
        <w:rPr>
          <w:color w:val="4B4B4B"/>
          <w:spacing w:val="8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termen</w:t>
      </w:r>
      <w:r w:rsidR="00023E36">
        <w:rPr>
          <w:color w:val="4B4B4B"/>
          <w:spacing w:val="30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de</w:t>
      </w:r>
      <w:r w:rsidR="00023E36">
        <w:rPr>
          <w:color w:val="4B4B4B"/>
          <w:spacing w:val="11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20</w:t>
      </w:r>
      <w:r w:rsidR="00023E36">
        <w:rPr>
          <w:color w:val="4B4B4B"/>
          <w:spacing w:val="14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de</w:t>
      </w:r>
      <w:r w:rsidR="00023E36">
        <w:rPr>
          <w:color w:val="4B4B4B"/>
          <w:spacing w:val="10"/>
          <w:w w:val="105"/>
          <w:sz w:val="21"/>
          <w:szCs w:val="21"/>
        </w:rPr>
        <w:t xml:space="preserve"> </w:t>
      </w:r>
      <w:r w:rsidR="00023E36">
        <w:rPr>
          <w:color w:val="5D5D5D"/>
          <w:spacing w:val="4"/>
          <w:w w:val="105"/>
          <w:sz w:val="21"/>
          <w:szCs w:val="21"/>
        </w:rPr>
        <w:t>ani</w:t>
      </w:r>
      <w:r w:rsidR="00023E36">
        <w:rPr>
          <w:color w:val="878787"/>
          <w:spacing w:val="3"/>
          <w:w w:val="105"/>
          <w:sz w:val="21"/>
          <w:szCs w:val="21"/>
        </w:rPr>
        <w:t>.</w:t>
      </w:r>
    </w:p>
    <w:p w:rsidR="00023E36" w:rsidRDefault="00023E36">
      <w:pPr>
        <w:pStyle w:val="BodyText"/>
        <w:kinsoku w:val="0"/>
        <w:overflowPunct w:val="0"/>
        <w:spacing w:before="1" w:line="263" w:lineRule="auto"/>
        <w:ind w:left="127" w:right="1129" w:firstLine="551"/>
        <w:jc w:val="both"/>
        <w:rPr>
          <w:color w:val="000000"/>
          <w:sz w:val="21"/>
          <w:szCs w:val="21"/>
        </w:rPr>
      </w:pPr>
      <w:r>
        <w:rPr>
          <w:color w:val="4B4B4B"/>
          <w:spacing w:val="-3"/>
          <w:w w:val="110"/>
          <w:sz w:val="21"/>
          <w:szCs w:val="21"/>
        </w:rPr>
        <w:t>Art.23.</w:t>
      </w:r>
      <w:r>
        <w:rPr>
          <w:color w:val="4B4B4B"/>
          <w:spacing w:val="-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Vanzarea</w:t>
      </w:r>
      <w:r>
        <w:rPr>
          <w:color w:val="4B4B4B"/>
          <w:spacing w:val="25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terenurilor</w:t>
      </w:r>
      <w:r>
        <w:rPr>
          <w:color w:val="4B4B4B"/>
          <w:spacing w:val="26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atribuite</w:t>
      </w:r>
      <w:r>
        <w:rPr>
          <w:color w:val="5D5D5D"/>
          <w:spacing w:val="12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in</w:t>
      </w:r>
      <w:r>
        <w:rPr>
          <w:color w:val="5D5D5D"/>
          <w:spacing w:val="10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folosintá</w:t>
      </w:r>
      <w:r>
        <w:rPr>
          <w:color w:val="5D5D5D"/>
          <w:spacing w:val="23"/>
          <w:w w:val="110"/>
          <w:sz w:val="21"/>
          <w:szCs w:val="21"/>
        </w:rPr>
        <w:t xml:space="preserve"> </w:t>
      </w:r>
      <w:r>
        <w:rPr>
          <w:color w:val="6D6D6D"/>
          <w:spacing w:val="1"/>
          <w:w w:val="110"/>
          <w:sz w:val="21"/>
          <w:szCs w:val="21"/>
        </w:rPr>
        <w:t>g</w:t>
      </w:r>
      <w:r>
        <w:rPr>
          <w:color w:val="4B4B4B"/>
          <w:spacing w:val="1"/>
          <w:w w:val="110"/>
          <w:sz w:val="21"/>
          <w:szCs w:val="21"/>
        </w:rPr>
        <w:t>ratu</w:t>
      </w:r>
      <w:r>
        <w:rPr>
          <w:color w:val="4B4B4B"/>
          <w:w w:val="110"/>
          <w:sz w:val="21"/>
          <w:szCs w:val="21"/>
        </w:rPr>
        <w:t>ita</w:t>
      </w:r>
      <w:r>
        <w:rPr>
          <w:color w:val="4B4B4B"/>
          <w:spacing w:val="7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in</w:t>
      </w:r>
      <w:r>
        <w:rPr>
          <w:color w:val="5D5D5D"/>
          <w:spacing w:val="1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temeiul</w:t>
      </w:r>
      <w:r>
        <w:rPr>
          <w:color w:val="4B4B4B"/>
          <w:spacing w:val="26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Legii</w:t>
      </w:r>
      <w:r>
        <w:rPr>
          <w:color w:val="4B4B4B"/>
          <w:spacing w:val="21"/>
          <w:w w:val="110"/>
          <w:sz w:val="21"/>
          <w:szCs w:val="21"/>
        </w:rPr>
        <w:t xml:space="preserve"> </w:t>
      </w:r>
      <w:r>
        <w:rPr>
          <w:color w:val="4B4B4B"/>
          <w:spacing w:val="3"/>
          <w:w w:val="110"/>
          <w:sz w:val="21"/>
          <w:szCs w:val="21"/>
        </w:rPr>
        <w:t>nr</w:t>
      </w:r>
      <w:r>
        <w:rPr>
          <w:color w:val="6D6D6D"/>
          <w:spacing w:val="2"/>
          <w:w w:val="110"/>
          <w:sz w:val="21"/>
          <w:szCs w:val="21"/>
        </w:rPr>
        <w:t>.</w:t>
      </w:r>
      <w:r>
        <w:rPr>
          <w:color w:val="6D6D6D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15</w:t>
      </w:r>
      <w:r>
        <w:rPr>
          <w:color w:val="9A9A9A"/>
          <w:w w:val="110"/>
          <w:sz w:val="21"/>
          <w:szCs w:val="21"/>
        </w:rPr>
        <w:t>/</w:t>
      </w:r>
      <w:r>
        <w:rPr>
          <w:color w:val="9A9A9A"/>
          <w:spacing w:val="4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2003,</w:t>
      </w:r>
      <w:r>
        <w:rPr>
          <w:color w:val="5D5D5D"/>
          <w:spacing w:val="9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se</w:t>
      </w:r>
      <w:r>
        <w:rPr>
          <w:color w:val="5D5D5D"/>
          <w:spacing w:val="-10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va</w:t>
      </w:r>
      <w:r>
        <w:rPr>
          <w:color w:val="5D5D5D"/>
          <w:spacing w:val="15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face</w:t>
      </w:r>
      <w:r>
        <w:rPr>
          <w:color w:val="5D5D5D"/>
          <w:spacing w:val="27"/>
          <w:w w:val="108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numai</w:t>
      </w:r>
      <w:r>
        <w:rPr>
          <w:color w:val="4B4B4B"/>
          <w:spacing w:val="-5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catre</w:t>
      </w:r>
      <w:r>
        <w:rPr>
          <w:color w:val="5D5D5D"/>
          <w:spacing w:val="-23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proprietarii</w:t>
      </w:r>
      <w:r>
        <w:rPr>
          <w:color w:val="4B4B4B"/>
          <w:spacing w:val="6"/>
          <w:w w:val="110"/>
          <w:sz w:val="21"/>
          <w:szCs w:val="21"/>
        </w:rPr>
        <w:t xml:space="preserve"> </w:t>
      </w:r>
      <w:r w:rsidR="00A653EC">
        <w:rPr>
          <w:color w:val="4B4B4B"/>
          <w:w w:val="110"/>
          <w:sz w:val="21"/>
          <w:szCs w:val="21"/>
        </w:rPr>
        <w:t>l</w:t>
      </w:r>
      <w:r>
        <w:rPr>
          <w:color w:val="4B4B4B"/>
          <w:w w:val="110"/>
          <w:sz w:val="21"/>
          <w:szCs w:val="21"/>
        </w:rPr>
        <w:t>ocuintelor</w:t>
      </w:r>
      <w:r>
        <w:rPr>
          <w:color w:val="4B4B4B"/>
          <w:spacing w:val="-3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edificate</w:t>
      </w:r>
      <w:r>
        <w:rPr>
          <w:color w:val="5D5D5D"/>
          <w:spacing w:val="-16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pe</w:t>
      </w:r>
      <w:r>
        <w:rPr>
          <w:color w:val="4B4B4B"/>
          <w:spacing w:val="-13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acest</w:t>
      </w:r>
      <w:r>
        <w:rPr>
          <w:color w:val="4B4B4B"/>
          <w:spacing w:val="-10"/>
          <w:w w:val="110"/>
          <w:sz w:val="21"/>
          <w:szCs w:val="21"/>
        </w:rPr>
        <w:t xml:space="preserve"> </w:t>
      </w:r>
      <w:r>
        <w:rPr>
          <w:color w:val="4B4B4B"/>
          <w:spacing w:val="3"/>
          <w:w w:val="110"/>
          <w:sz w:val="21"/>
          <w:szCs w:val="21"/>
        </w:rPr>
        <w:t>teren</w:t>
      </w:r>
      <w:r>
        <w:rPr>
          <w:color w:val="6D6D6D"/>
          <w:spacing w:val="2"/>
          <w:w w:val="110"/>
          <w:sz w:val="21"/>
          <w:szCs w:val="21"/>
        </w:rPr>
        <w:t>,</w:t>
      </w:r>
      <w:r>
        <w:rPr>
          <w:color w:val="6D6D6D"/>
          <w:spacing w:val="-25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care</w:t>
      </w:r>
      <w:r>
        <w:rPr>
          <w:color w:val="5D5D5D"/>
          <w:spacing w:val="-1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indeplinesc</w:t>
      </w:r>
      <w:r>
        <w:rPr>
          <w:color w:val="4B4B4B"/>
          <w:spacing w:val="-7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urmatoarele</w:t>
      </w:r>
      <w:r>
        <w:rPr>
          <w:color w:val="4B4B4B"/>
          <w:spacing w:val="-6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conditii:</w:t>
      </w:r>
    </w:p>
    <w:p w:rsidR="00023E36" w:rsidRDefault="00023E36">
      <w:pPr>
        <w:pStyle w:val="BodyText"/>
        <w:numPr>
          <w:ilvl w:val="0"/>
          <w:numId w:val="16"/>
        </w:numPr>
        <w:tabs>
          <w:tab w:val="left" w:pos="916"/>
        </w:tabs>
        <w:kinsoku w:val="0"/>
        <w:overflowPunct w:val="0"/>
        <w:spacing w:before="1" w:line="270" w:lineRule="auto"/>
        <w:ind w:right="1137" w:firstLine="552"/>
        <w:jc w:val="both"/>
        <w:rPr>
          <w:color w:val="000000"/>
          <w:sz w:val="21"/>
          <w:szCs w:val="21"/>
        </w:rPr>
      </w:pPr>
      <w:r>
        <w:rPr>
          <w:color w:val="4B4B4B"/>
          <w:w w:val="110"/>
          <w:sz w:val="21"/>
          <w:szCs w:val="21"/>
        </w:rPr>
        <w:t>au</w:t>
      </w:r>
      <w:r>
        <w:rPr>
          <w:color w:val="4B4B4B"/>
          <w:spacing w:val="29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edificat</w:t>
      </w:r>
      <w:r>
        <w:rPr>
          <w:color w:val="5D5D5D"/>
          <w:spacing w:val="39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constructii</w:t>
      </w:r>
      <w:r>
        <w:rPr>
          <w:color w:val="5D5D5D"/>
          <w:spacing w:val="4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definitive</w:t>
      </w:r>
      <w:r>
        <w:rPr>
          <w:color w:val="4B4B4B"/>
          <w:spacing w:val="23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cu</w:t>
      </w:r>
      <w:r>
        <w:rPr>
          <w:color w:val="5D5D5D"/>
          <w:spacing w:val="2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destinatia</w:t>
      </w:r>
      <w:r>
        <w:rPr>
          <w:color w:val="4B4B4B"/>
          <w:spacing w:val="3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16"/>
          <w:w w:val="110"/>
          <w:sz w:val="21"/>
          <w:szCs w:val="21"/>
        </w:rPr>
        <w:t xml:space="preserve"> </w:t>
      </w:r>
      <w:r>
        <w:rPr>
          <w:color w:val="4B4B4B"/>
          <w:spacing w:val="1"/>
          <w:w w:val="110"/>
          <w:sz w:val="21"/>
          <w:szCs w:val="21"/>
        </w:rPr>
        <w:t>locuint</w:t>
      </w:r>
      <w:r w:rsidR="00A653EC">
        <w:rPr>
          <w:color w:val="4B4B4B"/>
          <w:spacing w:val="1"/>
          <w:w w:val="110"/>
          <w:sz w:val="21"/>
          <w:szCs w:val="21"/>
        </w:rPr>
        <w:t>ă</w:t>
      </w:r>
      <w:r>
        <w:rPr>
          <w:color w:val="6D6D6D"/>
          <w:w w:val="110"/>
          <w:sz w:val="21"/>
          <w:szCs w:val="21"/>
        </w:rPr>
        <w:t>,</w:t>
      </w:r>
      <w:r>
        <w:rPr>
          <w:color w:val="6D6D6D"/>
          <w:spacing w:val="6"/>
          <w:w w:val="110"/>
          <w:sz w:val="21"/>
          <w:szCs w:val="21"/>
        </w:rPr>
        <w:t xml:space="preserve"> </w:t>
      </w:r>
      <w:r>
        <w:rPr>
          <w:color w:val="4B4B4B"/>
          <w:spacing w:val="-3"/>
          <w:w w:val="110"/>
          <w:sz w:val="21"/>
          <w:szCs w:val="21"/>
        </w:rPr>
        <w:t>re</w:t>
      </w:r>
      <w:r>
        <w:rPr>
          <w:color w:val="6D6D6D"/>
          <w:spacing w:val="-2"/>
          <w:w w:val="110"/>
          <w:sz w:val="21"/>
          <w:szCs w:val="21"/>
        </w:rPr>
        <w:t>s</w:t>
      </w:r>
      <w:r>
        <w:rPr>
          <w:color w:val="4B4B4B"/>
          <w:spacing w:val="-3"/>
          <w:w w:val="110"/>
          <w:sz w:val="21"/>
          <w:szCs w:val="21"/>
        </w:rPr>
        <w:t>pectand</w:t>
      </w:r>
      <w:r>
        <w:rPr>
          <w:color w:val="4B4B4B"/>
          <w:spacing w:val="6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autorizatia</w:t>
      </w:r>
      <w:r>
        <w:rPr>
          <w:color w:val="5D5D5D"/>
          <w:spacing w:val="43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10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construire</w:t>
      </w:r>
      <w:r>
        <w:rPr>
          <w:color w:val="5D5D5D"/>
          <w:spacing w:val="28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eliberat</w:t>
      </w:r>
      <w:r w:rsidR="00A653EC">
        <w:rPr>
          <w:color w:val="5D5D5D"/>
          <w:w w:val="110"/>
          <w:sz w:val="21"/>
          <w:szCs w:val="21"/>
        </w:rPr>
        <w:t>ă</w:t>
      </w:r>
      <w:r>
        <w:rPr>
          <w:color w:val="5D5D5D"/>
          <w:spacing w:val="-10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-19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Comuna</w:t>
      </w:r>
      <w:r>
        <w:rPr>
          <w:color w:val="5D5D5D"/>
          <w:spacing w:val="-1"/>
          <w:w w:val="110"/>
          <w:sz w:val="21"/>
          <w:szCs w:val="21"/>
        </w:rPr>
        <w:t xml:space="preserve"> </w:t>
      </w:r>
      <w:r w:rsidR="00A653EC">
        <w:rPr>
          <w:color w:val="4B4B4B"/>
          <w:spacing w:val="2"/>
          <w:w w:val="110"/>
          <w:sz w:val="21"/>
          <w:szCs w:val="21"/>
        </w:rPr>
        <w:t>Sălacea</w:t>
      </w:r>
      <w:r>
        <w:rPr>
          <w:color w:val="6D6D6D"/>
          <w:spacing w:val="1"/>
          <w:w w:val="110"/>
          <w:sz w:val="21"/>
          <w:szCs w:val="21"/>
        </w:rPr>
        <w:t>,</w:t>
      </w:r>
      <w:r>
        <w:rPr>
          <w:color w:val="6D6D6D"/>
          <w:spacing w:val="-27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conform</w:t>
      </w:r>
      <w:r>
        <w:rPr>
          <w:color w:val="5D5D5D"/>
          <w:spacing w:val="-1"/>
          <w:w w:val="110"/>
          <w:sz w:val="21"/>
          <w:szCs w:val="21"/>
        </w:rPr>
        <w:t xml:space="preserve"> </w:t>
      </w:r>
      <w:r w:rsidR="00A653EC">
        <w:rPr>
          <w:color w:val="4B4B4B"/>
          <w:w w:val="110"/>
          <w:sz w:val="21"/>
          <w:szCs w:val="21"/>
        </w:rPr>
        <w:t>l</w:t>
      </w:r>
      <w:r>
        <w:rPr>
          <w:color w:val="4B4B4B"/>
          <w:w w:val="110"/>
          <w:sz w:val="21"/>
          <w:szCs w:val="21"/>
        </w:rPr>
        <w:t>egii</w:t>
      </w:r>
      <w:r>
        <w:rPr>
          <w:color w:val="4B4B4B"/>
          <w:spacing w:val="-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nr</w:t>
      </w:r>
      <w:r>
        <w:rPr>
          <w:color w:val="4B4B4B"/>
          <w:spacing w:val="-2"/>
          <w:w w:val="110"/>
          <w:sz w:val="21"/>
          <w:szCs w:val="21"/>
        </w:rPr>
        <w:t xml:space="preserve"> </w:t>
      </w:r>
      <w:r>
        <w:rPr>
          <w:color w:val="4B4B4B"/>
          <w:spacing w:val="-6"/>
          <w:w w:val="110"/>
          <w:sz w:val="21"/>
          <w:szCs w:val="21"/>
        </w:rPr>
        <w:t>50</w:t>
      </w:r>
      <w:r>
        <w:rPr>
          <w:color w:val="9A9A9A"/>
          <w:spacing w:val="-6"/>
          <w:w w:val="110"/>
          <w:sz w:val="21"/>
          <w:szCs w:val="21"/>
        </w:rPr>
        <w:t>/</w:t>
      </w:r>
      <w:r>
        <w:rPr>
          <w:color w:val="9A9A9A"/>
          <w:spacing w:val="-36"/>
          <w:w w:val="110"/>
          <w:sz w:val="21"/>
          <w:szCs w:val="21"/>
        </w:rPr>
        <w:t xml:space="preserve"> </w:t>
      </w:r>
      <w:r>
        <w:rPr>
          <w:color w:val="4B4B4B"/>
          <w:spacing w:val="-2"/>
          <w:w w:val="110"/>
          <w:sz w:val="21"/>
          <w:szCs w:val="21"/>
        </w:rPr>
        <w:t>1991</w:t>
      </w:r>
      <w:r>
        <w:rPr>
          <w:color w:val="6D6D6D"/>
          <w:spacing w:val="-1"/>
          <w:w w:val="110"/>
          <w:sz w:val="21"/>
          <w:szCs w:val="21"/>
        </w:rPr>
        <w:t>,</w:t>
      </w:r>
      <w:r>
        <w:rPr>
          <w:color w:val="6D6D6D"/>
          <w:spacing w:val="-2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republicata</w:t>
      </w:r>
      <w:r>
        <w:rPr>
          <w:color w:val="4B4B4B"/>
          <w:spacing w:val="-33"/>
          <w:w w:val="110"/>
          <w:sz w:val="21"/>
          <w:szCs w:val="21"/>
        </w:rPr>
        <w:t xml:space="preserve"> </w:t>
      </w:r>
      <w:r>
        <w:rPr>
          <w:color w:val="6D6D6D"/>
          <w:w w:val="110"/>
          <w:sz w:val="21"/>
          <w:szCs w:val="21"/>
        </w:rPr>
        <w:t>;</w:t>
      </w:r>
    </w:p>
    <w:p w:rsidR="00023E36" w:rsidRDefault="00A653EC">
      <w:pPr>
        <w:pStyle w:val="BodyText"/>
        <w:numPr>
          <w:ilvl w:val="0"/>
          <w:numId w:val="16"/>
        </w:numPr>
        <w:tabs>
          <w:tab w:val="left" w:pos="937"/>
        </w:tabs>
        <w:kinsoku w:val="0"/>
        <w:overflowPunct w:val="0"/>
        <w:spacing w:before="1"/>
        <w:ind w:left="936" w:hanging="257"/>
        <w:rPr>
          <w:color w:val="000000"/>
          <w:sz w:val="21"/>
          <w:szCs w:val="21"/>
        </w:rPr>
      </w:pPr>
      <w:r>
        <w:rPr>
          <w:color w:val="4B4B4B"/>
          <w:w w:val="105"/>
          <w:sz w:val="21"/>
          <w:szCs w:val="21"/>
        </w:rPr>
        <w:t>l</w:t>
      </w:r>
      <w:r w:rsidR="00023E36">
        <w:rPr>
          <w:color w:val="4B4B4B"/>
          <w:w w:val="105"/>
          <w:sz w:val="21"/>
          <w:szCs w:val="21"/>
        </w:rPr>
        <w:t>ocuinta</w:t>
      </w:r>
      <w:r w:rsidR="00023E36">
        <w:rPr>
          <w:color w:val="4B4B4B"/>
          <w:spacing w:val="22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a</w:t>
      </w:r>
      <w:r w:rsidR="00023E36">
        <w:rPr>
          <w:color w:val="4B4B4B"/>
          <w:spacing w:val="20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fost</w:t>
      </w:r>
      <w:r w:rsidR="00023E36">
        <w:rPr>
          <w:color w:val="4B4B4B"/>
          <w:spacing w:val="17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intabulata</w:t>
      </w:r>
      <w:r w:rsidR="00023E36">
        <w:rPr>
          <w:color w:val="4B4B4B"/>
          <w:spacing w:val="32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in</w:t>
      </w:r>
      <w:r w:rsidR="00023E36">
        <w:rPr>
          <w:color w:val="4B4B4B"/>
          <w:spacing w:val="15"/>
          <w:w w:val="105"/>
          <w:sz w:val="21"/>
          <w:szCs w:val="21"/>
        </w:rPr>
        <w:t xml:space="preserve"> </w:t>
      </w:r>
      <w:r w:rsidR="00023E36">
        <w:rPr>
          <w:color w:val="5D5D5D"/>
          <w:w w:val="105"/>
          <w:sz w:val="21"/>
          <w:szCs w:val="21"/>
        </w:rPr>
        <w:t>Cartea</w:t>
      </w:r>
      <w:r w:rsidR="00023E36">
        <w:rPr>
          <w:color w:val="5D5D5D"/>
          <w:spacing w:val="20"/>
          <w:w w:val="105"/>
          <w:sz w:val="21"/>
          <w:szCs w:val="21"/>
        </w:rPr>
        <w:t xml:space="preserve"> </w:t>
      </w:r>
      <w:r w:rsidR="00023E36">
        <w:rPr>
          <w:color w:val="4B4B4B"/>
          <w:w w:val="105"/>
          <w:sz w:val="21"/>
          <w:szCs w:val="21"/>
        </w:rPr>
        <w:t>Funciar</w:t>
      </w:r>
      <w:r w:rsidR="00023E36">
        <w:rPr>
          <w:color w:val="4B4B4B"/>
          <w:spacing w:val="22"/>
          <w:w w:val="105"/>
          <w:sz w:val="21"/>
          <w:szCs w:val="21"/>
        </w:rPr>
        <w:t>a</w:t>
      </w:r>
      <w:r w:rsidR="00023E36">
        <w:rPr>
          <w:color w:val="6D6D6D"/>
          <w:w w:val="105"/>
          <w:sz w:val="21"/>
          <w:szCs w:val="21"/>
        </w:rPr>
        <w:t>;</w:t>
      </w:r>
    </w:p>
    <w:p w:rsidR="00023E36" w:rsidRDefault="00023E36">
      <w:pPr>
        <w:pStyle w:val="BodyText"/>
        <w:kinsoku w:val="0"/>
        <w:overflowPunct w:val="0"/>
        <w:spacing w:before="17"/>
        <w:ind w:left="672"/>
        <w:rPr>
          <w:color w:val="000000"/>
          <w:sz w:val="21"/>
          <w:szCs w:val="21"/>
        </w:rPr>
      </w:pPr>
      <w:r>
        <w:rPr>
          <w:color w:val="4B4B4B"/>
          <w:w w:val="105"/>
          <w:sz w:val="21"/>
          <w:szCs w:val="21"/>
        </w:rPr>
        <w:t>e)</w:t>
      </w:r>
      <w:r>
        <w:rPr>
          <w:color w:val="4B4B4B"/>
          <w:spacing w:val="1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locuinta</w:t>
      </w:r>
      <w:r>
        <w:rPr>
          <w:color w:val="4B4B4B"/>
          <w:spacing w:val="20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a</w:t>
      </w:r>
      <w:r>
        <w:rPr>
          <w:color w:val="5D5D5D"/>
          <w:spacing w:val="20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fost</w:t>
      </w:r>
      <w:r>
        <w:rPr>
          <w:color w:val="5D5D5D"/>
          <w:spacing w:val="3"/>
          <w:w w:val="105"/>
          <w:sz w:val="21"/>
          <w:szCs w:val="21"/>
        </w:rPr>
        <w:t xml:space="preserve"> </w:t>
      </w:r>
      <w:r w:rsidR="00A653EC">
        <w:rPr>
          <w:color w:val="4B4B4B"/>
          <w:w w:val="105"/>
          <w:sz w:val="21"/>
          <w:szCs w:val="21"/>
        </w:rPr>
        <w:t>inregistrată</w:t>
      </w:r>
      <w:r>
        <w:rPr>
          <w:color w:val="4B4B4B"/>
          <w:w w:val="105"/>
          <w:sz w:val="21"/>
          <w:szCs w:val="21"/>
        </w:rPr>
        <w:t xml:space="preserve"> </w:t>
      </w:r>
      <w:r>
        <w:rPr>
          <w:color w:val="4B4B4B"/>
          <w:spacing w:val="38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cu</w:t>
      </w:r>
      <w:r>
        <w:rPr>
          <w:color w:val="5D5D5D"/>
          <w:spacing w:val="2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rol</w:t>
      </w:r>
      <w:r>
        <w:rPr>
          <w:color w:val="4B4B4B"/>
          <w:spacing w:val="3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fiscal;</w:t>
      </w:r>
    </w:p>
    <w:p w:rsidR="00023E36" w:rsidRDefault="00023E36">
      <w:pPr>
        <w:pStyle w:val="BodyText"/>
        <w:kinsoku w:val="0"/>
        <w:overflowPunct w:val="0"/>
        <w:spacing w:before="31"/>
        <w:ind w:left="672"/>
        <w:rPr>
          <w:color w:val="000000"/>
          <w:sz w:val="21"/>
          <w:szCs w:val="21"/>
        </w:rPr>
      </w:pPr>
      <w:r>
        <w:rPr>
          <w:color w:val="4B4B4B"/>
          <w:w w:val="105"/>
          <w:sz w:val="21"/>
          <w:szCs w:val="21"/>
        </w:rPr>
        <w:t>d)</w:t>
      </w:r>
      <w:r>
        <w:rPr>
          <w:color w:val="4B4B4B"/>
          <w:spacing w:val="16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solicitantul</w:t>
      </w:r>
      <w:r>
        <w:rPr>
          <w:color w:val="5D5D5D"/>
          <w:spacing w:val="35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nu</w:t>
      </w:r>
      <w:r>
        <w:rPr>
          <w:color w:val="4B4B4B"/>
          <w:spacing w:val="26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inregistreaz</w:t>
      </w:r>
      <w:r w:rsidR="00A653EC">
        <w:rPr>
          <w:color w:val="5D5D5D"/>
          <w:w w:val="105"/>
          <w:sz w:val="21"/>
          <w:szCs w:val="21"/>
        </w:rPr>
        <w:t>ă</w:t>
      </w:r>
      <w:r>
        <w:rPr>
          <w:color w:val="5D5D5D"/>
          <w:spacing w:val="3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debite</w:t>
      </w:r>
      <w:r>
        <w:rPr>
          <w:color w:val="4B4B4B"/>
          <w:spacing w:val="17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la</w:t>
      </w:r>
      <w:r>
        <w:rPr>
          <w:color w:val="4B4B4B"/>
          <w:spacing w:val="2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bugetul</w:t>
      </w:r>
      <w:r>
        <w:rPr>
          <w:color w:val="4B4B4B"/>
          <w:spacing w:val="3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local.</w:t>
      </w:r>
    </w:p>
    <w:p w:rsidR="00023E36" w:rsidRDefault="00023E36">
      <w:pPr>
        <w:pStyle w:val="BodyText"/>
        <w:kinsoku w:val="0"/>
        <w:overflowPunct w:val="0"/>
        <w:spacing w:before="17" w:line="267" w:lineRule="auto"/>
        <w:ind w:left="113" w:right="1143" w:firstLine="558"/>
        <w:jc w:val="both"/>
        <w:rPr>
          <w:color w:val="000000"/>
          <w:sz w:val="21"/>
          <w:szCs w:val="21"/>
        </w:rPr>
      </w:pPr>
      <w:r>
        <w:rPr>
          <w:color w:val="4B4B4B"/>
          <w:w w:val="105"/>
          <w:sz w:val="21"/>
          <w:szCs w:val="21"/>
          <w:u w:val="single" w:color="000000"/>
        </w:rPr>
        <w:t>A</w:t>
      </w:r>
      <w:r>
        <w:rPr>
          <w:color w:val="4B4B4B"/>
          <w:w w:val="105"/>
          <w:sz w:val="21"/>
          <w:szCs w:val="21"/>
        </w:rPr>
        <w:t>rt.24.</w:t>
      </w:r>
      <w:r>
        <w:rPr>
          <w:color w:val="4B4B4B"/>
          <w:spacing w:val="15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(1)</w:t>
      </w:r>
      <w:r>
        <w:rPr>
          <w:color w:val="5D5D5D"/>
          <w:spacing w:val="2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Proprietarii</w:t>
      </w:r>
      <w:r>
        <w:rPr>
          <w:color w:val="4B4B4B"/>
          <w:spacing w:val="5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locuintelor</w:t>
      </w:r>
      <w:r>
        <w:rPr>
          <w:color w:val="4B4B4B"/>
          <w:spacing w:val="36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edificate</w:t>
      </w:r>
      <w:r>
        <w:rPr>
          <w:color w:val="5D5D5D"/>
          <w:spacing w:val="2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pe</w:t>
      </w:r>
      <w:r>
        <w:rPr>
          <w:color w:val="4B4B4B"/>
          <w:spacing w:val="18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terenurile</w:t>
      </w:r>
      <w:r>
        <w:rPr>
          <w:color w:val="4B4B4B"/>
          <w:spacing w:val="2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atribuite</w:t>
      </w:r>
      <w:r>
        <w:rPr>
          <w:color w:val="4B4B4B"/>
          <w:spacing w:val="33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in</w:t>
      </w:r>
      <w:r>
        <w:rPr>
          <w:color w:val="5D5D5D"/>
          <w:spacing w:val="39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folos</w:t>
      </w:r>
      <w:r>
        <w:rPr>
          <w:color w:val="5D5D5D"/>
          <w:spacing w:val="23"/>
          <w:w w:val="105"/>
          <w:sz w:val="21"/>
          <w:szCs w:val="21"/>
        </w:rPr>
        <w:t>i</w:t>
      </w:r>
      <w:r>
        <w:rPr>
          <w:color w:val="5D5D5D"/>
          <w:w w:val="105"/>
          <w:sz w:val="21"/>
          <w:szCs w:val="21"/>
        </w:rPr>
        <w:t>nta</w:t>
      </w:r>
      <w:r>
        <w:rPr>
          <w:color w:val="5D5D5D"/>
          <w:spacing w:val="41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gratuita</w:t>
      </w:r>
      <w:r>
        <w:rPr>
          <w:color w:val="5D5D5D"/>
          <w:spacing w:val="39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in</w:t>
      </w:r>
      <w:r>
        <w:rPr>
          <w:color w:val="5D5D5D"/>
          <w:spacing w:val="3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baza</w:t>
      </w:r>
      <w:r>
        <w:rPr>
          <w:color w:val="4B4B4B"/>
          <w:spacing w:val="5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Legii</w:t>
      </w:r>
      <w:r>
        <w:rPr>
          <w:color w:val="4B4B4B"/>
          <w:spacing w:val="50"/>
          <w:w w:val="104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nr.</w:t>
      </w:r>
      <w:r>
        <w:rPr>
          <w:color w:val="4B4B4B"/>
          <w:spacing w:val="34"/>
          <w:w w:val="105"/>
          <w:sz w:val="21"/>
          <w:szCs w:val="21"/>
        </w:rPr>
        <w:t xml:space="preserve"> </w:t>
      </w:r>
      <w:r>
        <w:rPr>
          <w:color w:val="4B4B4B"/>
          <w:sz w:val="21"/>
          <w:szCs w:val="21"/>
        </w:rPr>
        <w:t>1</w:t>
      </w:r>
      <w:r>
        <w:rPr>
          <w:color w:val="4B4B4B"/>
          <w:spacing w:val="-24"/>
          <w:sz w:val="21"/>
          <w:szCs w:val="21"/>
        </w:rPr>
        <w:t xml:space="preserve"> </w:t>
      </w:r>
      <w:r>
        <w:rPr>
          <w:color w:val="4B4B4B"/>
          <w:spacing w:val="-3"/>
          <w:w w:val="105"/>
          <w:sz w:val="21"/>
          <w:szCs w:val="21"/>
        </w:rPr>
        <w:t>5</w:t>
      </w:r>
      <w:r>
        <w:rPr>
          <w:color w:val="9A9A9A"/>
          <w:spacing w:val="-3"/>
          <w:w w:val="105"/>
          <w:sz w:val="21"/>
          <w:szCs w:val="21"/>
        </w:rPr>
        <w:t>/</w:t>
      </w:r>
      <w:r>
        <w:rPr>
          <w:color w:val="4B4B4B"/>
          <w:spacing w:val="-3"/>
          <w:w w:val="105"/>
          <w:sz w:val="21"/>
          <w:szCs w:val="21"/>
        </w:rPr>
        <w:t>2003</w:t>
      </w:r>
      <w:r>
        <w:rPr>
          <w:color w:val="878787"/>
          <w:spacing w:val="-3"/>
          <w:w w:val="105"/>
          <w:sz w:val="21"/>
          <w:szCs w:val="21"/>
        </w:rPr>
        <w:t>,</w:t>
      </w:r>
      <w:r>
        <w:rPr>
          <w:color w:val="878787"/>
          <w:spacing w:val="2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pot</w:t>
      </w:r>
      <w:r>
        <w:rPr>
          <w:color w:val="4B4B4B"/>
          <w:spacing w:val="53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depune</w:t>
      </w:r>
      <w:r>
        <w:rPr>
          <w:color w:val="5D5D5D"/>
          <w:spacing w:val="54"/>
          <w:w w:val="105"/>
          <w:sz w:val="21"/>
          <w:szCs w:val="21"/>
        </w:rPr>
        <w:t xml:space="preserve"> </w:t>
      </w:r>
      <w:r w:rsidR="00A653EC">
        <w:rPr>
          <w:color w:val="4B4B4B"/>
          <w:w w:val="105"/>
          <w:sz w:val="21"/>
          <w:szCs w:val="21"/>
        </w:rPr>
        <w:t>l</w:t>
      </w:r>
      <w:r>
        <w:rPr>
          <w:color w:val="4B4B4B"/>
          <w:w w:val="105"/>
          <w:sz w:val="21"/>
          <w:szCs w:val="21"/>
        </w:rPr>
        <w:t xml:space="preserve">a </w:t>
      </w:r>
      <w:r>
        <w:rPr>
          <w:color w:val="4B4B4B"/>
          <w:spacing w:val="1"/>
          <w:w w:val="105"/>
          <w:sz w:val="21"/>
          <w:szCs w:val="21"/>
        </w:rPr>
        <w:t>Regi</w:t>
      </w:r>
      <w:r>
        <w:rPr>
          <w:color w:val="6D6D6D"/>
          <w:w w:val="105"/>
          <w:sz w:val="21"/>
          <w:szCs w:val="21"/>
        </w:rPr>
        <w:t>s</w:t>
      </w:r>
      <w:r>
        <w:rPr>
          <w:color w:val="4B4B4B"/>
          <w:spacing w:val="1"/>
          <w:w w:val="105"/>
          <w:sz w:val="21"/>
          <w:szCs w:val="21"/>
        </w:rPr>
        <w:t>tratura</w:t>
      </w:r>
      <w:r>
        <w:rPr>
          <w:color w:val="4B4B4B"/>
          <w:spacing w:val="18"/>
          <w:w w:val="105"/>
          <w:sz w:val="21"/>
          <w:szCs w:val="21"/>
        </w:rPr>
        <w:t xml:space="preserve"> </w:t>
      </w:r>
      <w:r w:rsidR="00A653EC">
        <w:rPr>
          <w:color w:val="4B4B4B"/>
          <w:w w:val="105"/>
          <w:sz w:val="21"/>
          <w:szCs w:val="21"/>
        </w:rPr>
        <w:t>Primă</w:t>
      </w:r>
      <w:r>
        <w:rPr>
          <w:color w:val="4B4B4B"/>
          <w:w w:val="105"/>
          <w:sz w:val="21"/>
          <w:szCs w:val="21"/>
        </w:rPr>
        <w:t>riei</w:t>
      </w:r>
      <w:r>
        <w:rPr>
          <w:color w:val="4B4B4B"/>
          <w:spacing w:val="11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o</w:t>
      </w:r>
      <w:r>
        <w:rPr>
          <w:color w:val="5D5D5D"/>
          <w:spacing w:val="37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solicitare</w:t>
      </w:r>
      <w:r>
        <w:rPr>
          <w:color w:val="5D5D5D"/>
          <w:spacing w:val="3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privind</w:t>
      </w:r>
      <w:r>
        <w:rPr>
          <w:color w:val="4B4B4B"/>
          <w:spacing w:val="33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intentia</w:t>
      </w:r>
      <w:r>
        <w:rPr>
          <w:color w:val="5D5D5D"/>
          <w:spacing w:val="8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35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cumpararea</w:t>
      </w:r>
      <w:r>
        <w:rPr>
          <w:color w:val="5D5D5D"/>
          <w:spacing w:val="16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a</w:t>
      </w:r>
      <w:r>
        <w:rPr>
          <w:color w:val="5D5D5D"/>
          <w:spacing w:val="48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acestor</w:t>
      </w:r>
      <w:r>
        <w:rPr>
          <w:color w:val="5D5D5D"/>
          <w:spacing w:val="26"/>
          <w:w w:val="109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terenuri.</w:t>
      </w:r>
    </w:p>
    <w:p w:rsidR="00023E36" w:rsidRDefault="00023E36">
      <w:pPr>
        <w:pStyle w:val="BodyText"/>
        <w:kinsoku w:val="0"/>
        <w:overflowPunct w:val="0"/>
        <w:spacing w:line="239" w:lineRule="exact"/>
        <w:ind w:left="672"/>
        <w:rPr>
          <w:color w:val="000000"/>
          <w:sz w:val="21"/>
          <w:szCs w:val="21"/>
        </w:rPr>
      </w:pPr>
      <w:r>
        <w:rPr>
          <w:color w:val="6D6D6D"/>
          <w:w w:val="105"/>
          <w:sz w:val="21"/>
          <w:szCs w:val="21"/>
        </w:rPr>
        <w:t>(2)</w:t>
      </w:r>
      <w:r>
        <w:rPr>
          <w:color w:val="6D6D6D"/>
          <w:spacing w:val="1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Solicitarea</w:t>
      </w:r>
      <w:r>
        <w:rPr>
          <w:color w:val="4B4B4B"/>
          <w:spacing w:val="33"/>
          <w:w w:val="105"/>
          <w:sz w:val="21"/>
          <w:szCs w:val="21"/>
        </w:rPr>
        <w:t xml:space="preserve"> </w:t>
      </w:r>
      <w:r w:rsidR="00A653EC">
        <w:rPr>
          <w:color w:val="5D5D5D"/>
          <w:w w:val="105"/>
          <w:sz w:val="21"/>
          <w:szCs w:val="21"/>
        </w:rPr>
        <w:t>scrisă</w:t>
      </w:r>
      <w:r>
        <w:rPr>
          <w:color w:val="5D5D5D"/>
          <w:w w:val="105"/>
          <w:sz w:val="21"/>
          <w:szCs w:val="21"/>
        </w:rPr>
        <w:t xml:space="preserve"> </w:t>
      </w:r>
      <w:r>
        <w:rPr>
          <w:color w:val="5D5D5D"/>
          <w:spacing w:val="36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va</w:t>
      </w:r>
      <w:r>
        <w:rPr>
          <w:color w:val="5D5D5D"/>
          <w:spacing w:val="39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fi</w:t>
      </w:r>
      <w:r>
        <w:rPr>
          <w:color w:val="4B4B4B"/>
          <w:spacing w:val="2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insotita</w:t>
      </w:r>
      <w:r>
        <w:rPr>
          <w:color w:val="4B4B4B"/>
          <w:spacing w:val="3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-2"/>
          <w:w w:val="105"/>
          <w:sz w:val="21"/>
          <w:szCs w:val="21"/>
        </w:rPr>
        <w:t xml:space="preserve"> </w:t>
      </w:r>
      <w:r w:rsidR="00A653EC">
        <w:rPr>
          <w:color w:val="4B4B4B"/>
          <w:w w:val="105"/>
          <w:sz w:val="21"/>
          <w:szCs w:val="21"/>
        </w:rPr>
        <w:t>urmă</w:t>
      </w:r>
      <w:r>
        <w:rPr>
          <w:color w:val="4B4B4B"/>
          <w:w w:val="105"/>
          <w:sz w:val="21"/>
          <w:szCs w:val="21"/>
        </w:rPr>
        <w:t>toarele</w:t>
      </w:r>
      <w:r>
        <w:rPr>
          <w:color w:val="4B4B4B"/>
          <w:spacing w:val="3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documente:</w:t>
      </w:r>
    </w:p>
    <w:p w:rsidR="00023E36" w:rsidRDefault="00023E36">
      <w:pPr>
        <w:pStyle w:val="BodyText"/>
        <w:numPr>
          <w:ilvl w:val="0"/>
          <w:numId w:val="15"/>
        </w:numPr>
        <w:tabs>
          <w:tab w:val="left" w:pos="909"/>
        </w:tabs>
        <w:kinsoku w:val="0"/>
        <w:overflowPunct w:val="0"/>
        <w:spacing w:before="24" w:line="260" w:lineRule="auto"/>
        <w:ind w:right="1156" w:firstLine="559"/>
        <w:jc w:val="both"/>
        <w:rPr>
          <w:rFonts w:ascii="Arial" w:hAnsi="Arial" w:cs="Arial"/>
          <w:color w:val="000000"/>
        </w:rPr>
      </w:pPr>
      <w:r>
        <w:rPr>
          <w:color w:val="4B4B4B"/>
          <w:w w:val="105"/>
          <w:sz w:val="21"/>
          <w:szCs w:val="21"/>
        </w:rPr>
        <w:t>Hotararea</w:t>
      </w:r>
      <w:r>
        <w:rPr>
          <w:color w:val="4B4B4B"/>
          <w:spacing w:val="25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Consiliului</w:t>
      </w:r>
      <w:r>
        <w:rPr>
          <w:color w:val="5D5D5D"/>
          <w:spacing w:val="3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Local</w:t>
      </w:r>
      <w:r>
        <w:rPr>
          <w:color w:val="4B4B4B"/>
          <w:spacing w:val="30"/>
          <w:w w:val="105"/>
          <w:sz w:val="21"/>
          <w:szCs w:val="21"/>
        </w:rPr>
        <w:t xml:space="preserve"> </w:t>
      </w:r>
      <w:r w:rsidR="00A653EC">
        <w:rPr>
          <w:color w:val="4B4B4B"/>
          <w:w w:val="105"/>
          <w:sz w:val="21"/>
          <w:szCs w:val="21"/>
        </w:rPr>
        <w:t>Sălacea</w:t>
      </w:r>
      <w:r>
        <w:rPr>
          <w:color w:val="4B4B4B"/>
          <w:spacing w:val="30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prin</w:t>
      </w:r>
      <w:r>
        <w:rPr>
          <w:color w:val="4B4B4B"/>
          <w:spacing w:val="30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care</w:t>
      </w:r>
      <w:r>
        <w:rPr>
          <w:color w:val="5D5D5D"/>
          <w:spacing w:val="14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a</w:t>
      </w:r>
      <w:r>
        <w:rPr>
          <w:color w:val="5D5D5D"/>
          <w:spacing w:val="16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fost</w:t>
      </w:r>
      <w:r>
        <w:rPr>
          <w:color w:val="5D5D5D"/>
          <w:spacing w:val="20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atribuita</w:t>
      </w:r>
      <w:r>
        <w:rPr>
          <w:color w:val="5D5D5D"/>
          <w:spacing w:val="28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in</w:t>
      </w:r>
      <w:r>
        <w:rPr>
          <w:color w:val="5D5D5D"/>
          <w:spacing w:val="25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folosinta</w:t>
      </w:r>
      <w:r>
        <w:rPr>
          <w:color w:val="4B4B4B"/>
          <w:spacing w:val="42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gratuita</w:t>
      </w:r>
      <w:r>
        <w:rPr>
          <w:color w:val="5D5D5D"/>
          <w:spacing w:val="26"/>
          <w:w w:val="105"/>
          <w:sz w:val="21"/>
          <w:szCs w:val="21"/>
        </w:rPr>
        <w:t xml:space="preserve"> </w:t>
      </w:r>
      <w:r>
        <w:rPr>
          <w:color w:val="6D6D6D"/>
          <w:spacing w:val="-1"/>
          <w:w w:val="105"/>
          <w:sz w:val="21"/>
          <w:szCs w:val="21"/>
        </w:rPr>
        <w:t>s</w:t>
      </w:r>
      <w:r>
        <w:rPr>
          <w:color w:val="4B4B4B"/>
          <w:spacing w:val="-1"/>
          <w:w w:val="105"/>
          <w:sz w:val="21"/>
          <w:szCs w:val="21"/>
        </w:rPr>
        <w:t>uprafata</w:t>
      </w:r>
      <w:r>
        <w:rPr>
          <w:color w:val="4B4B4B"/>
          <w:spacing w:val="4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11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teren</w:t>
      </w:r>
      <w:r>
        <w:rPr>
          <w:color w:val="4B4B4B"/>
          <w:spacing w:val="25"/>
          <w:w w:val="104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in</w:t>
      </w:r>
      <w:r>
        <w:rPr>
          <w:color w:val="5D5D5D"/>
          <w:spacing w:val="-3"/>
          <w:w w:val="105"/>
          <w:sz w:val="21"/>
          <w:szCs w:val="21"/>
        </w:rPr>
        <w:t xml:space="preserve"> </w:t>
      </w:r>
      <w:r>
        <w:rPr>
          <w:color w:val="6D6D6D"/>
          <w:w w:val="105"/>
          <w:sz w:val="21"/>
          <w:szCs w:val="21"/>
        </w:rPr>
        <w:t>c</w:t>
      </w:r>
      <w:r>
        <w:rPr>
          <w:color w:val="6D6D6D"/>
          <w:spacing w:val="10"/>
          <w:w w:val="105"/>
          <w:sz w:val="21"/>
          <w:szCs w:val="21"/>
        </w:rPr>
        <w:t>a</w:t>
      </w:r>
      <w:r>
        <w:rPr>
          <w:color w:val="4B4B4B"/>
          <w:w w:val="105"/>
          <w:sz w:val="21"/>
          <w:szCs w:val="21"/>
        </w:rPr>
        <w:t>uz</w:t>
      </w:r>
      <w:r>
        <w:rPr>
          <w:color w:val="4B4B4B"/>
          <w:spacing w:val="19"/>
          <w:w w:val="105"/>
          <w:sz w:val="21"/>
          <w:szCs w:val="21"/>
        </w:rPr>
        <w:t>a</w:t>
      </w:r>
      <w:r>
        <w:rPr>
          <w:color w:val="6D6D6D"/>
          <w:w w:val="105"/>
          <w:sz w:val="21"/>
          <w:szCs w:val="21"/>
        </w:rPr>
        <w:t>,</w:t>
      </w:r>
      <w:r>
        <w:rPr>
          <w:color w:val="6D6D6D"/>
          <w:spacing w:val="-18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in</w:t>
      </w:r>
      <w:r>
        <w:rPr>
          <w:color w:val="4B4B4B"/>
          <w:spacing w:val="-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b</w:t>
      </w:r>
      <w:r>
        <w:rPr>
          <w:color w:val="4B4B4B"/>
          <w:spacing w:val="12"/>
          <w:w w:val="105"/>
          <w:sz w:val="21"/>
          <w:szCs w:val="21"/>
        </w:rPr>
        <w:t>a</w:t>
      </w:r>
      <w:r>
        <w:rPr>
          <w:color w:val="6D6D6D"/>
          <w:w w:val="105"/>
          <w:sz w:val="21"/>
          <w:szCs w:val="21"/>
        </w:rPr>
        <w:t>za</w:t>
      </w:r>
      <w:r>
        <w:rPr>
          <w:color w:val="6D6D6D"/>
          <w:spacing w:val="7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Legii</w:t>
      </w:r>
      <w:r>
        <w:rPr>
          <w:color w:val="4B4B4B"/>
          <w:spacing w:val="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nr</w:t>
      </w:r>
      <w:r>
        <w:rPr>
          <w:color w:val="4B4B4B"/>
          <w:spacing w:val="27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4B4B4B"/>
          <w:spacing w:val="25"/>
          <w:w w:val="90"/>
        </w:rPr>
        <w:t>1</w:t>
      </w:r>
      <w:r>
        <w:rPr>
          <w:rFonts w:ascii="Arial" w:hAnsi="Arial" w:cs="Arial"/>
          <w:i/>
          <w:iCs/>
          <w:color w:val="4B4B4B"/>
          <w:spacing w:val="8"/>
          <w:w w:val="90"/>
        </w:rPr>
        <w:t>5</w:t>
      </w:r>
      <w:r>
        <w:rPr>
          <w:rFonts w:ascii="Arial" w:hAnsi="Arial" w:cs="Arial"/>
          <w:i/>
          <w:iCs/>
          <w:color w:val="878787"/>
          <w:spacing w:val="-44"/>
          <w:w w:val="90"/>
        </w:rPr>
        <w:t>1</w:t>
      </w:r>
      <w:r>
        <w:rPr>
          <w:rFonts w:ascii="Arial" w:hAnsi="Arial" w:cs="Arial"/>
          <w:i/>
          <w:iCs/>
          <w:color w:val="4B4B4B"/>
          <w:w w:val="90"/>
        </w:rPr>
        <w:t>2003</w:t>
      </w:r>
      <w:r>
        <w:rPr>
          <w:rFonts w:ascii="Arial" w:hAnsi="Arial" w:cs="Arial"/>
          <w:i/>
          <w:iCs/>
          <w:color w:val="4B4B4B"/>
          <w:spacing w:val="-29"/>
          <w:w w:val="90"/>
        </w:rPr>
        <w:t xml:space="preserve"> </w:t>
      </w:r>
      <w:r>
        <w:rPr>
          <w:rFonts w:ascii="Arial" w:hAnsi="Arial" w:cs="Arial"/>
          <w:i/>
          <w:iCs/>
          <w:color w:val="6D6D6D"/>
          <w:w w:val="90"/>
        </w:rPr>
        <w:t>;</w:t>
      </w:r>
    </w:p>
    <w:p w:rsidR="00023E36" w:rsidRDefault="00023E36">
      <w:pPr>
        <w:pStyle w:val="BodyText"/>
        <w:numPr>
          <w:ilvl w:val="0"/>
          <w:numId w:val="15"/>
        </w:numPr>
        <w:tabs>
          <w:tab w:val="left" w:pos="923"/>
        </w:tabs>
        <w:kinsoku w:val="0"/>
        <w:overflowPunct w:val="0"/>
        <w:spacing w:before="1" w:line="270" w:lineRule="auto"/>
        <w:ind w:left="127" w:right="1147" w:firstLine="537"/>
        <w:jc w:val="both"/>
        <w:rPr>
          <w:color w:val="000000"/>
          <w:sz w:val="21"/>
          <w:szCs w:val="21"/>
        </w:rPr>
      </w:pPr>
      <w:r>
        <w:rPr>
          <w:color w:val="4B4B4B"/>
          <w:w w:val="105"/>
          <w:sz w:val="21"/>
          <w:szCs w:val="21"/>
        </w:rPr>
        <w:t>Proces-</w:t>
      </w:r>
      <w:r>
        <w:rPr>
          <w:color w:val="4B4B4B"/>
          <w:spacing w:val="46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verbal</w:t>
      </w:r>
      <w:r>
        <w:rPr>
          <w:color w:val="5D5D5D"/>
          <w:spacing w:val="42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27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punere</w:t>
      </w:r>
      <w:r>
        <w:rPr>
          <w:color w:val="4B4B4B"/>
          <w:spacing w:val="44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in</w:t>
      </w:r>
      <w:r>
        <w:rPr>
          <w:color w:val="5D5D5D"/>
          <w:spacing w:val="33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posesie</w:t>
      </w:r>
      <w:r>
        <w:rPr>
          <w:color w:val="4B4B4B"/>
          <w:spacing w:val="46"/>
          <w:w w:val="105"/>
          <w:sz w:val="21"/>
          <w:szCs w:val="21"/>
        </w:rPr>
        <w:t xml:space="preserve"> </w:t>
      </w:r>
      <w:r>
        <w:rPr>
          <w:color w:val="6D6D6D"/>
          <w:w w:val="105"/>
          <w:sz w:val="21"/>
          <w:szCs w:val="21"/>
        </w:rPr>
        <w:t>a</w:t>
      </w:r>
      <w:r>
        <w:rPr>
          <w:color w:val="6D6D6D"/>
          <w:spacing w:val="32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solicitantului</w:t>
      </w:r>
      <w:r>
        <w:rPr>
          <w:color w:val="5D5D5D"/>
          <w:spacing w:val="54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cu</w:t>
      </w:r>
      <w:r>
        <w:rPr>
          <w:color w:val="5D5D5D"/>
          <w:spacing w:val="3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privire</w:t>
      </w:r>
      <w:r>
        <w:rPr>
          <w:color w:val="4B4B4B"/>
          <w:spacing w:val="37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la</w:t>
      </w:r>
      <w:r>
        <w:rPr>
          <w:color w:val="4B4B4B"/>
          <w:spacing w:val="3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suprafata</w:t>
      </w:r>
      <w:r>
        <w:rPr>
          <w:color w:val="5D5D5D"/>
          <w:spacing w:val="15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18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teren</w:t>
      </w:r>
      <w:r>
        <w:rPr>
          <w:color w:val="5D5D5D"/>
          <w:spacing w:val="45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atribuita</w:t>
      </w:r>
      <w:r>
        <w:rPr>
          <w:color w:val="4B4B4B"/>
          <w:spacing w:val="37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in</w:t>
      </w:r>
      <w:r>
        <w:rPr>
          <w:color w:val="5D5D5D"/>
          <w:w w:val="107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folosintá</w:t>
      </w:r>
      <w:r>
        <w:rPr>
          <w:color w:val="5D5D5D"/>
          <w:spacing w:val="30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gratuita</w:t>
      </w:r>
      <w:r>
        <w:rPr>
          <w:color w:val="5D5D5D"/>
          <w:spacing w:val="30"/>
          <w:w w:val="105"/>
          <w:sz w:val="21"/>
          <w:szCs w:val="21"/>
        </w:rPr>
        <w:t xml:space="preserve"> </w:t>
      </w:r>
      <w:r>
        <w:rPr>
          <w:color w:val="6D6D6D"/>
          <w:spacing w:val="-3"/>
          <w:w w:val="105"/>
          <w:sz w:val="21"/>
          <w:szCs w:val="21"/>
        </w:rPr>
        <w:t>s</w:t>
      </w:r>
      <w:r>
        <w:rPr>
          <w:color w:val="4B4B4B"/>
          <w:spacing w:val="-4"/>
          <w:w w:val="105"/>
          <w:sz w:val="21"/>
          <w:szCs w:val="21"/>
        </w:rPr>
        <w:t>i</w:t>
      </w:r>
      <w:r>
        <w:rPr>
          <w:color w:val="4B4B4B"/>
          <w:spacing w:val="26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contractul</w:t>
      </w:r>
      <w:r>
        <w:rPr>
          <w:color w:val="5D5D5D"/>
          <w:spacing w:val="34"/>
          <w:w w:val="105"/>
          <w:sz w:val="21"/>
          <w:szCs w:val="21"/>
        </w:rPr>
        <w:t xml:space="preserve"> </w:t>
      </w:r>
      <w:r>
        <w:rPr>
          <w:color w:val="4B4B4B"/>
          <w:w w:val="105"/>
          <w:sz w:val="21"/>
          <w:szCs w:val="21"/>
        </w:rPr>
        <w:t>de</w:t>
      </w:r>
      <w:r>
        <w:rPr>
          <w:color w:val="4B4B4B"/>
          <w:spacing w:val="7"/>
          <w:w w:val="105"/>
          <w:sz w:val="21"/>
          <w:szCs w:val="21"/>
        </w:rPr>
        <w:t xml:space="preserve"> </w:t>
      </w:r>
      <w:r>
        <w:rPr>
          <w:color w:val="5D5D5D"/>
          <w:w w:val="105"/>
          <w:sz w:val="21"/>
          <w:szCs w:val="21"/>
        </w:rPr>
        <w:t>comodat;</w:t>
      </w:r>
    </w:p>
    <w:p w:rsidR="00023E36" w:rsidRDefault="00023E36">
      <w:pPr>
        <w:pStyle w:val="BodyText"/>
        <w:kinsoku w:val="0"/>
        <w:overflowPunct w:val="0"/>
        <w:spacing w:line="228" w:lineRule="exact"/>
        <w:ind w:left="657"/>
        <w:rPr>
          <w:color w:val="000000"/>
          <w:sz w:val="21"/>
          <w:szCs w:val="21"/>
        </w:rPr>
      </w:pPr>
      <w:r>
        <w:rPr>
          <w:color w:val="4B4B4B"/>
          <w:w w:val="110"/>
          <w:sz w:val="21"/>
          <w:szCs w:val="21"/>
        </w:rPr>
        <w:t>e)</w:t>
      </w:r>
      <w:r>
        <w:rPr>
          <w:color w:val="4B4B4B"/>
          <w:spacing w:val="-8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Documentatie</w:t>
      </w:r>
      <w:r>
        <w:rPr>
          <w:color w:val="4B4B4B"/>
          <w:spacing w:val="3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-15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cadastru;</w:t>
      </w:r>
    </w:p>
    <w:p w:rsidR="00023E36" w:rsidRDefault="00023E36">
      <w:pPr>
        <w:pStyle w:val="BodyText"/>
        <w:numPr>
          <w:ilvl w:val="0"/>
          <w:numId w:val="14"/>
        </w:numPr>
        <w:tabs>
          <w:tab w:val="left" w:pos="916"/>
        </w:tabs>
        <w:kinsoku w:val="0"/>
        <w:overflowPunct w:val="0"/>
        <w:spacing w:before="24"/>
        <w:rPr>
          <w:color w:val="000000"/>
          <w:sz w:val="21"/>
          <w:szCs w:val="21"/>
        </w:rPr>
      </w:pPr>
      <w:r>
        <w:rPr>
          <w:color w:val="5D5D5D"/>
          <w:w w:val="110"/>
          <w:sz w:val="21"/>
          <w:szCs w:val="21"/>
        </w:rPr>
        <w:t>Autorizatia</w:t>
      </w:r>
      <w:r>
        <w:rPr>
          <w:color w:val="5D5D5D"/>
          <w:spacing w:val="5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-14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construire</w:t>
      </w:r>
      <w:r>
        <w:rPr>
          <w:color w:val="5D5D5D"/>
          <w:spacing w:val="-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a</w:t>
      </w:r>
      <w:r>
        <w:rPr>
          <w:color w:val="4B4B4B"/>
          <w:spacing w:val="1"/>
          <w:w w:val="110"/>
          <w:sz w:val="21"/>
          <w:szCs w:val="21"/>
        </w:rPr>
        <w:t xml:space="preserve"> </w:t>
      </w:r>
      <w:r>
        <w:rPr>
          <w:color w:val="4B4B4B"/>
          <w:spacing w:val="-2"/>
          <w:w w:val="110"/>
          <w:sz w:val="21"/>
          <w:szCs w:val="21"/>
        </w:rPr>
        <w:t>lo</w:t>
      </w:r>
      <w:r>
        <w:rPr>
          <w:color w:val="6D6D6D"/>
          <w:spacing w:val="-1"/>
          <w:w w:val="110"/>
          <w:sz w:val="21"/>
          <w:szCs w:val="21"/>
        </w:rPr>
        <w:t>c</w:t>
      </w:r>
      <w:r>
        <w:rPr>
          <w:color w:val="4B4B4B"/>
          <w:spacing w:val="-2"/>
          <w:w w:val="110"/>
          <w:sz w:val="21"/>
          <w:szCs w:val="21"/>
        </w:rPr>
        <w:t>uintei</w:t>
      </w:r>
      <w:r>
        <w:rPr>
          <w:color w:val="4B4B4B"/>
          <w:spacing w:val="4"/>
          <w:w w:val="110"/>
          <w:sz w:val="21"/>
          <w:szCs w:val="21"/>
        </w:rPr>
        <w:t xml:space="preserve"> </w:t>
      </w:r>
      <w:r>
        <w:rPr>
          <w:color w:val="6D6D6D"/>
          <w:spacing w:val="-4"/>
          <w:w w:val="110"/>
          <w:sz w:val="21"/>
          <w:szCs w:val="21"/>
        </w:rPr>
        <w:t>s</w:t>
      </w:r>
      <w:r>
        <w:rPr>
          <w:color w:val="4B4B4B"/>
          <w:spacing w:val="-5"/>
          <w:w w:val="110"/>
          <w:sz w:val="21"/>
          <w:szCs w:val="21"/>
        </w:rPr>
        <w:t>i</w:t>
      </w:r>
      <w:r>
        <w:rPr>
          <w:color w:val="4B4B4B"/>
          <w:spacing w:val="-6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procesul</w:t>
      </w:r>
      <w:r>
        <w:rPr>
          <w:color w:val="4B4B4B"/>
          <w:spacing w:val="17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verbal</w:t>
      </w:r>
      <w:r>
        <w:rPr>
          <w:color w:val="5D5D5D"/>
          <w:spacing w:val="3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-20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incheiere</w:t>
      </w:r>
      <w:r>
        <w:rPr>
          <w:color w:val="4B4B4B"/>
          <w:spacing w:val="-6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a</w:t>
      </w:r>
      <w:r>
        <w:rPr>
          <w:color w:val="5D5D5D"/>
          <w:spacing w:val="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lu</w:t>
      </w:r>
      <w:r>
        <w:rPr>
          <w:color w:val="6D6D6D"/>
          <w:w w:val="110"/>
          <w:sz w:val="21"/>
          <w:szCs w:val="21"/>
        </w:rPr>
        <w:t>c</w:t>
      </w:r>
      <w:r w:rsidR="00A653EC">
        <w:rPr>
          <w:color w:val="4B4B4B"/>
          <w:w w:val="110"/>
          <w:sz w:val="21"/>
          <w:szCs w:val="21"/>
        </w:rPr>
        <w:t>ră</w:t>
      </w:r>
      <w:r>
        <w:rPr>
          <w:color w:val="4B4B4B"/>
          <w:w w:val="110"/>
          <w:sz w:val="21"/>
          <w:szCs w:val="21"/>
        </w:rPr>
        <w:t>rilor</w:t>
      </w:r>
      <w:r>
        <w:rPr>
          <w:color w:val="4B4B4B"/>
          <w:spacing w:val="8"/>
          <w:w w:val="110"/>
          <w:sz w:val="21"/>
          <w:szCs w:val="21"/>
        </w:rPr>
        <w:t xml:space="preserve"> </w:t>
      </w:r>
      <w:r>
        <w:rPr>
          <w:color w:val="878787"/>
          <w:w w:val="110"/>
          <w:sz w:val="21"/>
          <w:szCs w:val="21"/>
        </w:rPr>
        <w:t>;</w:t>
      </w:r>
    </w:p>
    <w:p w:rsidR="00023E36" w:rsidRDefault="00023E36">
      <w:pPr>
        <w:pStyle w:val="BodyText"/>
        <w:numPr>
          <w:ilvl w:val="0"/>
          <w:numId w:val="14"/>
        </w:numPr>
        <w:tabs>
          <w:tab w:val="left" w:pos="902"/>
        </w:tabs>
        <w:kinsoku w:val="0"/>
        <w:overflowPunct w:val="0"/>
        <w:spacing w:before="24"/>
        <w:ind w:left="901" w:hanging="244"/>
        <w:rPr>
          <w:color w:val="000000"/>
          <w:sz w:val="21"/>
          <w:szCs w:val="21"/>
        </w:rPr>
      </w:pPr>
      <w:r>
        <w:rPr>
          <w:color w:val="4B4B4B"/>
          <w:w w:val="110"/>
          <w:sz w:val="21"/>
          <w:szCs w:val="21"/>
        </w:rPr>
        <w:t>Certificat</w:t>
      </w:r>
      <w:r>
        <w:rPr>
          <w:color w:val="4B4B4B"/>
          <w:spacing w:val="-1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de</w:t>
      </w:r>
      <w:r>
        <w:rPr>
          <w:color w:val="4B4B4B"/>
          <w:spacing w:val="-24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atestare</w:t>
      </w:r>
      <w:r>
        <w:rPr>
          <w:color w:val="5D5D5D"/>
          <w:spacing w:val="-6"/>
          <w:w w:val="110"/>
          <w:sz w:val="21"/>
          <w:szCs w:val="21"/>
        </w:rPr>
        <w:t xml:space="preserve"> </w:t>
      </w:r>
      <w:r>
        <w:rPr>
          <w:color w:val="5D5D5D"/>
          <w:w w:val="110"/>
          <w:sz w:val="21"/>
          <w:szCs w:val="21"/>
        </w:rPr>
        <w:t>fiscala</w:t>
      </w:r>
      <w:r>
        <w:rPr>
          <w:color w:val="5D5D5D"/>
          <w:spacing w:val="-14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pentru</w:t>
      </w:r>
      <w:r>
        <w:rPr>
          <w:color w:val="4B4B4B"/>
          <w:spacing w:val="6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locuinta</w:t>
      </w:r>
      <w:r>
        <w:rPr>
          <w:color w:val="4B4B4B"/>
          <w:spacing w:val="2"/>
          <w:w w:val="110"/>
          <w:sz w:val="21"/>
          <w:szCs w:val="21"/>
        </w:rPr>
        <w:t xml:space="preserve"> </w:t>
      </w:r>
      <w:r>
        <w:rPr>
          <w:color w:val="4B4B4B"/>
          <w:w w:val="110"/>
          <w:sz w:val="21"/>
          <w:szCs w:val="21"/>
        </w:rPr>
        <w:t>proprietate personala</w:t>
      </w:r>
      <w:r>
        <w:rPr>
          <w:color w:val="4B4B4B"/>
          <w:spacing w:val="-32"/>
          <w:w w:val="110"/>
          <w:sz w:val="21"/>
          <w:szCs w:val="21"/>
        </w:rPr>
        <w:t xml:space="preserve"> </w:t>
      </w:r>
      <w:r>
        <w:rPr>
          <w:color w:val="6D6D6D"/>
          <w:w w:val="110"/>
          <w:sz w:val="21"/>
          <w:szCs w:val="21"/>
        </w:rPr>
        <w:t>;</w:t>
      </w:r>
    </w:p>
    <w:p w:rsidR="00023E36" w:rsidRDefault="00023E36">
      <w:pPr>
        <w:pStyle w:val="BodyText"/>
        <w:numPr>
          <w:ilvl w:val="0"/>
          <w:numId w:val="14"/>
        </w:numPr>
        <w:tabs>
          <w:tab w:val="left" w:pos="902"/>
        </w:tabs>
        <w:kinsoku w:val="0"/>
        <w:overflowPunct w:val="0"/>
        <w:spacing w:before="24"/>
        <w:ind w:left="901" w:hanging="244"/>
        <w:rPr>
          <w:color w:val="000000"/>
          <w:sz w:val="21"/>
          <w:szCs w:val="21"/>
        </w:rPr>
        <w:sectPr w:rsidR="00023E36">
          <w:pgSz w:w="11900" w:h="16820"/>
          <w:pgMar w:top="1600" w:right="20" w:bottom="0" w:left="760" w:header="708" w:footer="708" w:gutter="0"/>
          <w:cols w:space="708" w:equalWidth="0">
            <w:col w:w="1112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72" w:line="252" w:lineRule="auto"/>
        <w:ind w:left="165" w:right="1102" w:firstLine="554"/>
        <w:jc w:val="both"/>
        <w:rPr>
          <w:color w:val="000000"/>
        </w:rPr>
      </w:pPr>
      <w:r>
        <w:rPr>
          <w:rFonts w:ascii="Arial" w:hAnsi="Arial" w:cs="Arial"/>
          <w:color w:val="575757"/>
        </w:rPr>
        <w:t>f)</w:t>
      </w:r>
      <w:r>
        <w:rPr>
          <w:rFonts w:ascii="Arial" w:hAnsi="Arial" w:cs="Arial"/>
          <w:color w:val="575757"/>
          <w:spacing w:val="23"/>
        </w:rPr>
        <w:t xml:space="preserve"> </w:t>
      </w:r>
      <w:r>
        <w:rPr>
          <w:color w:val="444444"/>
        </w:rPr>
        <w:t>Dovada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inscrierii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ln</w:t>
      </w:r>
      <w:r>
        <w:rPr>
          <w:color w:val="444444"/>
          <w:spacing w:val="18"/>
        </w:rPr>
        <w:t xml:space="preserve"> </w:t>
      </w:r>
      <w:r w:rsidR="00A653EC">
        <w:rPr>
          <w:color w:val="575757"/>
        </w:rPr>
        <w:t>car</w:t>
      </w:r>
      <w:r>
        <w:rPr>
          <w:color w:val="575757"/>
        </w:rPr>
        <w:t>tea</w:t>
      </w:r>
      <w:r>
        <w:rPr>
          <w:color w:val="575757"/>
          <w:spacing w:val="43"/>
        </w:rPr>
        <w:t xml:space="preserve"> </w:t>
      </w:r>
      <w:r>
        <w:rPr>
          <w:color w:val="575757"/>
        </w:rPr>
        <w:t>funciara</w:t>
      </w:r>
      <w:r>
        <w:rPr>
          <w:color w:val="575757"/>
          <w:spacing w:val="46"/>
        </w:rPr>
        <w:t xml:space="preserve"> </w:t>
      </w:r>
      <w:r>
        <w:rPr>
          <w:color w:val="575757"/>
        </w:rPr>
        <w:t>atat</w:t>
      </w:r>
      <w:r>
        <w:rPr>
          <w:color w:val="575757"/>
          <w:spacing w:val="28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41"/>
        </w:rPr>
        <w:t xml:space="preserve"> </w:t>
      </w:r>
      <w:r>
        <w:rPr>
          <w:color w:val="444444"/>
        </w:rPr>
        <w:t>locuintei</w:t>
      </w:r>
      <w:r>
        <w:rPr>
          <w:color w:val="444444"/>
          <w:spacing w:val="-23"/>
        </w:rPr>
        <w:t xml:space="preserve"> </w:t>
      </w:r>
      <w:r>
        <w:rPr>
          <w:color w:val="858585"/>
        </w:rPr>
        <w:t>,</w:t>
      </w:r>
      <w:r>
        <w:rPr>
          <w:color w:val="858585"/>
          <w:spacing w:val="4"/>
        </w:rPr>
        <w:t xml:space="preserve"> </w:t>
      </w:r>
      <w:r w:rsidR="00A653EC">
        <w:rPr>
          <w:color w:val="858585"/>
          <w:spacing w:val="4"/>
        </w:rPr>
        <w:t>cât</w:t>
      </w:r>
      <w:r>
        <w:rPr>
          <w:color w:val="575757"/>
          <w:spacing w:val="21"/>
        </w:rPr>
        <w:t xml:space="preserve"> </w:t>
      </w:r>
      <w:r w:rsidR="00A653EC">
        <w:rPr>
          <w:color w:val="575757"/>
          <w:spacing w:val="21"/>
        </w:rPr>
        <w:t>ș</w:t>
      </w:r>
      <w:r>
        <w:rPr>
          <w:color w:val="575757"/>
        </w:rPr>
        <w:t>i</w:t>
      </w:r>
      <w:r>
        <w:rPr>
          <w:color w:val="575757"/>
          <w:spacing w:val="29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6"/>
        </w:rPr>
        <w:t xml:space="preserve"> </w:t>
      </w:r>
      <w:r>
        <w:rPr>
          <w:color w:val="444444"/>
        </w:rPr>
        <w:t>terenului</w:t>
      </w:r>
      <w:r>
        <w:rPr>
          <w:color w:val="444444"/>
          <w:spacing w:val="31"/>
        </w:rPr>
        <w:t xml:space="preserve"> </w:t>
      </w:r>
      <w:r>
        <w:rPr>
          <w:color w:val="575757"/>
        </w:rPr>
        <w:t>-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extras</w:t>
      </w:r>
      <w:r>
        <w:rPr>
          <w:color w:val="575757"/>
          <w:spacing w:val="24"/>
        </w:rPr>
        <w:t xml:space="preserve"> </w:t>
      </w:r>
      <w:r>
        <w:rPr>
          <w:color w:val="575757"/>
        </w:rPr>
        <w:t>de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carte</w:t>
      </w:r>
      <w:r>
        <w:rPr>
          <w:color w:val="575757"/>
          <w:spacing w:val="24"/>
        </w:rPr>
        <w:t xml:space="preserve"> </w:t>
      </w:r>
      <w:r>
        <w:rPr>
          <w:color w:val="444444"/>
        </w:rPr>
        <w:t>funciara</w:t>
      </w:r>
      <w:r>
        <w:rPr>
          <w:color w:val="444444"/>
          <w:spacing w:val="47"/>
        </w:rPr>
        <w:t xml:space="preserve"> </w:t>
      </w:r>
      <w:r>
        <w:rPr>
          <w:color w:val="444444"/>
        </w:rPr>
        <w:t>in</w:t>
      </w:r>
      <w:r>
        <w:rPr>
          <w:color w:val="444444"/>
          <w:w w:val="94"/>
        </w:rPr>
        <w:t xml:space="preserve"> </w:t>
      </w:r>
      <w:r>
        <w:rPr>
          <w:color w:val="444444"/>
        </w:rPr>
        <w:t>acest</w:t>
      </w:r>
      <w:r>
        <w:rPr>
          <w:color w:val="444444"/>
          <w:spacing w:val="48"/>
        </w:rPr>
        <w:t xml:space="preserve"> </w:t>
      </w:r>
      <w:r>
        <w:rPr>
          <w:color w:val="575757"/>
        </w:rPr>
        <w:t>sens;</w:t>
      </w:r>
    </w:p>
    <w:p w:rsidR="00023E36" w:rsidRDefault="00023E36">
      <w:pPr>
        <w:pStyle w:val="BodyText"/>
        <w:kinsoku w:val="0"/>
        <w:overflowPunct w:val="0"/>
        <w:ind w:left="719"/>
        <w:rPr>
          <w:color w:val="000000"/>
        </w:rPr>
      </w:pPr>
      <w:r>
        <w:rPr>
          <w:color w:val="444444"/>
          <w:w w:val="105"/>
        </w:rPr>
        <w:t>g)</w:t>
      </w:r>
      <w:r>
        <w:rPr>
          <w:color w:val="444444"/>
          <w:spacing w:val="10"/>
          <w:w w:val="105"/>
        </w:rPr>
        <w:t xml:space="preserve"> </w:t>
      </w:r>
      <w:r>
        <w:rPr>
          <w:color w:val="575757"/>
          <w:w w:val="105"/>
        </w:rPr>
        <w:t>Copie</w:t>
      </w:r>
      <w:r>
        <w:rPr>
          <w:color w:val="575757"/>
          <w:spacing w:val="2"/>
          <w:w w:val="105"/>
        </w:rPr>
        <w:t xml:space="preserve"> </w:t>
      </w:r>
      <w:r>
        <w:rPr>
          <w:color w:val="575757"/>
          <w:w w:val="105"/>
        </w:rPr>
        <w:t>acte</w:t>
      </w:r>
      <w:r>
        <w:rPr>
          <w:color w:val="575757"/>
          <w:spacing w:val="-6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identitate</w:t>
      </w:r>
      <w:r>
        <w:rPr>
          <w:color w:val="444444"/>
          <w:spacing w:val="15"/>
          <w:w w:val="105"/>
        </w:rPr>
        <w:t xml:space="preserve"> </w:t>
      </w:r>
      <w:r>
        <w:rPr>
          <w:color w:val="575757"/>
          <w:w w:val="105"/>
        </w:rPr>
        <w:t>.</w:t>
      </w:r>
    </w:p>
    <w:p w:rsidR="00023E36" w:rsidRDefault="00023E36">
      <w:pPr>
        <w:pStyle w:val="BodyText"/>
        <w:kinsoku w:val="0"/>
        <w:overflowPunct w:val="0"/>
        <w:spacing w:before="20" w:line="252" w:lineRule="auto"/>
        <w:ind w:left="158" w:right="1112" w:firstLine="561"/>
        <w:jc w:val="both"/>
        <w:rPr>
          <w:color w:val="000000"/>
        </w:rPr>
      </w:pPr>
      <w:r>
        <w:rPr>
          <w:b/>
          <w:bCs/>
          <w:color w:val="444444"/>
          <w:u w:val="thick" w:color="000000"/>
        </w:rPr>
        <w:t>Art.25.</w:t>
      </w:r>
      <w:r>
        <w:rPr>
          <w:b/>
          <w:bCs/>
          <w:color w:val="444444"/>
          <w:spacing w:val="40"/>
          <w:u w:val="thick" w:color="000000"/>
        </w:rPr>
        <w:t xml:space="preserve"> </w:t>
      </w:r>
      <w:r>
        <w:rPr>
          <w:color w:val="444444"/>
        </w:rPr>
        <w:t>(</w:t>
      </w:r>
      <w:r>
        <w:rPr>
          <w:color w:val="444444"/>
          <w:spacing w:val="-30"/>
        </w:rPr>
        <w:t xml:space="preserve"> </w:t>
      </w:r>
      <w:r>
        <w:rPr>
          <w:color w:val="444444"/>
        </w:rPr>
        <w:t>1)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Analizarea</w:t>
      </w:r>
      <w:r>
        <w:rPr>
          <w:color w:val="444444"/>
          <w:spacing w:val="50"/>
        </w:rPr>
        <w:t xml:space="preserve"> </w:t>
      </w:r>
      <w:r>
        <w:rPr>
          <w:color w:val="575757"/>
        </w:rPr>
        <w:t>cererilor</w:t>
      </w:r>
      <w:r>
        <w:rPr>
          <w:color w:val="575757"/>
          <w:spacing w:val="39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16"/>
        </w:rPr>
        <w:t xml:space="preserve"> </w:t>
      </w:r>
      <w:r>
        <w:rPr>
          <w:color w:val="575757"/>
        </w:rPr>
        <w:t>efectueaza</w:t>
      </w:r>
      <w:r>
        <w:rPr>
          <w:color w:val="575757"/>
          <w:spacing w:val="45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catre</w:t>
      </w:r>
      <w:r>
        <w:rPr>
          <w:color w:val="444444"/>
          <w:spacing w:val="37"/>
        </w:rPr>
        <w:t xml:space="preserve"> </w:t>
      </w:r>
      <w:r>
        <w:rPr>
          <w:color w:val="575757"/>
        </w:rPr>
        <w:t>Comisia</w:t>
      </w:r>
      <w:r>
        <w:rPr>
          <w:color w:val="575757"/>
          <w:spacing w:val="6"/>
        </w:rPr>
        <w:t xml:space="preserve"> </w:t>
      </w:r>
      <w:r>
        <w:rPr>
          <w:color w:val="444444"/>
        </w:rPr>
        <w:t>locala</w:t>
      </w:r>
      <w:r>
        <w:rPr>
          <w:color w:val="444444"/>
          <w:spacing w:val="19"/>
        </w:rPr>
        <w:t xml:space="preserve"> </w:t>
      </w:r>
      <w:r>
        <w:rPr>
          <w:color w:val="575757"/>
        </w:rPr>
        <w:t>constituita</w:t>
      </w:r>
      <w:r>
        <w:rPr>
          <w:color w:val="575757"/>
          <w:spacing w:val="50"/>
        </w:rPr>
        <w:t xml:space="preserve"> </w:t>
      </w:r>
      <w:r>
        <w:rPr>
          <w:color w:val="575757"/>
        </w:rPr>
        <w:t>in</w:t>
      </w:r>
      <w:r>
        <w:rPr>
          <w:color w:val="575757"/>
          <w:spacing w:val="37"/>
        </w:rPr>
        <w:t xml:space="preserve"> </w:t>
      </w:r>
      <w:r>
        <w:rPr>
          <w:color w:val="444444"/>
        </w:rPr>
        <w:t xml:space="preserve">temeiul </w:t>
      </w:r>
      <w:r>
        <w:rPr>
          <w:color w:val="444444"/>
          <w:spacing w:val="2"/>
        </w:rPr>
        <w:t xml:space="preserve"> </w:t>
      </w:r>
      <w:r>
        <w:rPr>
          <w:color w:val="575757"/>
        </w:rPr>
        <w:t>art.1</w:t>
      </w:r>
      <w:r>
        <w:rPr>
          <w:color w:val="575757"/>
          <w:spacing w:val="4"/>
        </w:rPr>
        <w:t xml:space="preserve"> </w:t>
      </w:r>
      <w:r>
        <w:rPr>
          <w:color w:val="575757"/>
        </w:rPr>
        <w:t>1</w:t>
      </w:r>
      <w:r>
        <w:rPr>
          <w:color w:val="575757"/>
          <w:w w:val="60"/>
        </w:rPr>
        <w:t xml:space="preserve"> </w:t>
      </w:r>
      <w:r>
        <w:rPr>
          <w:color w:val="444444"/>
        </w:rPr>
        <w:t>din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 xml:space="preserve">prezentul 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regulament.</w:t>
      </w:r>
    </w:p>
    <w:p w:rsidR="00023E36" w:rsidRDefault="00023E36">
      <w:pPr>
        <w:pStyle w:val="BodyText"/>
        <w:numPr>
          <w:ilvl w:val="0"/>
          <w:numId w:val="13"/>
        </w:numPr>
        <w:tabs>
          <w:tab w:val="left" w:pos="1073"/>
        </w:tabs>
        <w:kinsoku w:val="0"/>
        <w:overflowPunct w:val="0"/>
        <w:spacing w:before="7" w:line="252" w:lineRule="auto"/>
        <w:ind w:right="1124" w:firstLine="554"/>
        <w:jc w:val="both"/>
        <w:rPr>
          <w:color w:val="000000"/>
        </w:rPr>
      </w:pPr>
      <w:r>
        <w:rPr>
          <w:color w:val="444444"/>
        </w:rPr>
        <w:t>Solicitarile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32"/>
        </w:rPr>
        <w:t xml:space="preserve"> </w:t>
      </w:r>
      <w:r>
        <w:rPr>
          <w:color w:val="575757"/>
        </w:rPr>
        <w:t>cumparare</w:t>
      </w:r>
      <w:r>
        <w:rPr>
          <w:color w:val="575757"/>
          <w:spacing w:val="48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43"/>
        </w:rPr>
        <w:t xml:space="preserve"> </w:t>
      </w:r>
      <w:r w:rsidR="00A653EC">
        <w:rPr>
          <w:color w:val="444444"/>
        </w:rPr>
        <w:t>terenur</w:t>
      </w:r>
      <w:r>
        <w:rPr>
          <w:color w:val="444444"/>
        </w:rPr>
        <w:t>ilor</w:t>
      </w:r>
      <w:r>
        <w:rPr>
          <w:color w:val="444444"/>
          <w:spacing w:val="13"/>
        </w:rPr>
        <w:t xml:space="preserve"> </w:t>
      </w:r>
      <w:r>
        <w:rPr>
          <w:color w:val="575757"/>
        </w:rPr>
        <w:t>vor</w:t>
      </w:r>
      <w:r>
        <w:rPr>
          <w:color w:val="575757"/>
          <w:spacing w:val="47"/>
        </w:rPr>
        <w:t xml:space="preserve"> </w:t>
      </w:r>
      <w:r>
        <w:rPr>
          <w:color w:val="575757"/>
        </w:rPr>
        <w:t>face</w:t>
      </w:r>
      <w:r>
        <w:rPr>
          <w:color w:val="575757"/>
          <w:spacing w:val="39"/>
        </w:rPr>
        <w:t xml:space="preserve"> </w:t>
      </w:r>
      <w:r w:rsidR="00B93EB0">
        <w:rPr>
          <w:color w:val="575757"/>
        </w:rPr>
        <w:t>ob</w:t>
      </w:r>
      <w:r>
        <w:rPr>
          <w:color w:val="575757"/>
        </w:rPr>
        <w:t>iectul</w:t>
      </w:r>
      <w:r>
        <w:rPr>
          <w:color w:val="575757"/>
          <w:spacing w:val="18"/>
        </w:rPr>
        <w:t xml:space="preserve"> </w:t>
      </w:r>
      <w:r>
        <w:rPr>
          <w:color w:val="444444"/>
          <w:spacing w:val="1"/>
        </w:rPr>
        <w:t>de</w:t>
      </w:r>
      <w:r>
        <w:rPr>
          <w:color w:val="6D6D6D"/>
          <w:spacing w:val="1"/>
        </w:rPr>
        <w:t>z</w:t>
      </w:r>
      <w:r w:rsidR="00B93EB0">
        <w:rPr>
          <w:color w:val="444444"/>
          <w:spacing w:val="1"/>
        </w:rPr>
        <w:t>b</w:t>
      </w:r>
      <w:r>
        <w:rPr>
          <w:color w:val="444444"/>
          <w:spacing w:val="1"/>
        </w:rPr>
        <w:t>aterii</w:t>
      </w:r>
      <w:r>
        <w:rPr>
          <w:color w:val="444444"/>
          <w:spacing w:val="9"/>
        </w:rPr>
        <w:t xml:space="preserve"> </w:t>
      </w:r>
      <w:r>
        <w:rPr>
          <w:color w:val="575757"/>
        </w:rPr>
        <w:t>in</w:t>
      </w:r>
      <w:r>
        <w:rPr>
          <w:color w:val="575757"/>
          <w:spacing w:val="46"/>
        </w:rPr>
        <w:t xml:space="preserve"> </w:t>
      </w:r>
      <w:r>
        <w:rPr>
          <w:color w:val="575757"/>
        </w:rPr>
        <w:t>cadrul</w:t>
      </w:r>
      <w:r>
        <w:rPr>
          <w:color w:val="575757"/>
          <w:spacing w:val="51"/>
        </w:rPr>
        <w:t xml:space="preserve"> </w:t>
      </w:r>
      <w:r w:rsidR="00B93EB0">
        <w:rPr>
          <w:color w:val="575757"/>
          <w:spacing w:val="51"/>
        </w:rPr>
        <w:t>ș</w:t>
      </w:r>
      <w:r>
        <w:rPr>
          <w:color w:val="6D6D6D"/>
          <w:spacing w:val="1"/>
        </w:rPr>
        <w:t>ed</w:t>
      </w:r>
      <w:r>
        <w:rPr>
          <w:color w:val="444444"/>
        </w:rPr>
        <w:t>intei</w:t>
      </w:r>
      <w:r>
        <w:rPr>
          <w:color w:val="444444"/>
          <w:spacing w:val="51"/>
        </w:rPr>
        <w:t xml:space="preserve"> </w:t>
      </w:r>
      <w:r>
        <w:rPr>
          <w:color w:val="575757"/>
        </w:rPr>
        <w:t>Comisiei</w:t>
      </w:r>
      <w:r>
        <w:rPr>
          <w:color w:val="575757"/>
          <w:spacing w:val="27"/>
          <w:w w:val="102"/>
        </w:rPr>
        <w:t xml:space="preserve"> </w:t>
      </w:r>
      <w:r>
        <w:rPr>
          <w:color w:val="444444"/>
        </w:rPr>
        <w:t xml:space="preserve">locale </w:t>
      </w:r>
      <w:r>
        <w:rPr>
          <w:color w:val="444444"/>
          <w:spacing w:val="38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termen</w:t>
      </w:r>
      <w:r>
        <w:rPr>
          <w:color w:val="444444"/>
          <w:spacing w:val="46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4"/>
        </w:rPr>
        <w:t xml:space="preserve"> </w:t>
      </w:r>
      <w:r>
        <w:rPr>
          <w:color w:val="575757"/>
        </w:rPr>
        <w:t>30</w:t>
      </w:r>
      <w:r>
        <w:rPr>
          <w:color w:val="575757"/>
          <w:spacing w:val="9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5"/>
        </w:rPr>
        <w:t xml:space="preserve"> </w:t>
      </w:r>
      <w:r>
        <w:rPr>
          <w:color w:val="575757"/>
        </w:rPr>
        <w:t>zile</w:t>
      </w:r>
      <w:r>
        <w:rPr>
          <w:color w:val="575757"/>
          <w:spacing w:val="22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la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data</w:t>
      </w:r>
      <w:r>
        <w:rPr>
          <w:color w:val="444444"/>
          <w:spacing w:val="38"/>
        </w:rPr>
        <w:t xml:space="preserve"> </w:t>
      </w:r>
      <w:r>
        <w:rPr>
          <w:color w:val="444444"/>
        </w:rPr>
        <w:t>depunerii</w:t>
      </w:r>
      <w:r>
        <w:rPr>
          <w:color w:val="444444"/>
          <w:spacing w:val="-28"/>
        </w:rPr>
        <w:t xml:space="preserve"> </w:t>
      </w:r>
      <w:r>
        <w:rPr>
          <w:color w:val="858585"/>
        </w:rPr>
        <w:t>,</w:t>
      </w:r>
      <w:r>
        <w:rPr>
          <w:color w:val="858585"/>
          <w:spacing w:val="14"/>
        </w:rPr>
        <w:t xml:space="preserve"> </w:t>
      </w:r>
      <w:r>
        <w:rPr>
          <w:color w:val="444444"/>
        </w:rPr>
        <w:t>iar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discutiile</w:t>
      </w:r>
      <w:r>
        <w:rPr>
          <w:color w:val="444444"/>
          <w:spacing w:val="21"/>
        </w:rPr>
        <w:t xml:space="preserve"> </w:t>
      </w:r>
      <w:r>
        <w:rPr>
          <w:color w:val="575757"/>
        </w:rPr>
        <w:t>vor</w:t>
      </w:r>
      <w:r>
        <w:rPr>
          <w:color w:val="575757"/>
          <w:spacing w:val="25"/>
        </w:rPr>
        <w:t xml:space="preserve"> </w:t>
      </w:r>
      <w:r>
        <w:rPr>
          <w:color w:val="444444"/>
        </w:rPr>
        <w:t>fi</w:t>
      </w:r>
      <w:r>
        <w:rPr>
          <w:color w:val="444444"/>
          <w:spacing w:val="33"/>
        </w:rPr>
        <w:t xml:space="preserve"> </w:t>
      </w:r>
      <w:r>
        <w:rPr>
          <w:color w:val="575757"/>
        </w:rPr>
        <w:t>consernnate</w:t>
      </w:r>
      <w:r>
        <w:rPr>
          <w:color w:val="575757"/>
          <w:spacing w:val="43"/>
        </w:rPr>
        <w:t xml:space="preserve"> </w:t>
      </w:r>
      <w:r>
        <w:rPr>
          <w:color w:val="444444"/>
        </w:rPr>
        <w:t>intr-un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proces</w:t>
      </w:r>
      <w:r>
        <w:rPr>
          <w:color w:val="444444"/>
          <w:spacing w:val="23"/>
        </w:rPr>
        <w:t xml:space="preserve"> </w:t>
      </w:r>
      <w:r>
        <w:rPr>
          <w:color w:val="858585"/>
          <w:spacing w:val="-15"/>
        </w:rPr>
        <w:t>-</w:t>
      </w:r>
      <w:r w:rsidR="00B93EB0">
        <w:rPr>
          <w:color w:val="575757"/>
        </w:rPr>
        <w:t>verb</w:t>
      </w:r>
      <w:r>
        <w:rPr>
          <w:color w:val="575757"/>
        </w:rPr>
        <w:t>al.</w:t>
      </w:r>
    </w:p>
    <w:p w:rsidR="00023E36" w:rsidRDefault="00023E36">
      <w:pPr>
        <w:pStyle w:val="BodyText"/>
        <w:numPr>
          <w:ilvl w:val="0"/>
          <w:numId w:val="13"/>
        </w:numPr>
        <w:tabs>
          <w:tab w:val="left" w:pos="1080"/>
        </w:tabs>
        <w:kinsoku w:val="0"/>
        <w:overflowPunct w:val="0"/>
        <w:spacing w:before="7" w:line="252" w:lineRule="auto"/>
        <w:ind w:left="151" w:right="1132" w:firstLine="561"/>
        <w:jc w:val="both"/>
        <w:rPr>
          <w:color w:val="000000"/>
        </w:rPr>
      </w:pPr>
      <w:r>
        <w:rPr>
          <w:color w:val="575757"/>
          <w:w w:val="105"/>
        </w:rPr>
        <w:t>Comisia</w:t>
      </w:r>
      <w:r>
        <w:rPr>
          <w:color w:val="575757"/>
          <w:spacing w:val="44"/>
          <w:w w:val="105"/>
        </w:rPr>
        <w:t xml:space="preserve"> </w:t>
      </w:r>
      <w:r>
        <w:rPr>
          <w:color w:val="575757"/>
          <w:w w:val="105"/>
        </w:rPr>
        <w:t>va</w:t>
      </w:r>
      <w:r>
        <w:rPr>
          <w:color w:val="575757"/>
          <w:spacing w:val="46"/>
          <w:w w:val="105"/>
        </w:rPr>
        <w:t xml:space="preserve"> </w:t>
      </w:r>
      <w:r>
        <w:rPr>
          <w:color w:val="444444"/>
          <w:w w:val="105"/>
        </w:rPr>
        <w:t>intocmi</w:t>
      </w:r>
      <w:r>
        <w:rPr>
          <w:color w:val="444444"/>
          <w:spacing w:val="43"/>
          <w:w w:val="105"/>
        </w:rPr>
        <w:t xml:space="preserve"> </w:t>
      </w:r>
      <w:r>
        <w:rPr>
          <w:color w:val="444444"/>
          <w:w w:val="105"/>
        </w:rPr>
        <w:t>un</w:t>
      </w:r>
      <w:r>
        <w:rPr>
          <w:color w:val="444444"/>
          <w:spacing w:val="46"/>
          <w:w w:val="105"/>
        </w:rPr>
        <w:t xml:space="preserve"> </w:t>
      </w:r>
      <w:r>
        <w:rPr>
          <w:color w:val="444444"/>
          <w:w w:val="105"/>
        </w:rPr>
        <w:t>raport</w:t>
      </w:r>
      <w:r>
        <w:rPr>
          <w:color w:val="444444"/>
          <w:spacing w:val="46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28"/>
          <w:w w:val="105"/>
        </w:rPr>
        <w:t xml:space="preserve"> </w:t>
      </w:r>
      <w:r>
        <w:rPr>
          <w:color w:val="444444"/>
          <w:w w:val="105"/>
        </w:rPr>
        <w:t>analiza</w:t>
      </w:r>
      <w:r>
        <w:rPr>
          <w:color w:val="444444"/>
          <w:spacing w:val="49"/>
          <w:w w:val="105"/>
        </w:rPr>
        <w:t xml:space="preserve"> </w:t>
      </w:r>
      <w:r>
        <w:rPr>
          <w:color w:val="444444"/>
          <w:w w:val="105"/>
        </w:rPr>
        <w:t>pentru</w:t>
      </w:r>
      <w:r>
        <w:rPr>
          <w:color w:val="444444"/>
          <w:spacing w:val="55"/>
          <w:w w:val="105"/>
        </w:rPr>
        <w:t xml:space="preserve"> </w:t>
      </w:r>
      <w:r>
        <w:rPr>
          <w:color w:val="444444"/>
          <w:w w:val="105"/>
        </w:rPr>
        <w:t>fiecare</w:t>
      </w:r>
      <w:r>
        <w:rPr>
          <w:color w:val="444444"/>
          <w:spacing w:val="28"/>
          <w:w w:val="105"/>
        </w:rPr>
        <w:t xml:space="preserve"> </w:t>
      </w:r>
      <w:r>
        <w:rPr>
          <w:color w:val="575757"/>
          <w:w w:val="105"/>
        </w:rPr>
        <w:t>solicitare</w:t>
      </w:r>
      <w:r>
        <w:rPr>
          <w:color w:val="575757"/>
          <w:spacing w:val="35"/>
          <w:w w:val="105"/>
        </w:rPr>
        <w:t xml:space="preserve"> </w:t>
      </w:r>
      <w:r>
        <w:rPr>
          <w:color w:val="575757"/>
          <w:w w:val="105"/>
        </w:rPr>
        <w:t>in</w:t>
      </w:r>
      <w:r>
        <w:rPr>
          <w:color w:val="575757"/>
          <w:spacing w:val="27"/>
          <w:w w:val="105"/>
        </w:rPr>
        <w:t xml:space="preserve"> </w:t>
      </w:r>
      <w:r>
        <w:rPr>
          <w:color w:val="444444"/>
          <w:w w:val="105"/>
        </w:rPr>
        <w:t>parte</w:t>
      </w:r>
      <w:r>
        <w:rPr>
          <w:color w:val="444444"/>
          <w:spacing w:val="7"/>
          <w:w w:val="105"/>
        </w:rPr>
        <w:t xml:space="preserve"> </w:t>
      </w:r>
      <w:r w:rsidR="00B93EB0">
        <w:rPr>
          <w:color w:val="444444"/>
          <w:spacing w:val="7"/>
          <w:w w:val="105"/>
        </w:rPr>
        <w:t>ș</w:t>
      </w:r>
      <w:r>
        <w:rPr>
          <w:color w:val="575757"/>
          <w:w w:val="105"/>
        </w:rPr>
        <w:t>i</w:t>
      </w:r>
      <w:r>
        <w:rPr>
          <w:color w:val="575757"/>
          <w:spacing w:val="35"/>
          <w:w w:val="105"/>
        </w:rPr>
        <w:t xml:space="preserve"> </w:t>
      </w:r>
      <w:r>
        <w:rPr>
          <w:color w:val="575757"/>
          <w:w w:val="105"/>
        </w:rPr>
        <w:t>va</w:t>
      </w:r>
      <w:r>
        <w:rPr>
          <w:color w:val="575757"/>
          <w:spacing w:val="39"/>
          <w:w w:val="105"/>
        </w:rPr>
        <w:t xml:space="preserve"> </w:t>
      </w:r>
      <w:r>
        <w:rPr>
          <w:color w:val="575757"/>
          <w:w w:val="105"/>
        </w:rPr>
        <w:t>concluziona</w:t>
      </w:r>
      <w:r>
        <w:rPr>
          <w:color w:val="575757"/>
          <w:w w:val="103"/>
        </w:rPr>
        <w:t xml:space="preserve"> </w:t>
      </w:r>
      <w:r>
        <w:rPr>
          <w:color w:val="444444"/>
          <w:w w:val="105"/>
        </w:rPr>
        <w:t>privind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admiterea</w:t>
      </w:r>
      <w:r>
        <w:rPr>
          <w:color w:val="444444"/>
          <w:spacing w:val="5"/>
          <w:w w:val="105"/>
        </w:rPr>
        <w:t xml:space="preserve"> </w:t>
      </w:r>
      <w:r>
        <w:rPr>
          <w:color w:val="575757"/>
          <w:w w:val="105"/>
        </w:rPr>
        <w:t xml:space="preserve">cererii </w:t>
      </w:r>
      <w:r>
        <w:rPr>
          <w:color w:val="444444"/>
          <w:w w:val="105"/>
        </w:rPr>
        <w:t>de</w:t>
      </w:r>
      <w:r>
        <w:rPr>
          <w:color w:val="444444"/>
          <w:spacing w:val="-14"/>
          <w:w w:val="105"/>
        </w:rPr>
        <w:t xml:space="preserve"> </w:t>
      </w:r>
      <w:r>
        <w:rPr>
          <w:color w:val="575757"/>
          <w:w w:val="105"/>
        </w:rPr>
        <w:t>vanzare</w:t>
      </w:r>
      <w:r>
        <w:rPr>
          <w:color w:val="575757"/>
          <w:spacing w:val="2"/>
          <w:w w:val="105"/>
        </w:rPr>
        <w:t xml:space="preserve"> </w:t>
      </w:r>
      <w:r>
        <w:rPr>
          <w:color w:val="575757"/>
          <w:w w:val="105"/>
        </w:rPr>
        <w:t>sau</w:t>
      </w:r>
      <w:r>
        <w:rPr>
          <w:color w:val="575757"/>
          <w:spacing w:val="44"/>
          <w:w w:val="105"/>
        </w:rPr>
        <w:t xml:space="preserve"> </w:t>
      </w:r>
      <w:r>
        <w:rPr>
          <w:color w:val="444444"/>
          <w:w w:val="105"/>
        </w:rPr>
        <w:t>privind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respingerea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motivata</w:t>
      </w:r>
      <w:r>
        <w:rPr>
          <w:color w:val="444444"/>
          <w:spacing w:val="12"/>
          <w:w w:val="105"/>
        </w:rPr>
        <w:t xml:space="preserve"> </w:t>
      </w:r>
      <w:r>
        <w:rPr>
          <w:color w:val="575757"/>
          <w:w w:val="105"/>
        </w:rPr>
        <w:t>a</w:t>
      </w:r>
      <w:r>
        <w:rPr>
          <w:color w:val="575757"/>
          <w:spacing w:val="-4"/>
          <w:w w:val="105"/>
        </w:rPr>
        <w:t xml:space="preserve"> </w:t>
      </w:r>
      <w:r>
        <w:rPr>
          <w:color w:val="575757"/>
          <w:w w:val="105"/>
        </w:rPr>
        <w:t>acesteia</w:t>
      </w:r>
      <w:r>
        <w:rPr>
          <w:color w:val="575757"/>
          <w:spacing w:val="16"/>
          <w:w w:val="105"/>
        </w:rPr>
        <w:t xml:space="preserve"> </w:t>
      </w:r>
      <w:r>
        <w:rPr>
          <w:color w:val="575757"/>
          <w:w w:val="105"/>
        </w:rPr>
        <w:t>.</w:t>
      </w:r>
    </w:p>
    <w:p w:rsidR="00023E36" w:rsidRDefault="00023E36">
      <w:pPr>
        <w:pStyle w:val="BodyText"/>
        <w:numPr>
          <w:ilvl w:val="0"/>
          <w:numId w:val="13"/>
        </w:numPr>
        <w:tabs>
          <w:tab w:val="left" w:pos="1051"/>
        </w:tabs>
        <w:kinsoku w:val="0"/>
        <w:overflowPunct w:val="0"/>
        <w:spacing w:line="259" w:lineRule="auto"/>
        <w:ind w:left="151" w:right="1120" w:firstLine="554"/>
        <w:jc w:val="both"/>
        <w:rPr>
          <w:color w:val="000000"/>
        </w:rPr>
      </w:pPr>
      <w:r>
        <w:rPr>
          <w:color w:val="575757"/>
        </w:rPr>
        <w:t>Comisia</w:t>
      </w:r>
      <w:r>
        <w:rPr>
          <w:color w:val="575757"/>
          <w:spacing w:val="52"/>
        </w:rPr>
        <w:t xml:space="preserve"> </w:t>
      </w:r>
      <w:r>
        <w:rPr>
          <w:color w:val="575757"/>
        </w:rPr>
        <w:t>va</w:t>
      </w:r>
      <w:r>
        <w:rPr>
          <w:color w:val="575757"/>
          <w:spacing w:val="44"/>
        </w:rPr>
        <w:t xml:space="preserve"> </w:t>
      </w:r>
      <w:r>
        <w:rPr>
          <w:color w:val="444444"/>
        </w:rPr>
        <w:t xml:space="preserve">comunica </w:t>
      </w:r>
      <w:r>
        <w:rPr>
          <w:color w:val="444444"/>
          <w:spacing w:val="12"/>
        </w:rPr>
        <w:t xml:space="preserve"> </w:t>
      </w:r>
      <w:r>
        <w:rPr>
          <w:color w:val="575757"/>
        </w:rPr>
        <w:t>solicitantului</w:t>
      </w:r>
      <w:r>
        <w:rPr>
          <w:color w:val="575757"/>
          <w:spacing w:val="53"/>
        </w:rPr>
        <w:t xml:space="preserve"> </w:t>
      </w:r>
      <w:r>
        <w:rPr>
          <w:color w:val="575757"/>
        </w:rPr>
        <w:t>concluziile</w:t>
      </w:r>
      <w:r>
        <w:rPr>
          <w:color w:val="575757"/>
          <w:spacing w:val="44"/>
        </w:rPr>
        <w:t xml:space="preserve"> </w:t>
      </w:r>
      <w:r>
        <w:rPr>
          <w:color w:val="444444"/>
        </w:rPr>
        <w:t>rap</w:t>
      </w:r>
      <w:r>
        <w:rPr>
          <w:color w:val="444444"/>
          <w:spacing w:val="3"/>
        </w:rPr>
        <w:t>o</w:t>
      </w:r>
      <w:r w:rsidR="00B93EB0">
        <w:rPr>
          <w:color w:val="444444"/>
          <w:spacing w:val="-60"/>
        </w:rPr>
        <w:t>rrt</w:t>
      </w:r>
      <w:r>
        <w:rPr>
          <w:color w:val="444444"/>
        </w:rPr>
        <w:t>ului</w:t>
      </w:r>
      <w:r>
        <w:rPr>
          <w:color w:val="444444"/>
          <w:spacing w:val="50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29"/>
        </w:rPr>
        <w:t xml:space="preserve"> </w:t>
      </w:r>
      <w:r>
        <w:rPr>
          <w:color w:val="575757"/>
        </w:rPr>
        <w:t>analiza</w:t>
      </w:r>
      <w:r>
        <w:rPr>
          <w:color w:val="575757"/>
          <w:spacing w:val="44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34"/>
        </w:rPr>
        <w:t xml:space="preserve"> </w:t>
      </w:r>
      <w:r>
        <w:rPr>
          <w:color w:val="575757"/>
        </w:rPr>
        <w:t>solicitari</w:t>
      </w:r>
      <w:r>
        <w:rPr>
          <w:color w:val="575757"/>
          <w:spacing w:val="21"/>
        </w:rPr>
        <w:t>i</w:t>
      </w:r>
      <w:r>
        <w:rPr>
          <w:color w:val="858585"/>
        </w:rPr>
        <w:t>,</w:t>
      </w:r>
      <w:r>
        <w:rPr>
          <w:color w:val="858585"/>
          <w:spacing w:val="20"/>
        </w:rPr>
        <w:t xml:space="preserve"> </w:t>
      </w:r>
      <w:r>
        <w:rPr>
          <w:color w:val="444444"/>
        </w:rPr>
        <w:t>respecti</w:t>
      </w:r>
      <w:r>
        <w:rPr>
          <w:color w:val="6D6D6D"/>
        </w:rPr>
        <w:t>v</w:t>
      </w:r>
      <w:r>
        <w:rPr>
          <w:color w:val="6D6D6D"/>
          <w:spacing w:val="49"/>
        </w:rPr>
        <w:t xml:space="preserve"> </w:t>
      </w:r>
      <w:r>
        <w:rPr>
          <w:color w:val="444444"/>
        </w:rPr>
        <w:t>daca</w:t>
      </w:r>
      <w:r>
        <w:rPr>
          <w:color w:val="444444"/>
          <w:w w:val="10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38"/>
        </w:rPr>
        <w:t xml:space="preserve"> </w:t>
      </w:r>
      <w:r>
        <w:rPr>
          <w:color w:val="575757"/>
        </w:rPr>
        <w:t>fost</w:t>
      </w:r>
      <w:r>
        <w:rPr>
          <w:color w:val="575757"/>
          <w:spacing w:val="16"/>
        </w:rPr>
        <w:t xml:space="preserve"> </w:t>
      </w:r>
      <w:r>
        <w:rPr>
          <w:color w:val="575757"/>
        </w:rPr>
        <w:t>admisa</w:t>
      </w:r>
      <w:r>
        <w:rPr>
          <w:color w:val="575757"/>
          <w:spacing w:val="23"/>
        </w:rPr>
        <w:t xml:space="preserve"> </w:t>
      </w:r>
      <w:r>
        <w:rPr>
          <w:color w:val="575757"/>
        </w:rPr>
        <w:t>sau</w:t>
      </w:r>
      <w:r>
        <w:rPr>
          <w:color w:val="575757"/>
          <w:spacing w:val="20"/>
        </w:rPr>
        <w:t xml:space="preserve"> </w:t>
      </w:r>
      <w:r>
        <w:rPr>
          <w:color w:val="444444"/>
        </w:rPr>
        <w:t>daca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fost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respinsa.</w:t>
      </w:r>
    </w:p>
    <w:p w:rsidR="00023E36" w:rsidRDefault="00023E36">
      <w:pPr>
        <w:pStyle w:val="BodyText"/>
        <w:kinsoku w:val="0"/>
        <w:overflowPunct w:val="0"/>
        <w:spacing w:line="252" w:lineRule="auto"/>
        <w:ind w:right="1124" w:firstLine="561"/>
        <w:jc w:val="both"/>
        <w:rPr>
          <w:color w:val="000000"/>
        </w:rPr>
      </w:pPr>
      <w:r>
        <w:rPr>
          <w:b/>
          <w:bCs/>
          <w:color w:val="444444"/>
          <w:w w:val="105"/>
          <w:u w:val="thick" w:color="000000"/>
        </w:rPr>
        <w:t>Art.26.</w:t>
      </w:r>
      <w:r>
        <w:rPr>
          <w:b/>
          <w:bCs/>
          <w:color w:val="444444"/>
          <w:spacing w:val="45"/>
          <w:w w:val="105"/>
          <w:u w:val="thick" w:color="000000"/>
        </w:rPr>
        <w:t xml:space="preserve"> </w:t>
      </w:r>
      <w:r>
        <w:rPr>
          <w:color w:val="444444"/>
          <w:w w:val="105"/>
        </w:rPr>
        <w:t>Pentru</w:t>
      </w:r>
      <w:r>
        <w:rPr>
          <w:color w:val="444444"/>
          <w:spacing w:val="52"/>
          <w:w w:val="105"/>
        </w:rPr>
        <w:t xml:space="preserve"> </w:t>
      </w:r>
      <w:r>
        <w:rPr>
          <w:color w:val="575757"/>
          <w:w w:val="105"/>
        </w:rPr>
        <w:t>fiecare</w:t>
      </w:r>
      <w:r>
        <w:rPr>
          <w:color w:val="575757"/>
          <w:spacing w:val="41"/>
          <w:w w:val="105"/>
        </w:rPr>
        <w:t xml:space="preserve"> </w:t>
      </w:r>
      <w:r>
        <w:rPr>
          <w:color w:val="575757"/>
          <w:w w:val="105"/>
        </w:rPr>
        <w:t>solicitare</w:t>
      </w:r>
      <w:r>
        <w:rPr>
          <w:color w:val="575757"/>
          <w:spacing w:val="43"/>
          <w:w w:val="105"/>
        </w:rPr>
        <w:t xml:space="preserve"> </w:t>
      </w:r>
      <w:r>
        <w:rPr>
          <w:color w:val="575757"/>
          <w:w w:val="105"/>
        </w:rPr>
        <w:t>se</w:t>
      </w:r>
      <w:r>
        <w:rPr>
          <w:color w:val="575757"/>
          <w:spacing w:val="28"/>
          <w:w w:val="105"/>
        </w:rPr>
        <w:t xml:space="preserve"> </w:t>
      </w:r>
      <w:r>
        <w:rPr>
          <w:color w:val="575757"/>
          <w:w w:val="105"/>
        </w:rPr>
        <w:t>va</w:t>
      </w:r>
      <w:r>
        <w:rPr>
          <w:color w:val="575757"/>
          <w:spacing w:val="49"/>
          <w:w w:val="105"/>
        </w:rPr>
        <w:t xml:space="preserve"> </w:t>
      </w:r>
      <w:r>
        <w:rPr>
          <w:color w:val="444444"/>
          <w:w w:val="105"/>
        </w:rPr>
        <w:t>intocmi</w:t>
      </w:r>
      <w:r>
        <w:rPr>
          <w:color w:val="444444"/>
          <w:spacing w:val="47"/>
          <w:w w:val="105"/>
        </w:rPr>
        <w:t xml:space="preserve"> </w:t>
      </w:r>
      <w:r>
        <w:rPr>
          <w:color w:val="444444"/>
          <w:w w:val="105"/>
        </w:rPr>
        <w:t>un</w:t>
      </w:r>
      <w:r>
        <w:rPr>
          <w:color w:val="444444"/>
          <w:spacing w:val="37"/>
          <w:w w:val="105"/>
        </w:rPr>
        <w:t xml:space="preserve"> </w:t>
      </w:r>
      <w:r>
        <w:rPr>
          <w:color w:val="444444"/>
          <w:w w:val="105"/>
        </w:rPr>
        <w:t>dosar</w:t>
      </w:r>
      <w:r>
        <w:rPr>
          <w:color w:val="444444"/>
          <w:spacing w:val="42"/>
          <w:w w:val="105"/>
        </w:rPr>
        <w:t xml:space="preserve"> </w:t>
      </w:r>
      <w:r>
        <w:rPr>
          <w:color w:val="444444"/>
          <w:w w:val="105"/>
        </w:rPr>
        <w:t>ce</w:t>
      </w:r>
      <w:r>
        <w:rPr>
          <w:color w:val="444444"/>
          <w:spacing w:val="31"/>
          <w:w w:val="105"/>
        </w:rPr>
        <w:t xml:space="preserve"> </w:t>
      </w:r>
      <w:r>
        <w:rPr>
          <w:color w:val="575757"/>
          <w:w w:val="105"/>
        </w:rPr>
        <w:t>va</w:t>
      </w:r>
      <w:r>
        <w:rPr>
          <w:color w:val="575757"/>
          <w:spacing w:val="50"/>
          <w:w w:val="105"/>
        </w:rPr>
        <w:t xml:space="preserve"> </w:t>
      </w:r>
      <w:r>
        <w:rPr>
          <w:color w:val="575757"/>
          <w:w w:val="105"/>
        </w:rPr>
        <w:t>contine</w:t>
      </w:r>
      <w:r>
        <w:rPr>
          <w:color w:val="575757"/>
          <w:spacing w:val="38"/>
          <w:w w:val="105"/>
        </w:rPr>
        <w:t xml:space="preserve"> </w:t>
      </w:r>
      <w:r>
        <w:rPr>
          <w:color w:val="575757"/>
          <w:w w:val="105"/>
        </w:rPr>
        <w:t>cererea</w:t>
      </w:r>
      <w:r>
        <w:rPr>
          <w:color w:val="575757"/>
          <w:spacing w:val="50"/>
          <w:w w:val="105"/>
        </w:rPr>
        <w:t xml:space="preserve"> </w:t>
      </w:r>
      <w:r>
        <w:rPr>
          <w:color w:val="575757"/>
          <w:w w:val="105"/>
        </w:rPr>
        <w:t>solicitantului,</w:t>
      </w:r>
      <w:r>
        <w:rPr>
          <w:color w:val="575757"/>
          <w:spacing w:val="52"/>
          <w:w w:val="105"/>
        </w:rPr>
        <w:t xml:space="preserve"> </w:t>
      </w:r>
      <w:r>
        <w:rPr>
          <w:color w:val="575757"/>
          <w:w w:val="105"/>
        </w:rPr>
        <w:t>cu</w:t>
      </w:r>
      <w:r>
        <w:rPr>
          <w:color w:val="575757"/>
          <w:w w:val="98"/>
        </w:rPr>
        <w:t xml:space="preserve"> </w:t>
      </w:r>
      <w:r>
        <w:rPr>
          <w:color w:val="444444"/>
          <w:w w:val="105"/>
        </w:rPr>
        <w:t>documentele</w:t>
      </w:r>
      <w:r>
        <w:rPr>
          <w:color w:val="444444"/>
          <w:spacing w:val="10"/>
          <w:w w:val="105"/>
        </w:rPr>
        <w:t xml:space="preserve"> </w:t>
      </w:r>
      <w:r>
        <w:rPr>
          <w:color w:val="575757"/>
          <w:w w:val="105"/>
        </w:rPr>
        <w:t>anexa</w:t>
      </w:r>
      <w:r>
        <w:rPr>
          <w:color w:val="575757"/>
          <w:spacing w:val="7"/>
          <w:w w:val="105"/>
        </w:rPr>
        <w:t xml:space="preserve"> </w:t>
      </w:r>
      <w:r>
        <w:rPr>
          <w:color w:val="444444"/>
          <w:w w:val="105"/>
        </w:rPr>
        <w:t>prevazute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9"/>
          <w:w w:val="105"/>
        </w:rPr>
        <w:t xml:space="preserve"> </w:t>
      </w:r>
      <w:r w:rsidR="00B93EB0">
        <w:rPr>
          <w:color w:val="444444"/>
          <w:w w:val="105"/>
        </w:rPr>
        <w:t>ar</w:t>
      </w:r>
      <w:r>
        <w:rPr>
          <w:color w:val="444444"/>
          <w:w w:val="105"/>
        </w:rPr>
        <w:t>t.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25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din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prezentul</w:t>
      </w:r>
      <w:r>
        <w:rPr>
          <w:color w:val="444444"/>
          <w:spacing w:val="32"/>
          <w:w w:val="105"/>
        </w:rPr>
        <w:t xml:space="preserve"> </w:t>
      </w:r>
      <w:r>
        <w:rPr>
          <w:color w:val="444444"/>
          <w:w w:val="105"/>
        </w:rPr>
        <w:t>regulamen</w:t>
      </w:r>
      <w:r>
        <w:rPr>
          <w:color w:val="444444"/>
          <w:spacing w:val="23"/>
          <w:w w:val="105"/>
        </w:rPr>
        <w:t>t</w:t>
      </w:r>
      <w:r>
        <w:rPr>
          <w:color w:val="858585"/>
          <w:w w:val="105"/>
        </w:rPr>
        <w:t>,</w:t>
      </w:r>
      <w:r>
        <w:rPr>
          <w:color w:val="858585"/>
          <w:spacing w:val="-14"/>
          <w:w w:val="105"/>
        </w:rPr>
        <w:t xml:space="preserve"> </w:t>
      </w:r>
      <w:r w:rsidR="00B93EB0">
        <w:rPr>
          <w:color w:val="444444"/>
          <w:w w:val="105"/>
        </w:rPr>
        <w:t>rapor</w:t>
      </w:r>
      <w:r>
        <w:rPr>
          <w:color w:val="444444"/>
          <w:w w:val="105"/>
        </w:rPr>
        <w:t>tul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analiza</w:t>
      </w:r>
      <w:r>
        <w:rPr>
          <w:color w:val="444444"/>
          <w:spacing w:val="13"/>
          <w:w w:val="105"/>
        </w:rPr>
        <w:t xml:space="preserve"> </w:t>
      </w:r>
      <w:r>
        <w:rPr>
          <w:color w:val="575757"/>
          <w:w w:val="105"/>
        </w:rPr>
        <w:t>al</w:t>
      </w:r>
      <w:r>
        <w:rPr>
          <w:color w:val="575757"/>
          <w:spacing w:val="11"/>
          <w:w w:val="105"/>
        </w:rPr>
        <w:t xml:space="preserve"> </w:t>
      </w:r>
      <w:r>
        <w:rPr>
          <w:color w:val="575757"/>
          <w:w w:val="105"/>
        </w:rPr>
        <w:t>comisiei</w:t>
      </w:r>
      <w:r>
        <w:rPr>
          <w:color w:val="575757"/>
          <w:spacing w:val="22"/>
          <w:w w:val="105"/>
        </w:rPr>
        <w:t xml:space="preserve"> </w:t>
      </w:r>
      <w:r>
        <w:rPr>
          <w:color w:val="858585"/>
          <w:w w:val="105"/>
        </w:rPr>
        <w:t>,</w:t>
      </w:r>
      <w:r>
        <w:rPr>
          <w:color w:val="858585"/>
          <w:spacing w:val="-8"/>
          <w:w w:val="105"/>
        </w:rPr>
        <w:t xml:space="preserve"> </w:t>
      </w:r>
      <w:r>
        <w:rPr>
          <w:color w:val="575757"/>
          <w:w w:val="105"/>
        </w:rPr>
        <w:t>adresa</w:t>
      </w:r>
      <w:r>
        <w:rPr>
          <w:color w:val="575757"/>
          <w:spacing w:val="54"/>
          <w:w w:val="101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7"/>
          <w:w w:val="105"/>
        </w:rPr>
        <w:t xml:space="preserve"> </w:t>
      </w:r>
      <w:r>
        <w:rPr>
          <w:color w:val="575757"/>
          <w:w w:val="105"/>
        </w:rPr>
        <w:t>comunicare</w:t>
      </w:r>
      <w:r>
        <w:rPr>
          <w:color w:val="575757"/>
          <w:spacing w:val="13"/>
          <w:w w:val="105"/>
        </w:rPr>
        <w:t xml:space="preserve"> </w:t>
      </w:r>
      <w:r>
        <w:rPr>
          <w:color w:val="575757"/>
          <w:w w:val="105"/>
        </w:rPr>
        <w:t>catre</w:t>
      </w:r>
      <w:r>
        <w:rPr>
          <w:color w:val="575757"/>
          <w:spacing w:val="-4"/>
          <w:w w:val="105"/>
        </w:rPr>
        <w:t xml:space="preserve"> </w:t>
      </w:r>
      <w:r>
        <w:rPr>
          <w:color w:val="575757"/>
          <w:w w:val="105"/>
        </w:rPr>
        <w:t>solicitant.</w:t>
      </w:r>
    </w:p>
    <w:p w:rsidR="00023E36" w:rsidRDefault="00023E36">
      <w:pPr>
        <w:pStyle w:val="BodyText"/>
        <w:kinsoku w:val="0"/>
        <w:overflowPunct w:val="0"/>
        <w:spacing w:line="252" w:lineRule="auto"/>
        <w:ind w:right="1131" w:firstLine="554"/>
        <w:jc w:val="both"/>
        <w:rPr>
          <w:color w:val="000000"/>
        </w:rPr>
      </w:pPr>
      <w:r>
        <w:rPr>
          <w:color w:val="444444"/>
          <w:spacing w:val="-1"/>
        </w:rPr>
        <w:t>Art.27.Comisia</w:t>
      </w:r>
      <w:r>
        <w:rPr>
          <w:color w:val="444444"/>
          <w:spacing w:val="49"/>
        </w:rPr>
        <w:t xml:space="preserve"> </w:t>
      </w:r>
      <w:r>
        <w:rPr>
          <w:color w:val="575757"/>
        </w:rPr>
        <w:t>va</w:t>
      </w:r>
      <w:r>
        <w:rPr>
          <w:color w:val="575757"/>
          <w:spacing w:val="31"/>
        </w:rPr>
        <w:t xml:space="preserve"> </w:t>
      </w:r>
      <w:r>
        <w:rPr>
          <w:color w:val="444444"/>
        </w:rPr>
        <w:t>propune</w:t>
      </w:r>
      <w:r>
        <w:rPr>
          <w:color w:val="444444"/>
          <w:spacing w:val="43"/>
        </w:rPr>
        <w:t xml:space="preserve"> </w:t>
      </w:r>
      <w:r>
        <w:rPr>
          <w:color w:val="575757"/>
        </w:rPr>
        <w:t>Consiliului</w:t>
      </w:r>
      <w:r>
        <w:rPr>
          <w:color w:val="575757"/>
          <w:spacing w:val="44"/>
        </w:rPr>
        <w:t xml:space="preserve"> </w:t>
      </w:r>
      <w:r>
        <w:rPr>
          <w:color w:val="575757"/>
        </w:rPr>
        <w:t>Local</w:t>
      </w:r>
      <w:r>
        <w:rPr>
          <w:color w:val="575757"/>
          <w:spacing w:val="46"/>
        </w:rPr>
        <w:t xml:space="preserve"> </w:t>
      </w:r>
      <w:r w:rsidR="00B93EB0">
        <w:rPr>
          <w:color w:val="444444"/>
        </w:rPr>
        <w:t>Sălacea</w:t>
      </w:r>
      <w:r>
        <w:rPr>
          <w:color w:val="444444"/>
          <w:spacing w:val="42"/>
        </w:rPr>
        <w:t xml:space="preserve"> </w:t>
      </w:r>
      <w:r>
        <w:rPr>
          <w:color w:val="575757"/>
        </w:rPr>
        <w:t>adoptarea</w:t>
      </w:r>
      <w:r>
        <w:rPr>
          <w:color w:val="575757"/>
          <w:spacing w:val="44"/>
        </w:rPr>
        <w:t xml:space="preserve"> </w:t>
      </w:r>
      <w:r>
        <w:rPr>
          <w:color w:val="444444"/>
        </w:rPr>
        <w:t>unei</w:t>
      </w:r>
      <w:r>
        <w:rPr>
          <w:color w:val="444444"/>
          <w:spacing w:val="48"/>
        </w:rPr>
        <w:t xml:space="preserve"> </w:t>
      </w:r>
      <w:r>
        <w:rPr>
          <w:color w:val="575757"/>
        </w:rPr>
        <w:t>hotarari</w:t>
      </w:r>
      <w:r>
        <w:rPr>
          <w:color w:val="575757"/>
          <w:spacing w:val="47"/>
        </w:rPr>
        <w:t xml:space="preserve"> </w:t>
      </w:r>
      <w:r>
        <w:rPr>
          <w:color w:val="444444"/>
        </w:rPr>
        <w:t>privind</w:t>
      </w:r>
      <w:r>
        <w:rPr>
          <w:color w:val="444444"/>
          <w:spacing w:val="54"/>
        </w:rPr>
        <w:t xml:space="preserve"> </w:t>
      </w:r>
      <w:r w:rsidR="00B93EB0">
        <w:rPr>
          <w:color w:val="575757"/>
        </w:rPr>
        <w:t>aprob</w:t>
      </w:r>
      <w:r>
        <w:rPr>
          <w:color w:val="575757"/>
        </w:rPr>
        <w:t>area</w:t>
      </w:r>
      <w:r>
        <w:rPr>
          <w:color w:val="575757"/>
          <w:spacing w:val="26"/>
          <w:w w:val="103"/>
        </w:rPr>
        <w:t xml:space="preserve"> </w:t>
      </w:r>
      <w:r>
        <w:rPr>
          <w:color w:val="575757"/>
        </w:rPr>
        <w:t>vanzarii</w:t>
      </w:r>
      <w:r>
        <w:rPr>
          <w:color w:val="575757"/>
          <w:spacing w:val="35"/>
        </w:rPr>
        <w:t xml:space="preserve"> </w:t>
      </w:r>
      <w:r>
        <w:rPr>
          <w:color w:val="444444"/>
        </w:rPr>
        <w:t>directe</w:t>
      </w:r>
      <w:r>
        <w:rPr>
          <w:color w:val="444444"/>
          <w:spacing w:val="25"/>
        </w:rPr>
        <w:t xml:space="preserve"> </w:t>
      </w:r>
      <w:r w:rsidR="00B93EB0">
        <w:rPr>
          <w:color w:val="444444"/>
          <w:spacing w:val="25"/>
        </w:rPr>
        <w:t>ș</w:t>
      </w:r>
      <w:r>
        <w:rPr>
          <w:color w:val="575757"/>
        </w:rPr>
        <w:t>i</w:t>
      </w:r>
      <w:r>
        <w:rPr>
          <w:color w:val="575757"/>
          <w:spacing w:val="35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pretului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8"/>
        </w:rPr>
        <w:t xml:space="preserve"> </w:t>
      </w:r>
      <w:r>
        <w:rPr>
          <w:color w:val="575757"/>
        </w:rPr>
        <w:t>vanzare</w:t>
      </w:r>
      <w:r>
        <w:rPr>
          <w:color w:val="575757"/>
          <w:spacing w:val="24"/>
        </w:rPr>
        <w:t xml:space="preserve"> </w:t>
      </w:r>
      <w:r>
        <w:rPr>
          <w:color w:val="444444"/>
        </w:rPr>
        <w:t>pentru</w:t>
      </w:r>
      <w:r>
        <w:rPr>
          <w:color w:val="444444"/>
          <w:spacing w:val="52"/>
        </w:rPr>
        <w:t xml:space="preserve"> </w:t>
      </w:r>
      <w:r>
        <w:rPr>
          <w:color w:val="575757"/>
        </w:rPr>
        <w:t>fiecare</w:t>
      </w:r>
      <w:r>
        <w:rPr>
          <w:color w:val="575757"/>
          <w:spacing w:val="27"/>
        </w:rPr>
        <w:t xml:space="preserve"> </w:t>
      </w:r>
      <w:r>
        <w:rPr>
          <w:color w:val="575757"/>
        </w:rPr>
        <w:t>teren</w:t>
      </w:r>
      <w:r>
        <w:rPr>
          <w:color w:val="575757"/>
          <w:spacing w:val="53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17"/>
        </w:rPr>
        <w:t xml:space="preserve"> </w:t>
      </w:r>
      <w:r w:rsidR="00B93EB0">
        <w:rPr>
          <w:color w:val="444444"/>
        </w:rPr>
        <w:t>par</w:t>
      </w:r>
      <w:r>
        <w:rPr>
          <w:color w:val="444444"/>
        </w:rPr>
        <w:t>te</w:t>
      </w:r>
      <w:r>
        <w:rPr>
          <w:color w:val="6D6D6D"/>
        </w:rPr>
        <w:t>,</w:t>
      </w:r>
      <w:r>
        <w:rPr>
          <w:color w:val="6D6D6D"/>
          <w:spacing w:val="-5"/>
        </w:rPr>
        <w:t xml:space="preserve"> </w:t>
      </w:r>
      <w:r>
        <w:rPr>
          <w:color w:val="575757"/>
        </w:rPr>
        <w:t>punand</w:t>
      </w:r>
      <w:r>
        <w:rPr>
          <w:color w:val="575757"/>
          <w:spacing w:val="2"/>
        </w:rPr>
        <w:t xml:space="preserve"> </w:t>
      </w:r>
      <w:r>
        <w:rPr>
          <w:color w:val="313131"/>
          <w:spacing w:val="2"/>
        </w:rPr>
        <w:t>l</w:t>
      </w:r>
      <w:r>
        <w:rPr>
          <w:color w:val="575757"/>
          <w:spacing w:val="2"/>
        </w:rPr>
        <w:t>a</w:t>
      </w:r>
      <w:r>
        <w:rPr>
          <w:color w:val="575757"/>
          <w:spacing w:val="23"/>
        </w:rPr>
        <w:t xml:space="preserve"> </w:t>
      </w:r>
      <w:r>
        <w:rPr>
          <w:color w:val="444444"/>
        </w:rPr>
        <w:t>dispozitia</w:t>
      </w:r>
      <w:r>
        <w:rPr>
          <w:color w:val="444444"/>
          <w:spacing w:val="43"/>
        </w:rPr>
        <w:t xml:space="preserve"> </w:t>
      </w:r>
      <w:r>
        <w:rPr>
          <w:color w:val="575757"/>
        </w:rPr>
        <w:t>acestuia</w:t>
      </w:r>
      <w:r>
        <w:rPr>
          <w:color w:val="575757"/>
          <w:spacing w:val="36"/>
        </w:rPr>
        <w:t xml:space="preserve"> </w:t>
      </w:r>
      <w:r>
        <w:rPr>
          <w:color w:val="444444"/>
        </w:rPr>
        <w:t>dosarul</w:t>
      </w:r>
      <w:r>
        <w:rPr>
          <w:color w:val="444444"/>
          <w:spacing w:val="25"/>
          <w:w w:val="103"/>
        </w:rPr>
        <w:t xml:space="preserve"> </w:t>
      </w:r>
      <w:r>
        <w:rPr>
          <w:color w:val="444444"/>
        </w:rPr>
        <w:t xml:space="preserve">prevazut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la</w:t>
      </w:r>
      <w:r>
        <w:rPr>
          <w:color w:val="444444"/>
          <w:spacing w:val="26"/>
        </w:rPr>
        <w:t xml:space="preserve"> </w:t>
      </w:r>
      <w:r>
        <w:rPr>
          <w:color w:val="575757"/>
        </w:rPr>
        <w:t>art.24.</w:t>
      </w:r>
    </w:p>
    <w:p w:rsidR="00023E36" w:rsidRDefault="00023E36">
      <w:pPr>
        <w:pStyle w:val="BodyText"/>
        <w:kinsoku w:val="0"/>
        <w:overflowPunct w:val="0"/>
        <w:spacing w:before="7" w:line="259" w:lineRule="auto"/>
        <w:ind w:right="1129" w:firstLine="547"/>
        <w:jc w:val="both"/>
        <w:rPr>
          <w:color w:val="000000"/>
        </w:rPr>
      </w:pPr>
      <w:r>
        <w:rPr>
          <w:b/>
          <w:bCs/>
          <w:color w:val="444444"/>
          <w:w w:val="105"/>
          <w:u w:val="thick" w:color="000000"/>
        </w:rPr>
        <w:t>Art.28.</w:t>
      </w:r>
      <w:r>
        <w:rPr>
          <w:b/>
          <w:bCs/>
          <w:color w:val="444444"/>
          <w:spacing w:val="47"/>
          <w:w w:val="105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444444"/>
          <w:w w:val="120"/>
          <w:sz w:val="21"/>
          <w:szCs w:val="21"/>
        </w:rPr>
        <w:t>(l)</w:t>
      </w:r>
      <w:r>
        <w:rPr>
          <w:rFonts w:ascii="Arial" w:hAnsi="Arial" w:cs="Arial"/>
          <w:b/>
          <w:bCs/>
          <w:color w:val="444444"/>
          <w:spacing w:val="6"/>
          <w:w w:val="120"/>
          <w:sz w:val="21"/>
          <w:szCs w:val="21"/>
        </w:rPr>
        <w:t xml:space="preserve"> </w:t>
      </w:r>
      <w:r>
        <w:rPr>
          <w:color w:val="575757"/>
          <w:w w:val="105"/>
        </w:rPr>
        <w:t>Contractul</w:t>
      </w:r>
      <w:r>
        <w:rPr>
          <w:color w:val="575757"/>
          <w:spacing w:val="7"/>
          <w:w w:val="105"/>
        </w:rPr>
        <w:t xml:space="preserve"> </w:t>
      </w:r>
      <w:r>
        <w:rPr>
          <w:color w:val="575757"/>
          <w:w w:val="105"/>
        </w:rPr>
        <w:t>de</w:t>
      </w:r>
      <w:r>
        <w:rPr>
          <w:color w:val="575757"/>
          <w:spacing w:val="45"/>
          <w:w w:val="105"/>
        </w:rPr>
        <w:t xml:space="preserve"> </w:t>
      </w:r>
      <w:r>
        <w:rPr>
          <w:color w:val="575757"/>
          <w:w w:val="105"/>
        </w:rPr>
        <w:t>vanzare</w:t>
      </w:r>
      <w:r>
        <w:rPr>
          <w:color w:val="575757"/>
          <w:spacing w:val="43"/>
          <w:w w:val="105"/>
        </w:rPr>
        <w:t xml:space="preserve"> </w:t>
      </w:r>
      <w:r>
        <w:rPr>
          <w:color w:val="575757"/>
          <w:w w:val="105"/>
        </w:rPr>
        <w:t>a</w:t>
      </w:r>
      <w:r>
        <w:rPr>
          <w:color w:val="575757"/>
          <w:spacing w:val="41"/>
          <w:w w:val="105"/>
        </w:rPr>
        <w:t xml:space="preserve"> </w:t>
      </w:r>
      <w:r>
        <w:rPr>
          <w:color w:val="444444"/>
          <w:w w:val="105"/>
        </w:rPr>
        <w:t>terenului</w:t>
      </w:r>
      <w:r>
        <w:rPr>
          <w:color w:val="444444"/>
          <w:spacing w:val="5"/>
          <w:w w:val="105"/>
        </w:rPr>
        <w:t xml:space="preserve"> </w:t>
      </w:r>
      <w:r>
        <w:rPr>
          <w:color w:val="575757"/>
          <w:w w:val="105"/>
        </w:rPr>
        <w:t>se</w:t>
      </w:r>
      <w:r>
        <w:rPr>
          <w:color w:val="575757"/>
          <w:spacing w:val="40"/>
          <w:w w:val="105"/>
        </w:rPr>
        <w:t xml:space="preserve"> </w:t>
      </w:r>
      <w:r>
        <w:rPr>
          <w:color w:val="575757"/>
          <w:w w:val="105"/>
        </w:rPr>
        <w:t>va</w:t>
      </w:r>
      <w:r>
        <w:rPr>
          <w:color w:val="575757"/>
          <w:spacing w:val="49"/>
          <w:w w:val="105"/>
        </w:rPr>
        <w:t xml:space="preserve"> </w:t>
      </w:r>
      <w:r>
        <w:rPr>
          <w:color w:val="575757"/>
          <w:w w:val="105"/>
        </w:rPr>
        <w:t>incheia</w:t>
      </w:r>
      <w:r>
        <w:rPr>
          <w:color w:val="575757"/>
          <w:spacing w:val="57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44"/>
          <w:w w:val="105"/>
        </w:rPr>
        <w:t xml:space="preserve"> </w:t>
      </w:r>
      <w:r>
        <w:rPr>
          <w:color w:val="444444"/>
          <w:w w:val="105"/>
        </w:rPr>
        <w:t>termen</w:t>
      </w:r>
      <w:r>
        <w:rPr>
          <w:color w:val="444444"/>
          <w:spacing w:val="54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37"/>
          <w:w w:val="105"/>
        </w:rPr>
        <w:t xml:space="preserve"> </w:t>
      </w:r>
      <w:r>
        <w:rPr>
          <w:color w:val="575757"/>
          <w:w w:val="105"/>
        </w:rPr>
        <w:t>60</w:t>
      </w:r>
      <w:r>
        <w:rPr>
          <w:color w:val="575757"/>
          <w:spacing w:val="40"/>
          <w:w w:val="105"/>
        </w:rPr>
        <w:t xml:space="preserve"> </w:t>
      </w:r>
      <w:r>
        <w:rPr>
          <w:color w:val="575757"/>
          <w:w w:val="105"/>
        </w:rPr>
        <w:t>de</w:t>
      </w:r>
      <w:r>
        <w:rPr>
          <w:color w:val="575757"/>
          <w:spacing w:val="37"/>
          <w:w w:val="105"/>
        </w:rPr>
        <w:t xml:space="preserve"> </w:t>
      </w:r>
      <w:r>
        <w:rPr>
          <w:color w:val="575757"/>
          <w:w w:val="105"/>
        </w:rPr>
        <w:t>zile</w:t>
      </w:r>
      <w:r>
        <w:rPr>
          <w:color w:val="575757"/>
          <w:spacing w:val="50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37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51"/>
          <w:w w:val="105"/>
        </w:rPr>
        <w:t xml:space="preserve"> </w:t>
      </w:r>
      <w:r>
        <w:rPr>
          <w:color w:val="444444"/>
          <w:w w:val="105"/>
        </w:rPr>
        <w:t>data</w:t>
      </w:r>
      <w:r>
        <w:rPr>
          <w:color w:val="444444"/>
          <w:w w:val="101"/>
        </w:rPr>
        <w:t xml:space="preserve"> </w:t>
      </w:r>
      <w:r>
        <w:rPr>
          <w:color w:val="444444"/>
          <w:w w:val="105"/>
        </w:rPr>
        <w:t>adoptarii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Hotararii</w:t>
      </w:r>
      <w:r>
        <w:rPr>
          <w:color w:val="444444"/>
          <w:spacing w:val="4"/>
          <w:w w:val="105"/>
        </w:rPr>
        <w:t xml:space="preserve"> </w:t>
      </w:r>
      <w:r>
        <w:rPr>
          <w:color w:val="575757"/>
          <w:w w:val="105"/>
        </w:rPr>
        <w:t>Cons</w:t>
      </w:r>
      <w:r>
        <w:rPr>
          <w:color w:val="575757"/>
          <w:spacing w:val="11"/>
          <w:w w:val="105"/>
        </w:rPr>
        <w:t>i</w:t>
      </w:r>
      <w:r>
        <w:rPr>
          <w:color w:val="313131"/>
          <w:w w:val="105"/>
        </w:rPr>
        <w:t>liului</w:t>
      </w:r>
      <w:r>
        <w:rPr>
          <w:color w:val="313131"/>
          <w:spacing w:val="-5"/>
          <w:w w:val="105"/>
        </w:rPr>
        <w:t xml:space="preserve"> </w:t>
      </w:r>
      <w:r>
        <w:rPr>
          <w:color w:val="444444"/>
          <w:w w:val="105"/>
        </w:rPr>
        <w:t>Local</w:t>
      </w:r>
      <w:r>
        <w:rPr>
          <w:color w:val="444444"/>
          <w:spacing w:val="-7"/>
          <w:w w:val="105"/>
        </w:rPr>
        <w:t xml:space="preserve"> </w:t>
      </w:r>
      <w:r w:rsidR="00B93EB0">
        <w:rPr>
          <w:color w:val="444444"/>
          <w:w w:val="105"/>
        </w:rPr>
        <w:t>Sălacea</w:t>
      </w:r>
      <w:r>
        <w:rPr>
          <w:color w:val="444444"/>
          <w:w w:val="105"/>
        </w:rPr>
        <w:t>.</w:t>
      </w:r>
    </w:p>
    <w:p w:rsidR="00023E36" w:rsidRDefault="00023E36">
      <w:pPr>
        <w:pStyle w:val="BodyText"/>
        <w:kinsoku w:val="0"/>
        <w:overflowPunct w:val="0"/>
        <w:spacing w:line="252" w:lineRule="auto"/>
        <w:ind w:right="1110" w:firstLine="547"/>
        <w:jc w:val="both"/>
        <w:rPr>
          <w:color w:val="000000"/>
        </w:rPr>
      </w:pPr>
      <w:r>
        <w:rPr>
          <w:b/>
          <w:bCs/>
          <w:color w:val="444444"/>
        </w:rPr>
        <w:t>(2)</w:t>
      </w:r>
      <w:r>
        <w:rPr>
          <w:b/>
          <w:bCs/>
          <w:color w:val="444444"/>
          <w:spacing w:val="43"/>
        </w:rPr>
        <w:t xml:space="preserve"> </w:t>
      </w:r>
      <w:r>
        <w:rPr>
          <w:color w:val="575757"/>
        </w:rPr>
        <w:t>Contractul</w:t>
      </w:r>
      <w:r>
        <w:rPr>
          <w:color w:val="575757"/>
          <w:spacing w:val="10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33"/>
        </w:rPr>
        <w:t xml:space="preserve"> </w:t>
      </w:r>
      <w:r>
        <w:rPr>
          <w:color w:val="575757"/>
        </w:rPr>
        <w:t>va</w:t>
      </w:r>
      <w:r>
        <w:rPr>
          <w:color w:val="575757"/>
          <w:spacing w:val="5"/>
        </w:rPr>
        <w:t xml:space="preserve"> </w:t>
      </w:r>
      <w:r>
        <w:rPr>
          <w:color w:val="444444"/>
        </w:rPr>
        <w:t>incheia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la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>un</w:t>
      </w:r>
      <w:r>
        <w:rPr>
          <w:color w:val="444444"/>
          <w:spacing w:val="52"/>
        </w:rPr>
        <w:t xml:space="preserve"> </w:t>
      </w:r>
      <w:r>
        <w:rPr>
          <w:color w:val="444444"/>
        </w:rPr>
        <w:t>hirou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 xml:space="preserve">notarial 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 xml:space="preserve">puhlic 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desemnat</w:t>
      </w:r>
      <w:r>
        <w:rPr>
          <w:color w:val="444444"/>
          <w:spacing w:val="51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37"/>
        </w:rPr>
        <w:t xml:space="preserve"> </w:t>
      </w:r>
      <w:r>
        <w:rPr>
          <w:color w:val="575757"/>
        </w:rPr>
        <w:t>comun</w:t>
      </w:r>
      <w:r>
        <w:rPr>
          <w:color w:val="575757"/>
          <w:spacing w:val="54"/>
        </w:rPr>
        <w:t xml:space="preserve"> </w:t>
      </w:r>
      <w:r>
        <w:rPr>
          <w:color w:val="575757"/>
        </w:rPr>
        <w:t>acord</w:t>
      </w:r>
      <w:r>
        <w:rPr>
          <w:color w:val="575757"/>
          <w:spacing w:val="49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30"/>
        </w:rPr>
        <w:t xml:space="preserve"> </w:t>
      </w:r>
      <w:r>
        <w:rPr>
          <w:color w:val="575757"/>
        </w:rPr>
        <w:t>catre</w:t>
      </w:r>
      <w:r>
        <w:rPr>
          <w:color w:val="575757"/>
          <w:spacing w:val="33"/>
        </w:rPr>
        <w:t xml:space="preserve"> </w:t>
      </w:r>
      <w:r>
        <w:rPr>
          <w:color w:val="444444"/>
        </w:rPr>
        <w:t>parti</w:t>
      </w:r>
      <w:r>
        <w:rPr>
          <w:color w:val="444444"/>
          <w:spacing w:val="-19"/>
        </w:rPr>
        <w:t xml:space="preserve"> </w:t>
      </w:r>
      <w:r>
        <w:rPr>
          <w:color w:val="6D6D6D"/>
        </w:rPr>
        <w:t>,</w:t>
      </w:r>
      <w:r>
        <w:rPr>
          <w:color w:val="6D6D6D"/>
          <w:w w:val="110"/>
        </w:rPr>
        <w:t xml:space="preserve"> </w:t>
      </w:r>
      <w:r>
        <w:rPr>
          <w:color w:val="575757"/>
        </w:rPr>
        <w:t>intre</w:t>
      </w:r>
      <w:r>
        <w:rPr>
          <w:color w:val="575757"/>
          <w:spacing w:val="24"/>
        </w:rPr>
        <w:t xml:space="preserve"> </w:t>
      </w:r>
      <w:r>
        <w:rPr>
          <w:color w:val="444444"/>
        </w:rPr>
        <w:t xml:space="preserve">reprezentantul  </w:t>
      </w:r>
      <w:r>
        <w:rPr>
          <w:color w:val="444444"/>
          <w:spacing w:val="22"/>
        </w:rPr>
        <w:t xml:space="preserve"> </w:t>
      </w:r>
      <w:r>
        <w:rPr>
          <w:color w:val="575757"/>
        </w:rPr>
        <w:t>Comunei</w:t>
      </w:r>
      <w:r>
        <w:rPr>
          <w:color w:val="575757"/>
          <w:spacing w:val="46"/>
        </w:rPr>
        <w:t xml:space="preserve"> </w:t>
      </w:r>
      <w:r w:rsidR="00B93EB0">
        <w:rPr>
          <w:color w:val="444444"/>
        </w:rPr>
        <w:t>Sălacea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imputemicit</w:t>
      </w:r>
      <w:r>
        <w:rPr>
          <w:color w:val="444444"/>
          <w:spacing w:val="44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17"/>
        </w:rPr>
        <w:t xml:space="preserve"> </w:t>
      </w:r>
      <w:r>
        <w:rPr>
          <w:color w:val="575757"/>
        </w:rPr>
        <w:t>acest</w:t>
      </w:r>
      <w:r>
        <w:rPr>
          <w:color w:val="575757"/>
          <w:spacing w:val="29"/>
        </w:rPr>
        <w:t xml:space="preserve"> </w:t>
      </w:r>
      <w:r>
        <w:rPr>
          <w:color w:val="575757"/>
        </w:rPr>
        <w:t>sens</w:t>
      </w:r>
      <w:r>
        <w:rPr>
          <w:color w:val="575757"/>
          <w:spacing w:val="14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 xml:space="preserve">Primar  </w:t>
      </w:r>
      <w:r w:rsidR="00B93EB0">
        <w:rPr>
          <w:color w:val="444444"/>
        </w:rPr>
        <w:t>ș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i</w:t>
      </w:r>
      <w:r>
        <w:rPr>
          <w:color w:val="444444"/>
          <w:spacing w:val="25"/>
        </w:rPr>
        <w:t xml:space="preserve"> </w:t>
      </w:r>
      <w:r>
        <w:rPr>
          <w:color w:val="575757"/>
        </w:rPr>
        <w:t>solicitant</w:t>
      </w:r>
      <w:r>
        <w:rPr>
          <w:color w:val="575757"/>
          <w:spacing w:val="44"/>
        </w:rPr>
        <w:t xml:space="preserve"> </w:t>
      </w:r>
      <w:r>
        <w:rPr>
          <w:color w:val="575757"/>
          <w:w w:val="120"/>
        </w:rPr>
        <w:t>.</w:t>
      </w:r>
    </w:p>
    <w:p w:rsidR="00023E36" w:rsidRDefault="00023E36">
      <w:pPr>
        <w:pStyle w:val="BodyText"/>
        <w:kinsoku w:val="0"/>
        <w:overflowPunct w:val="0"/>
        <w:spacing w:before="7" w:line="252" w:lineRule="auto"/>
        <w:ind w:left="129" w:right="1113" w:firstLine="561"/>
        <w:jc w:val="both"/>
        <w:rPr>
          <w:color w:val="000000"/>
        </w:rPr>
      </w:pPr>
      <w:r>
        <w:rPr>
          <w:color w:val="444444"/>
          <w:spacing w:val="-7"/>
          <w:w w:val="105"/>
        </w:rPr>
        <w:t>(3)</w:t>
      </w:r>
      <w:r>
        <w:rPr>
          <w:color w:val="444444"/>
          <w:spacing w:val="41"/>
          <w:w w:val="105"/>
        </w:rPr>
        <w:t xml:space="preserve"> </w:t>
      </w:r>
      <w:r>
        <w:rPr>
          <w:color w:val="444444"/>
          <w:w w:val="105"/>
        </w:rPr>
        <w:t>Taxele</w:t>
      </w:r>
      <w:r>
        <w:rPr>
          <w:color w:val="444444"/>
          <w:spacing w:val="57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46"/>
          <w:w w:val="105"/>
        </w:rPr>
        <w:t xml:space="preserve"> </w:t>
      </w:r>
      <w:r>
        <w:rPr>
          <w:color w:val="575757"/>
          <w:spacing w:val="1"/>
          <w:w w:val="105"/>
        </w:rPr>
        <w:t>redactare</w:t>
      </w:r>
      <w:r>
        <w:rPr>
          <w:color w:val="858585"/>
          <w:w w:val="105"/>
        </w:rPr>
        <w:t>,</w:t>
      </w:r>
      <w:r>
        <w:rPr>
          <w:color w:val="858585"/>
          <w:spacing w:val="27"/>
          <w:w w:val="105"/>
        </w:rPr>
        <w:t xml:space="preserve"> </w:t>
      </w:r>
      <w:r>
        <w:rPr>
          <w:color w:val="575757"/>
          <w:w w:val="105"/>
        </w:rPr>
        <w:t>autentificare</w:t>
      </w:r>
      <w:r>
        <w:rPr>
          <w:color w:val="575757"/>
          <w:spacing w:val="30"/>
          <w:w w:val="105"/>
        </w:rPr>
        <w:t xml:space="preserve"> </w:t>
      </w:r>
      <w:r w:rsidR="00B93EB0">
        <w:rPr>
          <w:color w:val="575757"/>
          <w:spacing w:val="30"/>
          <w:w w:val="105"/>
        </w:rPr>
        <w:t>ș</w:t>
      </w:r>
      <w:r>
        <w:rPr>
          <w:color w:val="575757"/>
          <w:w w:val="105"/>
        </w:rPr>
        <w:t>i</w:t>
      </w:r>
      <w:r>
        <w:rPr>
          <w:color w:val="575757"/>
          <w:spacing w:val="52"/>
          <w:w w:val="105"/>
        </w:rPr>
        <w:t xml:space="preserve"> </w:t>
      </w:r>
      <w:r>
        <w:rPr>
          <w:color w:val="444444"/>
          <w:w w:val="105"/>
        </w:rPr>
        <w:t>inta</w:t>
      </w:r>
      <w:r w:rsidR="00B93EB0">
        <w:rPr>
          <w:color w:val="444444"/>
          <w:w w:val="105"/>
        </w:rPr>
        <w:t>b</w:t>
      </w:r>
      <w:r>
        <w:rPr>
          <w:color w:val="444444"/>
          <w:w w:val="105"/>
        </w:rPr>
        <w:t>ulare</w:t>
      </w:r>
      <w:r>
        <w:rPr>
          <w:color w:val="444444"/>
          <w:spacing w:val="54"/>
          <w:w w:val="105"/>
        </w:rPr>
        <w:t xml:space="preserve"> </w:t>
      </w:r>
      <w:r>
        <w:rPr>
          <w:color w:val="575757"/>
          <w:w w:val="105"/>
        </w:rPr>
        <w:t>vor</w:t>
      </w:r>
      <w:r>
        <w:rPr>
          <w:color w:val="575757"/>
          <w:spacing w:val="10"/>
          <w:w w:val="105"/>
        </w:rPr>
        <w:t xml:space="preserve"> </w:t>
      </w:r>
      <w:r>
        <w:rPr>
          <w:color w:val="444444"/>
          <w:w w:val="105"/>
        </w:rPr>
        <w:t>fi</w:t>
      </w:r>
      <w:r>
        <w:rPr>
          <w:color w:val="444444"/>
          <w:spacing w:val="54"/>
          <w:w w:val="105"/>
        </w:rPr>
        <w:t xml:space="preserve"> </w:t>
      </w:r>
      <w:r>
        <w:rPr>
          <w:color w:val="575757"/>
          <w:w w:val="105"/>
        </w:rPr>
        <w:t>suportate</w:t>
      </w:r>
      <w:r>
        <w:rPr>
          <w:color w:val="575757"/>
          <w:spacing w:val="52"/>
          <w:w w:val="105"/>
        </w:rPr>
        <w:t xml:space="preserve"> </w:t>
      </w:r>
      <w:r>
        <w:rPr>
          <w:color w:val="575757"/>
          <w:w w:val="105"/>
        </w:rPr>
        <w:t>exclusiv  de</w:t>
      </w:r>
      <w:r>
        <w:rPr>
          <w:color w:val="575757"/>
          <w:spacing w:val="53"/>
          <w:w w:val="105"/>
        </w:rPr>
        <w:t xml:space="preserve"> </w:t>
      </w:r>
      <w:r>
        <w:rPr>
          <w:color w:val="575757"/>
          <w:w w:val="105"/>
        </w:rPr>
        <w:t>catre</w:t>
      </w:r>
      <w:r>
        <w:rPr>
          <w:color w:val="575757"/>
          <w:spacing w:val="50"/>
          <w:w w:val="105"/>
        </w:rPr>
        <w:t xml:space="preserve"> </w:t>
      </w:r>
      <w:r>
        <w:rPr>
          <w:color w:val="575757"/>
          <w:spacing w:val="1"/>
          <w:w w:val="105"/>
        </w:rPr>
        <w:t>solicitant</w:t>
      </w:r>
      <w:r>
        <w:rPr>
          <w:color w:val="858585"/>
          <w:w w:val="105"/>
        </w:rPr>
        <w:t>,</w:t>
      </w:r>
      <w:r>
        <w:rPr>
          <w:color w:val="858585"/>
          <w:spacing w:val="24"/>
          <w:w w:val="132"/>
        </w:rPr>
        <w:t xml:space="preserve"> </w:t>
      </w:r>
      <w:r>
        <w:rPr>
          <w:color w:val="444444"/>
          <w:w w:val="105"/>
        </w:rPr>
        <w:t xml:space="preserve">precum </w:t>
      </w:r>
      <w:r>
        <w:rPr>
          <w:color w:val="444444"/>
          <w:spacing w:val="26"/>
          <w:w w:val="105"/>
        </w:rPr>
        <w:t xml:space="preserve"> </w:t>
      </w:r>
      <w:r w:rsidR="00B93EB0">
        <w:rPr>
          <w:color w:val="444444"/>
          <w:spacing w:val="26"/>
          <w:w w:val="105"/>
        </w:rPr>
        <w:t>ș</w:t>
      </w:r>
      <w:r>
        <w:rPr>
          <w:color w:val="575757"/>
          <w:w w:val="105"/>
        </w:rPr>
        <w:t>i</w:t>
      </w:r>
      <w:r>
        <w:rPr>
          <w:color w:val="575757"/>
          <w:spacing w:val="-3"/>
          <w:w w:val="105"/>
        </w:rPr>
        <w:t xml:space="preserve"> </w:t>
      </w:r>
      <w:r>
        <w:rPr>
          <w:color w:val="444444"/>
          <w:w w:val="105"/>
        </w:rPr>
        <w:t>taxele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necesare</w:t>
      </w:r>
      <w:r>
        <w:rPr>
          <w:color w:val="444444"/>
          <w:spacing w:val="-7"/>
          <w:w w:val="105"/>
        </w:rPr>
        <w:t xml:space="preserve"> </w:t>
      </w:r>
      <w:r>
        <w:rPr>
          <w:color w:val="575757"/>
          <w:w w:val="105"/>
        </w:rPr>
        <w:t>evaluarii</w:t>
      </w:r>
      <w:r>
        <w:rPr>
          <w:color w:val="575757"/>
          <w:spacing w:val="-1"/>
          <w:w w:val="105"/>
        </w:rPr>
        <w:t xml:space="preserve"> </w:t>
      </w:r>
      <w:r>
        <w:rPr>
          <w:color w:val="575757"/>
          <w:w w:val="105"/>
        </w:rPr>
        <w:t>terenului</w:t>
      </w:r>
      <w:r>
        <w:rPr>
          <w:color w:val="575757"/>
          <w:spacing w:val="12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4"/>
          <w:w w:val="105"/>
        </w:rPr>
        <w:t xml:space="preserve"> </w:t>
      </w:r>
      <w:r>
        <w:rPr>
          <w:color w:val="575757"/>
          <w:w w:val="105"/>
        </w:rPr>
        <w:t>vederea</w:t>
      </w:r>
      <w:r>
        <w:rPr>
          <w:color w:val="575757"/>
          <w:spacing w:val="7"/>
          <w:w w:val="105"/>
        </w:rPr>
        <w:t xml:space="preserve"> </w:t>
      </w:r>
      <w:r>
        <w:rPr>
          <w:color w:val="575757"/>
          <w:w w:val="105"/>
        </w:rPr>
        <w:t>stabilirii</w:t>
      </w:r>
      <w:r>
        <w:rPr>
          <w:color w:val="575757"/>
          <w:spacing w:val="-5"/>
          <w:w w:val="105"/>
        </w:rPr>
        <w:t xml:space="preserve"> </w:t>
      </w:r>
      <w:r>
        <w:rPr>
          <w:color w:val="575757"/>
          <w:w w:val="105"/>
        </w:rPr>
        <w:t>pretului</w:t>
      </w:r>
      <w:r>
        <w:rPr>
          <w:color w:val="575757"/>
          <w:spacing w:val="7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15"/>
          <w:w w:val="105"/>
        </w:rPr>
        <w:t xml:space="preserve"> </w:t>
      </w:r>
      <w:r>
        <w:rPr>
          <w:color w:val="6D6D6D"/>
          <w:spacing w:val="3"/>
          <w:w w:val="105"/>
        </w:rPr>
        <w:t>va</w:t>
      </w:r>
      <w:r>
        <w:rPr>
          <w:color w:val="444444"/>
          <w:spacing w:val="3"/>
          <w:w w:val="105"/>
        </w:rPr>
        <w:t>n</w:t>
      </w:r>
      <w:r>
        <w:rPr>
          <w:color w:val="6D6D6D"/>
          <w:spacing w:val="3"/>
          <w:w w:val="105"/>
        </w:rPr>
        <w:t>za</w:t>
      </w:r>
      <w:r>
        <w:rPr>
          <w:color w:val="444444"/>
          <w:spacing w:val="3"/>
          <w:w w:val="105"/>
        </w:rPr>
        <w:t>re.</w:t>
      </w:r>
    </w:p>
    <w:p w:rsidR="00023E36" w:rsidRDefault="00023E36">
      <w:pPr>
        <w:pStyle w:val="BodyText"/>
        <w:kinsoku w:val="0"/>
        <w:overflowPunct w:val="0"/>
        <w:spacing w:line="252" w:lineRule="auto"/>
        <w:ind w:left="129" w:right="1130" w:firstLine="554"/>
        <w:jc w:val="both"/>
        <w:rPr>
          <w:color w:val="000000"/>
        </w:rPr>
      </w:pPr>
      <w:r>
        <w:rPr>
          <w:b/>
          <w:bCs/>
          <w:color w:val="444444"/>
          <w:w w:val="105"/>
          <w:u w:val="thick" w:color="000000"/>
        </w:rPr>
        <w:t>Art.29.</w:t>
      </w:r>
      <w:r>
        <w:rPr>
          <w:b/>
          <w:bCs/>
          <w:color w:val="444444"/>
          <w:spacing w:val="17"/>
          <w:w w:val="105"/>
          <w:u w:val="thick" w:color="000000"/>
        </w:rPr>
        <w:t xml:space="preserve"> </w:t>
      </w:r>
      <w:r>
        <w:rPr>
          <w:color w:val="444444"/>
          <w:w w:val="105"/>
        </w:rPr>
        <w:t>(l)Pretul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contractului</w:t>
      </w:r>
      <w:r>
        <w:rPr>
          <w:color w:val="444444"/>
          <w:spacing w:val="33"/>
          <w:w w:val="105"/>
        </w:rPr>
        <w:t xml:space="preserve"> </w:t>
      </w:r>
      <w:r>
        <w:rPr>
          <w:color w:val="575757"/>
          <w:w w:val="105"/>
        </w:rPr>
        <w:t>se</w:t>
      </w:r>
      <w:r>
        <w:rPr>
          <w:color w:val="575757"/>
          <w:spacing w:val="-2"/>
          <w:w w:val="105"/>
        </w:rPr>
        <w:t xml:space="preserve"> </w:t>
      </w:r>
      <w:r>
        <w:rPr>
          <w:color w:val="575757"/>
          <w:w w:val="105"/>
        </w:rPr>
        <w:t>va</w:t>
      </w:r>
      <w:r>
        <w:rPr>
          <w:color w:val="575757"/>
          <w:spacing w:val="7"/>
          <w:w w:val="105"/>
        </w:rPr>
        <w:t xml:space="preserve"> </w:t>
      </w:r>
      <w:r>
        <w:rPr>
          <w:color w:val="575757"/>
          <w:w w:val="105"/>
        </w:rPr>
        <w:t>putea</w:t>
      </w:r>
      <w:r>
        <w:rPr>
          <w:color w:val="575757"/>
          <w:spacing w:val="27"/>
          <w:w w:val="105"/>
        </w:rPr>
        <w:t xml:space="preserve"> </w:t>
      </w:r>
      <w:r>
        <w:rPr>
          <w:color w:val="575757"/>
          <w:w w:val="105"/>
        </w:rPr>
        <w:t>achita</w:t>
      </w:r>
      <w:r>
        <w:rPr>
          <w:color w:val="575757"/>
          <w:spacing w:val="20"/>
          <w:w w:val="105"/>
        </w:rPr>
        <w:t xml:space="preserve"> </w:t>
      </w:r>
      <w:r>
        <w:rPr>
          <w:color w:val="575757"/>
          <w:w w:val="105"/>
        </w:rPr>
        <w:t>integral</w:t>
      </w:r>
      <w:r>
        <w:rPr>
          <w:color w:val="575757"/>
          <w:spacing w:val="31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incheierea</w:t>
      </w:r>
      <w:r>
        <w:rPr>
          <w:color w:val="444444"/>
          <w:spacing w:val="26"/>
          <w:w w:val="105"/>
        </w:rPr>
        <w:t xml:space="preserve"> </w:t>
      </w:r>
      <w:r>
        <w:rPr>
          <w:color w:val="575757"/>
          <w:w w:val="105"/>
        </w:rPr>
        <w:t>contractului</w:t>
      </w:r>
      <w:r>
        <w:rPr>
          <w:color w:val="575757"/>
          <w:spacing w:val="27"/>
          <w:w w:val="105"/>
        </w:rPr>
        <w:t xml:space="preserve"> </w:t>
      </w:r>
      <w:r>
        <w:rPr>
          <w:color w:val="6D6D6D"/>
          <w:spacing w:val="1"/>
          <w:w w:val="105"/>
        </w:rPr>
        <w:t>sa</w:t>
      </w:r>
      <w:r>
        <w:rPr>
          <w:color w:val="444444"/>
          <w:spacing w:val="1"/>
          <w:w w:val="105"/>
        </w:rPr>
        <w:t>u</w:t>
      </w:r>
      <w:r>
        <w:rPr>
          <w:color w:val="444444"/>
          <w:spacing w:val="21"/>
          <w:w w:val="105"/>
        </w:rPr>
        <w:t xml:space="preserve"> </w:t>
      </w:r>
      <w:r w:rsidR="00B93EB0">
        <w:rPr>
          <w:color w:val="575757"/>
          <w:w w:val="105"/>
        </w:rPr>
        <w:t>în</w:t>
      </w:r>
      <w:r>
        <w:rPr>
          <w:color w:val="575757"/>
          <w:spacing w:val="14"/>
          <w:w w:val="105"/>
        </w:rPr>
        <w:t xml:space="preserve"> </w:t>
      </w:r>
      <w:r>
        <w:rPr>
          <w:color w:val="444444"/>
          <w:w w:val="105"/>
        </w:rPr>
        <w:t>maxim</w:t>
      </w:r>
      <w:r>
        <w:rPr>
          <w:color w:val="444444"/>
          <w:spacing w:val="28"/>
          <w:w w:val="105"/>
        </w:rPr>
        <w:t xml:space="preserve"> </w:t>
      </w:r>
      <w:r>
        <w:rPr>
          <w:color w:val="575757"/>
          <w:w w:val="105"/>
        </w:rPr>
        <w:t>2</w:t>
      </w:r>
      <w:r>
        <w:rPr>
          <w:color w:val="575757"/>
          <w:spacing w:val="22"/>
          <w:w w:val="103"/>
        </w:rPr>
        <w:t xml:space="preserve"> </w:t>
      </w:r>
      <w:r>
        <w:rPr>
          <w:color w:val="575757"/>
          <w:w w:val="105"/>
        </w:rPr>
        <w:t>ani</w:t>
      </w:r>
      <w:r>
        <w:rPr>
          <w:color w:val="575757"/>
          <w:spacing w:val="6"/>
          <w:w w:val="105"/>
        </w:rPr>
        <w:t xml:space="preserve"> </w:t>
      </w:r>
      <w:r>
        <w:rPr>
          <w:color w:val="6D6D6D"/>
          <w:w w:val="105"/>
        </w:rPr>
        <w:t>,</w:t>
      </w:r>
      <w:r>
        <w:rPr>
          <w:color w:val="6D6D6D"/>
          <w:spacing w:val="-10"/>
          <w:w w:val="105"/>
        </w:rPr>
        <w:t xml:space="preserve"> </w:t>
      </w:r>
      <w:r>
        <w:rPr>
          <w:color w:val="575757"/>
          <w:w w:val="105"/>
        </w:rPr>
        <w:t>in</w:t>
      </w:r>
      <w:r>
        <w:rPr>
          <w:color w:val="575757"/>
          <w:spacing w:val="-4"/>
          <w:w w:val="105"/>
        </w:rPr>
        <w:t xml:space="preserve"> </w:t>
      </w:r>
      <w:r>
        <w:rPr>
          <w:color w:val="575757"/>
          <w:w w:val="105"/>
        </w:rPr>
        <w:t>rate</w:t>
      </w:r>
      <w:r>
        <w:rPr>
          <w:color w:val="575757"/>
          <w:spacing w:val="3"/>
          <w:w w:val="105"/>
        </w:rPr>
        <w:t xml:space="preserve"> </w:t>
      </w:r>
      <w:r>
        <w:rPr>
          <w:color w:val="444444"/>
          <w:w w:val="105"/>
        </w:rPr>
        <w:t xml:space="preserve">lunare </w:t>
      </w:r>
      <w:r>
        <w:rPr>
          <w:color w:val="575757"/>
          <w:w w:val="105"/>
        </w:rPr>
        <w:t>egale</w:t>
      </w:r>
      <w:r>
        <w:rPr>
          <w:color w:val="575757"/>
          <w:spacing w:val="-4"/>
          <w:w w:val="105"/>
        </w:rPr>
        <w:t xml:space="preserve"> </w:t>
      </w:r>
      <w:r>
        <w:rPr>
          <w:color w:val="575757"/>
          <w:w w:val="105"/>
        </w:rPr>
        <w:t>cu</w:t>
      </w:r>
      <w:r>
        <w:rPr>
          <w:color w:val="575757"/>
          <w:spacing w:val="54"/>
          <w:w w:val="105"/>
        </w:rPr>
        <w:t xml:space="preserve"> </w:t>
      </w:r>
      <w:r w:rsidR="00B93EB0">
        <w:rPr>
          <w:color w:val="444444"/>
          <w:w w:val="105"/>
        </w:rPr>
        <w:t>dob</w:t>
      </w:r>
      <w:r>
        <w:rPr>
          <w:color w:val="444444"/>
          <w:w w:val="105"/>
        </w:rPr>
        <w:t>anda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referinta</w:t>
      </w:r>
      <w:r>
        <w:rPr>
          <w:color w:val="444444"/>
          <w:spacing w:val="10"/>
          <w:w w:val="105"/>
        </w:rPr>
        <w:t xml:space="preserve"> </w:t>
      </w:r>
      <w:r>
        <w:rPr>
          <w:color w:val="575757"/>
          <w:w w:val="105"/>
        </w:rPr>
        <w:t>a</w:t>
      </w:r>
      <w:r>
        <w:rPr>
          <w:color w:val="575757"/>
          <w:spacing w:val="-1"/>
          <w:w w:val="105"/>
        </w:rPr>
        <w:t xml:space="preserve"> </w:t>
      </w:r>
      <w:r>
        <w:rPr>
          <w:color w:val="444444"/>
          <w:w w:val="105"/>
        </w:rPr>
        <w:t>BNR</w:t>
      </w:r>
      <w:r>
        <w:rPr>
          <w:color w:val="444444"/>
          <w:spacing w:val="-24"/>
          <w:w w:val="105"/>
        </w:rPr>
        <w:t xml:space="preserve"> </w:t>
      </w:r>
      <w:r>
        <w:rPr>
          <w:color w:val="6D6D6D"/>
          <w:w w:val="105"/>
        </w:rPr>
        <w:t>.</w:t>
      </w:r>
    </w:p>
    <w:p w:rsidR="00023E36" w:rsidRDefault="00023E36">
      <w:pPr>
        <w:pStyle w:val="BodyText"/>
        <w:kinsoku w:val="0"/>
        <w:overflowPunct w:val="0"/>
        <w:spacing w:line="263" w:lineRule="exact"/>
        <w:ind w:left="129" w:firstLine="554"/>
        <w:jc w:val="both"/>
        <w:rPr>
          <w:color w:val="000000"/>
        </w:rPr>
      </w:pPr>
      <w:r>
        <w:rPr>
          <w:b/>
          <w:bCs/>
          <w:color w:val="444444"/>
          <w:w w:val="105"/>
        </w:rPr>
        <w:t>(2)</w:t>
      </w:r>
      <w:r>
        <w:rPr>
          <w:b/>
          <w:bCs/>
          <w:color w:val="444444"/>
          <w:spacing w:val="12"/>
          <w:w w:val="105"/>
        </w:rPr>
        <w:t xml:space="preserve"> </w:t>
      </w:r>
      <w:r w:rsidR="00367A5E" w:rsidRPr="00367A5E">
        <w:rPr>
          <w:color w:val="444444"/>
          <w:w w:val="105"/>
        </w:rPr>
        <w:t>În</w:t>
      </w:r>
      <w:r>
        <w:rPr>
          <w:rFonts w:ascii="Arial" w:hAnsi="Arial" w:cs="Arial"/>
          <w:color w:val="444444"/>
          <w:spacing w:val="-28"/>
          <w:w w:val="105"/>
          <w:sz w:val="27"/>
          <w:szCs w:val="27"/>
        </w:rPr>
        <w:t xml:space="preserve"> </w:t>
      </w:r>
      <w:r>
        <w:rPr>
          <w:color w:val="575757"/>
          <w:w w:val="105"/>
        </w:rPr>
        <w:t>cazul</w:t>
      </w:r>
      <w:r>
        <w:rPr>
          <w:color w:val="575757"/>
          <w:spacing w:val="27"/>
          <w:w w:val="105"/>
        </w:rPr>
        <w:t xml:space="preserve"> </w:t>
      </w:r>
      <w:r>
        <w:rPr>
          <w:color w:val="575757"/>
          <w:w w:val="105"/>
        </w:rPr>
        <w:t>vanzarii</w:t>
      </w:r>
      <w:r>
        <w:rPr>
          <w:color w:val="575757"/>
          <w:spacing w:val="35"/>
          <w:w w:val="105"/>
        </w:rPr>
        <w:t xml:space="preserve"> </w:t>
      </w:r>
      <w:r>
        <w:rPr>
          <w:color w:val="575757"/>
          <w:w w:val="105"/>
        </w:rPr>
        <w:t>in</w:t>
      </w:r>
      <w:r>
        <w:rPr>
          <w:color w:val="575757"/>
          <w:spacing w:val="26"/>
          <w:w w:val="105"/>
        </w:rPr>
        <w:t xml:space="preserve"> </w:t>
      </w:r>
      <w:r>
        <w:rPr>
          <w:color w:val="444444"/>
          <w:spacing w:val="-1"/>
          <w:w w:val="105"/>
        </w:rPr>
        <w:t>rate</w:t>
      </w:r>
      <w:r>
        <w:rPr>
          <w:color w:val="6D6D6D"/>
          <w:spacing w:val="-1"/>
          <w:w w:val="105"/>
        </w:rPr>
        <w:t>,</w:t>
      </w:r>
      <w:r>
        <w:rPr>
          <w:color w:val="6D6D6D"/>
          <w:spacing w:val="5"/>
          <w:w w:val="105"/>
        </w:rPr>
        <w:t xml:space="preserve"> </w:t>
      </w:r>
      <w:r>
        <w:rPr>
          <w:color w:val="575757"/>
          <w:w w:val="105"/>
        </w:rPr>
        <w:t>solicitantul</w:t>
      </w:r>
      <w:r>
        <w:rPr>
          <w:color w:val="575757"/>
          <w:spacing w:val="36"/>
          <w:w w:val="105"/>
        </w:rPr>
        <w:t xml:space="preserve"> </w:t>
      </w:r>
      <w:r>
        <w:rPr>
          <w:color w:val="444444"/>
          <w:w w:val="105"/>
        </w:rPr>
        <w:t>este</w:t>
      </w:r>
      <w:r>
        <w:rPr>
          <w:color w:val="444444"/>
          <w:spacing w:val="16"/>
          <w:w w:val="105"/>
        </w:rPr>
        <w:t xml:space="preserve"> </w:t>
      </w:r>
      <w:r w:rsidR="00367A5E">
        <w:rPr>
          <w:color w:val="575757"/>
          <w:w w:val="105"/>
        </w:rPr>
        <w:t>ob</w:t>
      </w:r>
      <w:r>
        <w:rPr>
          <w:color w:val="575757"/>
          <w:w w:val="105"/>
        </w:rPr>
        <w:t>ligat</w:t>
      </w:r>
      <w:r>
        <w:rPr>
          <w:color w:val="575757"/>
          <w:spacing w:val="29"/>
          <w:w w:val="105"/>
        </w:rPr>
        <w:t xml:space="preserve"> </w:t>
      </w:r>
      <w:r>
        <w:rPr>
          <w:color w:val="575757"/>
          <w:w w:val="105"/>
        </w:rPr>
        <w:t>sa</w:t>
      </w:r>
      <w:r>
        <w:rPr>
          <w:color w:val="575757"/>
          <w:spacing w:val="24"/>
          <w:w w:val="105"/>
        </w:rPr>
        <w:t xml:space="preserve"> </w:t>
      </w:r>
      <w:r>
        <w:rPr>
          <w:color w:val="575757"/>
          <w:w w:val="105"/>
        </w:rPr>
        <w:t>achite</w:t>
      </w:r>
      <w:r>
        <w:rPr>
          <w:color w:val="575757"/>
          <w:spacing w:val="25"/>
          <w:w w:val="105"/>
        </w:rPr>
        <w:t xml:space="preserve"> </w:t>
      </w:r>
      <w:r>
        <w:rPr>
          <w:color w:val="313131"/>
          <w:spacing w:val="3"/>
          <w:w w:val="105"/>
        </w:rPr>
        <w:t>l</w:t>
      </w:r>
      <w:r>
        <w:rPr>
          <w:color w:val="575757"/>
          <w:spacing w:val="3"/>
          <w:w w:val="105"/>
        </w:rPr>
        <w:t>a</w:t>
      </w:r>
      <w:r>
        <w:rPr>
          <w:color w:val="575757"/>
          <w:spacing w:val="26"/>
          <w:w w:val="105"/>
        </w:rPr>
        <w:t xml:space="preserve"> </w:t>
      </w:r>
      <w:r>
        <w:rPr>
          <w:color w:val="575757"/>
          <w:w w:val="105"/>
        </w:rPr>
        <w:t>semnarea</w:t>
      </w:r>
      <w:r>
        <w:rPr>
          <w:color w:val="575757"/>
          <w:spacing w:val="25"/>
          <w:w w:val="105"/>
        </w:rPr>
        <w:t xml:space="preserve"> </w:t>
      </w:r>
      <w:r>
        <w:rPr>
          <w:color w:val="575757"/>
          <w:w w:val="105"/>
        </w:rPr>
        <w:t>contractu</w:t>
      </w:r>
      <w:r>
        <w:rPr>
          <w:color w:val="575757"/>
          <w:spacing w:val="-27"/>
          <w:w w:val="105"/>
        </w:rPr>
        <w:t xml:space="preserve"> </w:t>
      </w:r>
      <w:r>
        <w:rPr>
          <w:color w:val="313131"/>
          <w:spacing w:val="2"/>
          <w:w w:val="105"/>
        </w:rPr>
        <w:t>l</w:t>
      </w:r>
      <w:r>
        <w:rPr>
          <w:color w:val="575757"/>
          <w:spacing w:val="2"/>
          <w:w w:val="105"/>
        </w:rPr>
        <w:t>ui</w:t>
      </w:r>
      <w:r>
        <w:rPr>
          <w:color w:val="575757"/>
          <w:w w:val="105"/>
        </w:rPr>
        <w:t xml:space="preserve"> </w:t>
      </w:r>
      <w:r>
        <w:rPr>
          <w:color w:val="575757"/>
          <w:spacing w:val="46"/>
          <w:w w:val="105"/>
        </w:rPr>
        <w:t xml:space="preserve"> </w:t>
      </w:r>
      <w:r>
        <w:rPr>
          <w:color w:val="575757"/>
          <w:w w:val="105"/>
        </w:rPr>
        <w:t>un</w:t>
      </w:r>
      <w:r>
        <w:rPr>
          <w:color w:val="575757"/>
          <w:spacing w:val="27"/>
          <w:w w:val="105"/>
        </w:rPr>
        <w:t xml:space="preserve"> </w:t>
      </w:r>
      <w:r>
        <w:rPr>
          <w:color w:val="575757"/>
          <w:w w:val="105"/>
        </w:rPr>
        <w:t>avans</w:t>
      </w:r>
    </w:p>
    <w:p w:rsidR="00023E36" w:rsidRDefault="00023E36">
      <w:pPr>
        <w:pStyle w:val="BodyText"/>
        <w:kinsoku w:val="0"/>
        <w:overflowPunct w:val="0"/>
        <w:spacing w:before="11"/>
        <w:ind w:left="129"/>
        <w:rPr>
          <w:color w:val="000000"/>
        </w:rPr>
      </w:pPr>
      <w:r>
        <w:rPr>
          <w:color w:val="575757"/>
          <w:w w:val="105"/>
        </w:rPr>
        <w:t>(reprezentand</w:t>
      </w:r>
      <w:r>
        <w:rPr>
          <w:color w:val="575757"/>
          <w:spacing w:val="11"/>
          <w:w w:val="105"/>
        </w:rPr>
        <w:t xml:space="preserve"> </w:t>
      </w:r>
      <w:r>
        <w:rPr>
          <w:color w:val="444444"/>
          <w:w w:val="105"/>
        </w:rPr>
        <w:t>prima</w:t>
      </w:r>
      <w:r>
        <w:rPr>
          <w:color w:val="444444"/>
          <w:spacing w:val="-1"/>
          <w:w w:val="105"/>
        </w:rPr>
        <w:t xml:space="preserve"> </w:t>
      </w:r>
      <w:r>
        <w:rPr>
          <w:color w:val="575757"/>
          <w:w w:val="105"/>
        </w:rPr>
        <w:t>rata)</w:t>
      </w:r>
      <w:r>
        <w:rPr>
          <w:color w:val="575757"/>
          <w:spacing w:val="-1"/>
          <w:w w:val="105"/>
        </w:rPr>
        <w:t xml:space="preserve"> </w:t>
      </w:r>
      <w:r>
        <w:rPr>
          <w:color w:val="575757"/>
          <w:w w:val="105"/>
        </w:rPr>
        <w:t>in</w:t>
      </w:r>
      <w:r>
        <w:rPr>
          <w:color w:val="575757"/>
          <w:spacing w:val="-8"/>
          <w:w w:val="105"/>
        </w:rPr>
        <w:t xml:space="preserve"> </w:t>
      </w:r>
      <w:r>
        <w:rPr>
          <w:color w:val="575757"/>
          <w:w w:val="105"/>
        </w:rPr>
        <w:t>cuantum</w:t>
      </w:r>
      <w:r>
        <w:rPr>
          <w:color w:val="575757"/>
          <w:spacing w:val="6"/>
          <w:w w:val="105"/>
        </w:rPr>
        <w:t xml:space="preserve"> </w:t>
      </w:r>
      <w:r>
        <w:rPr>
          <w:color w:val="575757"/>
          <w:w w:val="105"/>
        </w:rPr>
        <w:t>de</w:t>
      </w:r>
      <w:r>
        <w:rPr>
          <w:color w:val="575757"/>
          <w:spacing w:val="-18"/>
          <w:w w:val="105"/>
        </w:rPr>
        <w:t xml:space="preserve"> </w:t>
      </w:r>
      <w:r>
        <w:rPr>
          <w:color w:val="575757"/>
          <w:w w:val="105"/>
        </w:rPr>
        <w:t>cel</w:t>
      </w:r>
      <w:r>
        <w:rPr>
          <w:color w:val="575757"/>
          <w:spacing w:val="-3"/>
          <w:w w:val="105"/>
        </w:rPr>
        <w:t xml:space="preserve"> </w:t>
      </w:r>
      <w:r>
        <w:rPr>
          <w:color w:val="444444"/>
          <w:w w:val="105"/>
        </w:rPr>
        <w:t>putin</w:t>
      </w:r>
      <w:r>
        <w:rPr>
          <w:color w:val="444444"/>
          <w:spacing w:val="15"/>
          <w:w w:val="105"/>
        </w:rPr>
        <w:t xml:space="preserve"> </w:t>
      </w:r>
      <w:r>
        <w:rPr>
          <w:color w:val="575757"/>
          <w:w w:val="105"/>
        </w:rPr>
        <w:t>30%</w:t>
      </w:r>
      <w:r>
        <w:rPr>
          <w:color w:val="575757"/>
          <w:spacing w:val="-18"/>
          <w:w w:val="105"/>
        </w:rPr>
        <w:t xml:space="preserve"> </w:t>
      </w:r>
      <w:r>
        <w:rPr>
          <w:color w:val="444444"/>
          <w:w w:val="105"/>
        </w:rPr>
        <w:t>din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pretul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terenului</w:t>
      </w:r>
      <w:r>
        <w:rPr>
          <w:color w:val="444444"/>
          <w:spacing w:val="24"/>
          <w:w w:val="105"/>
        </w:rPr>
        <w:t xml:space="preserve"> </w:t>
      </w:r>
      <w:r>
        <w:rPr>
          <w:color w:val="575757"/>
          <w:w w:val="105"/>
        </w:rPr>
        <w:t>.</w:t>
      </w:r>
    </w:p>
    <w:p w:rsidR="00023E36" w:rsidRDefault="00575974">
      <w:pPr>
        <w:pStyle w:val="BodyText"/>
        <w:numPr>
          <w:ilvl w:val="0"/>
          <w:numId w:val="12"/>
        </w:numPr>
        <w:tabs>
          <w:tab w:val="left" w:pos="1023"/>
        </w:tabs>
        <w:kinsoku w:val="0"/>
        <w:overflowPunct w:val="0"/>
        <w:spacing w:before="13" w:line="252" w:lineRule="auto"/>
        <w:ind w:right="1142" w:firstLine="547"/>
        <w:jc w:val="both"/>
        <w:rPr>
          <w:color w:val="000000"/>
        </w:rPr>
      </w:pPr>
      <w:r>
        <w:rPr>
          <w:noProof/>
        </w:rPr>
        <w:pict>
          <v:shape id="_x0000_s1045" style="position:absolute;left:0;text-align:left;margin-left:588.3pt;margin-top:14.85pt;width:1pt;height:355.55pt;z-index:-251655168;mso-position-horizontal-relative:page;mso-position-vertical-relative:text" coordsize="20,7111" o:allowincell="f" path="m,7110hhl,e" filled="f" strokeweight=".63489mm">
            <v:path arrowok="t"/>
            <w10:wrap anchorx="page"/>
          </v:shape>
        </w:pict>
      </w:r>
      <w:r w:rsidR="00023E36">
        <w:rPr>
          <w:color w:val="575757"/>
          <w:w w:val="105"/>
        </w:rPr>
        <w:t>Pentru</w:t>
      </w:r>
      <w:r w:rsidR="00023E36">
        <w:rPr>
          <w:color w:val="575757"/>
          <w:spacing w:val="30"/>
          <w:w w:val="105"/>
        </w:rPr>
        <w:t xml:space="preserve"> </w:t>
      </w:r>
      <w:r w:rsidR="00023E36">
        <w:rPr>
          <w:color w:val="575757"/>
          <w:w w:val="105"/>
        </w:rPr>
        <w:t>garantarea</w:t>
      </w:r>
      <w:r w:rsidR="00023E36">
        <w:rPr>
          <w:color w:val="575757"/>
          <w:spacing w:val="31"/>
          <w:w w:val="105"/>
        </w:rPr>
        <w:t xml:space="preserve"> </w:t>
      </w:r>
      <w:r w:rsidR="00023E36">
        <w:rPr>
          <w:color w:val="575757"/>
          <w:w w:val="105"/>
        </w:rPr>
        <w:t>executarii</w:t>
      </w:r>
      <w:r w:rsidR="00023E36">
        <w:rPr>
          <w:color w:val="575757"/>
          <w:spacing w:val="22"/>
          <w:w w:val="105"/>
        </w:rPr>
        <w:t xml:space="preserve"> </w:t>
      </w:r>
      <w:r w:rsidR="00023E36">
        <w:rPr>
          <w:color w:val="575757"/>
          <w:w w:val="105"/>
        </w:rPr>
        <w:t>contractului</w:t>
      </w:r>
      <w:r w:rsidR="00023E36">
        <w:rPr>
          <w:color w:val="575757"/>
          <w:spacing w:val="27"/>
          <w:w w:val="105"/>
        </w:rPr>
        <w:t xml:space="preserve"> </w:t>
      </w:r>
      <w:r w:rsidR="00023E36">
        <w:rPr>
          <w:color w:val="575757"/>
          <w:w w:val="105"/>
        </w:rPr>
        <w:t>cu</w:t>
      </w:r>
      <w:r w:rsidR="00023E36">
        <w:rPr>
          <w:color w:val="575757"/>
          <w:spacing w:val="19"/>
          <w:w w:val="105"/>
        </w:rPr>
        <w:t xml:space="preserve"> </w:t>
      </w:r>
      <w:r w:rsidR="00023E36">
        <w:rPr>
          <w:color w:val="444444"/>
          <w:w w:val="105"/>
        </w:rPr>
        <w:t>plata</w:t>
      </w:r>
      <w:r w:rsidR="00023E36">
        <w:rPr>
          <w:color w:val="444444"/>
          <w:spacing w:val="21"/>
          <w:w w:val="105"/>
        </w:rPr>
        <w:t xml:space="preserve"> </w:t>
      </w:r>
      <w:r w:rsidR="00023E36">
        <w:rPr>
          <w:color w:val="444444"/>
          <w:w w:val="105"/>
        </w:rPr>
        <w:t>pretului</w:t>
      </w:r>
      <w:r w:rsidR="00023E36">
        <w:rPr>
          <w:color w:val="444444"/>
          <w:spacing w:val="31"/>
          <w:w w:val="105"/>
        </w:rPr>
        <w:t xml:space="preserve"> </w:t>
      </w:r>
      <w:r w:rsidR="00023E36">
        <w:rPr>
          <w:color w:val="444444"/>
          <w:w w:val="105"/>
        </w:rPr>
        <w:t>in</w:t>
      </w:r>
      <w:r w:rsidR="00023E36">
        <w:rPr>
          <w:color w:val="444444"/>
          <w:spacing w:val="7"/>
          <w:w w:val="105"/>
        </w:rPr>
        <w:t xml:space="preserve"> </w:t>
      </w:r>
      <w:r w:rsidR="00023E36">
        <w:rPr>
          <w:color w:val="575757"/>
          <w:w w:val="105"/>
        </w:rPr>
        <w:t>rate</w:t>
      </w:r>
      <w:r w:rsidR="00023E36">
        <w:rPr>
          <w:color w:val="575757"/>
          <w:spacing w:val="8"/>
          <w:w w:val="105"/>
        </w:rPr>
        <w:t xml:space="preserve"> </w:t>
      </w:r>
      <w:r w:rsidR="00023E36">
        <w:rPr>
          <w:color w:val="575757"/>
          <w:w w:val="105"/>
        </w:rPr>
        <w:t>se</w:t>
      </w:r>
      <w:r w:rsidR="00023E36">
        <w:rPr>
          <w:color w:val="575757"/>
          <w:spacing w:val="3"/>
          <w:w w:val="105"/>
        </w:rPr>
        <w:t xml:space="preserve"> </w:t>
      </w:r>
      <w:r w:rsidR="00023E36">
        <w:rPr>
          <w:color w:val="575757"/>
          <w:w w:val="105"/>
        </w:rPr>
        <w:t>vor</w:t>
      </w:r>
      <w:r w:rsidR="00023E36">
        <w:rPr>
          <w:color w:val="575757"/>
          <w:spacing w:val="10"/>
          <w:w w:val="105"/>
        </w:rPr>
        <w:t xml:space="preserve"> </w:t>
      </w:r>
      <w:r w:rsidR="00023E36">
        <w:rPr>
          <w:color w:val="575757"/>
          <w:w w:val="105"/>
        </w:rPr>
        <w:t>constitui</w:t>
      </w:r>
      <w:r w:rsidR="00023E36">
        <w:rPr>
          <w:color w:val="575757"/>
          <w:spacing w:val="34"/>
          <w:w w:val="105"/>
        </w:rPr>
        <w:t xml:space="preserve"> </w:t>
      </w:r>
      <w:r w:rsidR="00023E36">
        <w:rPr>
          <w:color w:val="575757"/>
          <w:spacing w:val="-1"/>
          <w:w w:val="105"/>
        </w:rPr>
        <w:t>garan</w:t>
      </w:r>
      <w:r w:rsidR="00367A5E">
        <w:rPr>
          <w:color w:val="575757"/>
          <w:spacing w:val="-1"/>
          <w:w w:val="105"/>
        </w:rPr>
        <w:t>ț</w:t>
      </w:r>
      <w:r w:rsidR="00023E36">
        <w:rPr>
          <w:color w:val="575757"/>
          <w:spacing w:val="-2"/>
          <w:w w:val="105"/>
        </w:rPr>
        <w:t>ii</w:t>
      </w:r>
      <w:r w:rsidR="00023E36">
        <w:rPr>
          <w:color w:val="575757"/>
          <w:spacing w:val="15"/>
          <w:w w:val="105"/>
        </w:rPr>
        <w:t xml:space="preserve"> </w:t>
      </w:r>
      <w:r w:rsidR="00023E36">
        <w:rPr>
          <w:color w:val="444444"/>
          <w:w w:val="105"/>
        </w:rPr>
        <w:t>reale</w:t>
      </w:r>
      <w:r w:rsidR="00023E36">
        <w:rPr>
          <w:color w:val="444444"/>
          <w:spacing w:val="20"/>
          <w:w w:val="102"/>
        </w:rPr>
        <w:t xml:space="preserve"> </w:t>
      </w:r>
      <w:r w:rsidR="00023E36">
        <w:rPr>
          <w:color w:val="575757"/>
          <w:w w:val="105"/>
        </w:rPr>
        <w:t>(ipoteca</w:t>
      </w:r>
      <w:r w:rsidR="00023E36">
        <w:rPr>
          <w:color w:val="575757"/>
          <w:spacing w:val="10"/>
          <w:w w:val="105"/>
        </w:rPr>
        <w:t xml:space="preserve"> </w:t>
      </w:r>
      <w:r w:rsidR="00023E36">
        <w:rPr>
          <w:color w:val="444444"/>
          <w:w w:val="105"/>
        </w:rPr>
        <w:t>de</w:t>
      </w:r>
      <w:r w:rsidR="00023E36">
        <w:rPr>
          <w:color w:val="444444"/>
          <w:spacing w:val="-10"/>
          <w:w w:val="105"/>
        </w:rPr>
        <w:t xml:space="preserve"> </w:t>
      </w:r>
      <w:r w:rsidR="00023E36">
        <w:rPr>
          <w:color w:val="444444"/>
          <w:w w:val="105"/>
        </w:rPr>
        <w:t>rang</w:t>
      </w:r>
      <w:r w:rsidR="00023E36">
        <w:rPr>
          <w:color w:val="444444"/>
          <w:spacing w:val="5"/>
          <w:w w:val="105"/>
        </w:rPr>
        <w:t xml:space="preserve"> </w:t>
      </w:r>
      <w:r w:rsidR="00023E36">
        <w:rPr>
          <w:color w:val="444444"/>
          <w:w w:val="105"/>
        </w:rPr>
        <w:t>I),</w:t>
      </w:r>
      <w:r w:rsidR="00023E36">
        <w:rPr>
          <w:color w:val="444444"/>
          <w:spacing w:val="-13"/>
          <w:w w:val="105"/>
        </w:rPr>
        <w:t xml:space="preserve"> </w:t>
      </w:r>
      <w:r w:rsidR="00023E36">
        <w:rPr>
          <w:color w:val="575757"/>
          <w:w w:val="105"/>
        </w:rPr>
        <w:t>care</w:t>
      </w:r>
      <w:r w:rsidR="00023E36">
        <w:rPr>
          <w:color w:val="575757"/>
          <w:spacing w:val="-6"/>
          <w:w w:val="105"/>
        </w:rPr>
        <w:t xml:space="preserve"> </w:t>
      </w:r>
      <w:r w:rsidR="00023E36">
        <w:rPr>
          <w:color w:val="575757"/>
          <w:w w:val="105"/>
        </w:rPr>
        <w:t>sa</w:t>
      </w:r>
      <w:r w:rsidR="00023E36">
        <w:rPr>
          <w:color w:val="575757"/>
          <w:spacing w:val="-9"/>
          <w:w w:val="105"/>
        </w:rPr>
        <w:t xml:space="preserve"> </w:t>
      </w:r>
      <w:r w:rsidR="00023E36">
        <w:rPr>
          <w:color w:val="575757"/>
          <w:w w:val="105"/>
        </w:rPr>
        <w:t>acopere</w:t>
      </w:r>
      <w:r w:rsidR="00023E36">
        <w:rPr>
          <w:color w:val="575757"/>
          <w:spacing w:val="-4"/>
          <w:w w:val="105"/>
        </w:rPr>
        <w:t xml:space="preserve"> </w:t>
      </w:r>
      <w:r w:rsidR="00023E36">
        <w:rPr>
          <w:color w:val="575757"/>
          <w:w w:val="105"/>
        </w:rPr>
        <w:t>valoarea</w:t>
      </w:r>
      <w:r w:rsidR="00023E36">
        <w:rPr>
          <w:color w:val="575757"/>
          <w:spacing w:val="8"/>
          <w:w w:val="105"/>
        </w:rPr>
        <w:t xml:space="preserve"> </w:t>
      </w:r>
      <w:r w:rsidR="00023E36">
        <w:rPr>
          <w:color w:val="575757"/>
          <w:w w:val="105"/>
        </w:rPr>
        <w:t>contractului,</w:t>
      </w:r>
      <w:r w:rsidR="00023E36">
        <w:rPr>
          <w:color w:val="575757"/>
          <w:spacing w:val="5"/>
          <w:w w:val="105"/>
        </w:rPr>
        <w:t xml:space="preserve"> </w:t>
      </w:r>
      <w:r w:rsidR="00023E36">
        <w:rPr>
          <w:color w:val="444444"/>
          <w:w w:val="105"/>
        </w:rPr>
        <w:t>pe</w:t>
      </w:r>
      <w:r w:rsidR="00023E36">
        <w:rPr>
          <w:color w:val="444444"/>
          <w:spacing w:val="4"/>
          <w:w w:val="105"/>
        </w:rPr>
        <w:t xml:space="preserve"> </w:t>
      </w:r>
      <w:r w:rsidR="00023E36">
        <w:rPr>
          <w:color w:val="575757"/>
          <w:w w:val="105"/>
        </w:rPr>
        <w:t>cheltuiala</w:t>
      </w:r>
      <w:r w:rsidR="00023E36">
        <w:rPr>
          <w:color w:val="575757"/>
          <w:spacing w:val="11"/>
          <w:w w:val="105"/>
        </w:rPr>
        <w:t xml:space="preserve"> </w:t>
      </w:r>
      <w:r w:rsidR="00023E36">
        <w:rPr>
          <w:color w:val="575757"/>
          <w:w w:val="105"/>
        </w:rPr>
        <w:t>solicitantului</w:t>
      </w:r>
      <w:r w:rsidR="00023E36">
        <w:rPr>
          <w:color w:val="575757"/>
          <w:spacing w:val="26"/>
          <w:w w:val="105"/>
        </w:rPr>
        <w:t xml:space="preserve"> </w:t>
      </w:r>
      <w:r w:rsidR="00023E36">
        <w:rPr>
          <w:color w:val="6D6D6D"/>
          <w:w w:val="105"/>
        </w:rPr>
        <w:t>.</w:t>
      </w:r>
    </w:p>
    <w:p w:rsidR="00023E36" w:rsidRDefault="00023E36">
      <w:pPr>
        <w:pStyle w:val="BodyText"/>
        <w:kinsoku w:val="0"/>
        <w:overflowPunct w:val="0"/>
        <w:spacing w:line="252" w:lineRule="auto"/>
        <w:ind w:left="122" w:right="1150" w:firstLine="554"/>
        <w:jc w:val="both"/>
        <w:rPr>
          <w:color w:val="000000"/>
        </w:rPr>
      </w:pPr>
      <w:r>
        <w:rPr>
          <w:b/>
          <w:bCs/>
          <w:color w:val="444444"/>
          <w:w w:val="105"/>
          <w:u w:val="thick" w:color="000000"/>
        </w:rPr>
        <w:t>Art.30.</w:t>
      </w:r>
      <w:r>
        <w:rPr>
          <w:b/>
          <w:bCs/>
          <w:color w:val="444444"/>
          <w:spacing w:val="3"/>
          <w:w w:val="105"/>
          <w:u w:val="thick" w:color="000000"/>
        </w:rPr>
        <w:t xml:space="preserve"> </w:t>
      </w:r>
      <w:r>
        <w:rPr>
          <w:color w:val="575757"/>
          <w:w w:val="105"/>
        </w:rPr>
        <w:t>Contractul</w:t>
      </w:r>
      <w:r>
        <w:rPr>
          <w:color w:val="575757"/>
          <w:spacing w:val="18"/>
          <w:w w:val="105"/>
        </w:rPr>
        <w:t xml:space="preserve"> </w:t>
      </w:r>
      <w:r>
        <w:rPr>
          <w:color w:val="444444"/>
          <w:w w:val="105"/>
        </w:rPr>
        <w:t>legal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p</w:t>
      </w:r>
      <w:r>
        <w:rPr>
          <w:color w:val="444444"/>
          <w:spacing w:val="5"/>
          <w:w w:val="105"/>
        </w:rPr>
        <w:t>e</w:t>
      </w:r>
      <w:r w:rsidR="00367A5E">
        <w:rPr>
          <w:color w:val="444444"/>
          <w:spacing w:val="-55"/>
          <w:w w:val="105"/>
        </w:rPr>
        <w:t>r</w:t>
      </w:r>
      <w:r>
        <w:rPr>
          <w:color w:val="444444"/>
          <w:w w:val="105"/>
        </w:rPr>
        <w:t>fectat</w:t>
      </w:r>
      <w:r>
        <w:rPr>
          <w:color w:val="444444"/>
          <w:spacing w:val="24"/>
          <w:w w:val="105"/>
        </w:rPr>
        <w:t xml:space="preserve"> </w:t>
      </w:r>
      <w:r w:rsidR="00367A5E">
        <w:rPr>
          <w:color w:val="444444"/>
          <w:spacing w:val="24"/>
          <w:w w:val="105"/>
        </w:rPr>
        <w:t>ș</w:t>
      </w:r>
      <w:r>
        <w:rPr>
          <w:color w:val="575757"/>
          <w:w w:val="105"/>
        </w:rPr>
        <w:t>i</w:t>
      </w:r>
      <w:r>
        <w:rPr>
          <w:color w:val="575757"/>
          <w:spacing w:val="2"/>
          <w:w w:val="105"/>
        </w:rPr>
        <w:t xml:space="preserve"> </w:t>
      </w:r>
      <w:r>
        <w:rPr>
          <w:color w:val="575757"/>
          <w:w w:val="105"/>
        </w:rPr>
        <w:t>executat</w:t>
      </w:r>
      <w:r>
        <w:rPr>
          <w:color w:val="575757"/>
          <w:spacing w:val="13"/>
          <w:w w:val="105"/>
        </w:rPr>
        <w:t xml:space="preserve"> </w:t>
      </w:r>
      <w:r>
        <w:rPr>
          <w:color w:val="575757"/>
          <w:w w:val="105"/>
        </w:rPr>
        <w:t>face</w:t>
      </w:r>
      <w:r>
        <w:rPr>
          <w:color w:val="575757"/>
          <w:spacing w:val="-3"/>
          <w:w w:val="105"/>
        </w:rPr>
        <w:t xml:space="preserve"> </w:t>
      </w:r>
      <w:r>
        <w:rPr>
          <w:color w:val="444444"/>
          <w:w w:val="105"/>
        </w:rPr>
        <w:t>dovada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proprietatii</w:t>
      </w:r>
      <w:r>
        <w:rPr>
          <w:color w:val="444444"/>
          <w:spacing w:val="19"/>
          <w:w w:val="105"/>
        </w:rPr>
        <w:t xml:space="preserve"> </w:t>
      </w:r>
      <w:r>
        <w:rPr>
          <w:color w:val="444444"/>
          <w:spacing w:val="3"/>
          <w:w w:val="105"/>
        </w:rPr>
        <w:t>d</w:t>
      </w:r>
      <w:r>
        <w:rPr>
          <w:color w:val="6D6D6D"/>
          <w:w w:val="105"/>
        </w:rPr>
        <w:t>ep</w:t>
      </w:r>
      <w:r>
        <w:rPr>
          <w:color w:val="444444"/>
          <w:w w:val="105"/>
        </w:rPr>
        <w:t>line</w:t>
      </w:r>
      <w:r>
        <w:rPr>
          <w:color w:val="444444"/>
          <w:spacing w:val="-2"/>
          <w:w w:val="105"/>
        </w:rPr>
        <w:t xml:space="preserve"> </w:t>
      </w:r>
      <w:r>
        <w:rPr>
          <w:color w:val="575757"/>
          <w:w w:val="105"/>
        </w:rPr>
        <w:t>a</w:t>
      </w:r>
      <w:r>
        <w:rPr>
          <w:color w:val="575757"/>
          <w:spacing w:val="5"/>
          <w:w w:val="105"/>
        </w:rPr>
        <w:t xml:space="preserve"> </w:t>
      </w:r>
      <w:r>
        <w:rPr>
          <w:color w:val="575757"/>
          <w:w w:val="105"/>
        </w:rPr>
        <w:t>solicitantului</w:t>
      </w:r>
      <w:r>
        <w:rPr>
          <w:color w:val="575757"/>
          <w:spacing w:val="20"/>
          <w:w w:val="105"/>
        </w:rPr>
        <w:t xml:space="preserve"> </w:t>
      </w:r>
      <w:r>
        <w:rPr>
          <w:color w:val="575757"/>
          <w:w w:val="105"/>
        </w:rPr>
        <w:t>asupra</w:t>
      </w:r>
      <w:r>
        <w:rPr>
          <w:color w:val="575757"/>
          <w:w w:val="103"/>
        </w:rPr>
        <w:t xml:space="preserve"> </w:t>
      </w:r>
      <w:r>
        <w:rPr>
          <w:color w:val="444444"/>
          <w:w w:val="105"/>
        </w:rPr>
        <w:t xml:space="preserve">terenului 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transmis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ln</w:t>
      </w:r>
      <w:r>
        <w:rPr>
          <w:color w:val="444444"/>
          <w:spacing w:val="-7"/>
          <w:w w:val="105"/>
        </w:rPr>
        <w:t xml:space="preserve"> </w:t>
      </w:r>
      <w:r>
        <w:rPr>
          <w:color w:val="575757"/>
          <w:w w:val="105"/>
        </w:rPr>
        <w:t>proprietate</w:t>
      </w:r>
      <w:r>
        <w:rPr>
          <w:color w:val="575757"/>
          <w:spacing w:val="20"/>
          <w:w w:val="105"/>
        </w:rPr>
        <w:t xml:space="preserve"> </w:t>
      </w:r>
      <w:r>
        <w:rPr>
          <w:color w:val="444444"/>
          <w:w w:val="105"/>
        </w:rPr>
        <w:t>.</w:t>
      </w:r>
    </w:p>
    <w:p w:rsidR="00023E36" w:rsidRDefault="00575974">
      <w:pPr>
        <w:pStyle w:val="BodyText"/>
        <w:kinsoku w:val="0"/>
        <w:overflowPunct w:val="0"/>
        <w:spacing w:line="259" w:lineRule="auto"/>
        <w:ind w:left="115" w:right="1143" w:firstLine="561"/>
        <w:jc w:val="both"/>
        <w:rPr>
          <w:color w:val="000000"/>
        </w:rPr>
      </w:pPr>
      <w:r>
        <w:rPr>
          <w:noProof/>
        </w:rPr>
        <w:pict>
          <v:shape id="_x0000_s1046" style="position:absolute;left:0;text-align:left;margin-left:96.8pt;margin-top:10.4pt;width:3.6pt;height:1pt;z-index:-251654144;mso-position-horizontal-relative:page;mso-position-vertical-relative:text" coordsize="72,20" o:allowincell="f" path="m,hhl71,e" filled="f" strokeweight=".127mm">
            <v:path arrowok="t"/>
            <w10:wrap anchorx="page"/>
          </v:shape>
        </w:pict>
      </w:r>
      <w:r w:rsidR="00023E36">
        <w:rPr>
          <w:b/>
          <w:bCs/>
          <w:color w:val="444444"/>
          <w:w w:val="105"/>
        </w:rPr>
        <w:t>Art.31.</w:t>
      </w:r>
      <w:r w:rsidR="00023E36">
        <w:rPr>
          <w:b/>
          <w:bCs/>
          <w:color w:val="444444"/>
          <w:spacing w:val="17"/>
          <w:w w:val="105"/>
        </w:rPr>
        <w:t xml:space="preserve"> </w:t>
      </w:r>
      <w:r w:rsidR="00023E36">
        <w:rPr>
          <w:color w:val="444444"/>
          <w:w w:val="105"/>
        </w:rPr>
        <w:t>Beneficiarul</w:t>
      </w:r>
      <w:r w:rsidR="00023E36">
        <w:rPr>
          <w:color w:val="444444"/>
          <w:spacing w:val="36"/>
          <w:w w:val="105"/>
        </w:rPr>
        <w:t xml:space="preserve"> </w:t>
      </w:r>
      <w:r w:rsidR="00023E36">
        <w:rPr>
          <w:color w:val="444444"/>
          <w:w w:val="105"/>
        </w:rPr>
        <w:t>prevederilor</w:t>
      </w:r>
      <w:r w:rsidR="00023E36">
        <w:rPr>
          <w:color w:val="444444"/>
          <w:spacing w:val="28"/>
          <w:w w:val="105"/>
        </w:rPr>
        <w:t xml:space="preserve"> </w:t>
      </w:r>
      <w:r w:rsidR="00023E36">
        <w:rPr>
          <w:color w:val="444444"/>
          <w:w w:val="105"/>
        </w:rPr>
        <w:t>Legii.</w:t>
      </w:r>
      <w:r w:rsidR="00023E36">
        <w:rPr>
          <w:color w:val="444444"/>
          <w:spacing w:val="15"/>
          <w:w w:val="105"/>
        </w:rPr>
        <w:t xml:space="preserve"> </w:t>
      </w:r>
      <w:r w:rsidR="00023E36">
        <w:rPr>
          <w:color w:val="575757"/>
          <w:spacing w:val="2"/>
          <w:w w:val="105"/>
        </w:rPr>
        <w:t>Nr.15</w:t>
      </w:r>
      <w:r w:rsidR="00023E36">
        <w:rPr>
          <w:color w:val="858585"/>
          <w:spacing w:val="1"/>
          <w:w w:val="105"/>
        </w:rPr>
        <w:t>/</w:t>
      </w:r>
      <w:r w:rsidR="00023E36">
        <w:rPr>
          <w:color w:val="858585"/>
          <w:spacing w:val="15"/>
          <w:w w:val="105"/>
        </w:rPr>
        <w:t xml:space="preserve"> </w:t>
      </w:r>
      <w:r w:rsidR="00023E36">
        <w:rPr>
          <w:color w:val="444444"/>
          <w:w w:val="105"/>
        </w:rPr>
        <w:t>2003</w:t>
      </w:r>
      <w:r w:rsidR="00023E36">
        <w:rPr>
          <w:color w:val="444444"/>
          <w:spacing w:val="16"/>
          <w:w w:val="105"/>
        </w:rPr>
        <w:t xml:space="preserve"> </w:t>
      </w:r>
      <w:r w:rsidR="00023E36">
        <w:rPr>
          <w:color w:val="444444"/>
          <w:w w:val="105"/>
        </w:rPr>
        <w:t>nu</w:t>
      </w:r>
      <w:r w:rsidR="00023E36">
        <w:rPr>
          <w:color w:val="444444"/>
          <w:spacing w:val="28"/>
          <w:w w:val="105"/>
        </w:rPr>
        <w:t xml:space="preserve"> </w:t>
      </w:r>
      <w:r w:rsidR="00023E36">
        <w:rPr>
          <w:color w:val="444444"/>
          <w:w w:val="105"/>
        </w:rPr>
        <w:t>poate</w:t>
      </w:r>
      <w:r w:rsidR="00023E36">
        <w:rPr>
          <w:color w:val="444444"/>
          <w:spacing w:val="21"/>
          <w:w w:val="105"/>
        </w:rPr>
        <w:t xml:space="preserve"> </w:t>
      </w:r>
      <w:r w:rsidR="00023E36">
        <w:rPr>
          <w:color w:val="575757"/>
          <w:w w:val="105"/>
        </w:rPr>
        <w:t>ceda</w:t>
      </w:r>
      <w:r w:rsidR="00023E36">
        <w:rPr>
          <w:color w:val="575757"/>
          <w:spacing w:val="25"/>
          <w:w w:val="105"/>
        </w:rPr>
        <w:t xml:space="preserve"> </w:t>
      </w:r>
      <w:r w:rsidR="00023E36">
        <w:rPr>
          <w:color w:val="575757"/>
          <w:w w:val="105"/>
        </w:rPr>
        <w:t>folosinta</w:t>
      </w:r>
      <w:r w:rsidR="00023E36">
        <w:rPr>
          <w:color w:val="575757"/>
          <w:spacing w:val="32"/>
          <w:w w:val="105"/>
        </w:rPr>
        <w:t xml:space="preserve"> </w:t>
      </w:r>
      <w:r w:rsidR="00023E36">
        <w:rPr>
          <w:color w:val="575757"/>
          <w:w w:val="105"/>
        </w:rPr>
        <w:t>terenului,</w:t>
      </w:r>
      <w:r w:rsidR="00023E36">
        <w:rPr>
          <w:color w:val="575757"/>
          <w:spacing w:val="33"/>
          <w:w w:val="105"/>
        </w:rPr>
        <w:t xml:space="preserve"> </w:t>
      </w:r>
      <w:r w:rsidR="00023E36">
        <w:rPr>
          <w:color w:val="6D6D6D"/>
          <w:spacing w:val="-3"/>
          <w:w w:val="105"/>
        </w:rPr>
        <w:t>g</w:t>
      </w:r>
      <w:r w:rsidR="00023E36">
        <w:rPr>
          <w:color w:val="444444"/>
          <w:spacing w:val="-3"/>
          <w:w w:val="105"/>
        </w:rPr>
        <w:t>ratuit</w:t>
      </w:r>
      <w:r w:rsidR="00023E36">
        <w:rPr>
          <w:color w:val="444444"/>
          <w:spacing w:val="28"/>
          <w:w w:val="105"/>
        </w:rPr>
        <w:t xml:space="preserve"> </w:t>
      </w:r>
      <w:r w:rsidR="00023E36">
        <w:rPr>
          <w:color w:val="575757"/>
          <w:w w:val="105"/>
        </w:rPr>
        <w:t>sau</w:t>
      </w:r>
      <w:r w:rsidR="00023E36">
        <w:rPr>
          <w:color w:val="575757"/>
          <w:spacing w:val="23"/>
          <w:w w:val="102"/>
        </w:rPr>
        <w:t xml:space="preserve"> </w:t>
      </w:r>
      <w:r w:rsidR="00023E36">
        <w:rPr>
          <w:color w:val="575757"/>
          <w:w w:val="105"/>
        </w:rPr>
        <w:t>oneros,</w:t>
      </w:r>
      <w:r w:rsidR="00023E36">
        <w:rPr>
          <w:color w:val="575757"/>
          <w:spacing w:val="14"/>
          <w:w w:val="105"/>
        </w:rPr>
        <w:t xml:space="preserve"> </w:t>
      </w:r>
      <w:r w:rsidR="00023E36">
        <w:rPr>
          <w:color w:val="444444"/>
          <w:w w:val="105"/>
        </w:rPr>
        <w:t>unor</w:t>
      </w:r>
      <w:r w:rsidR="00023E36">
        <w:rPr>
          <w:color w:val="444444"/>
          <w:spacing w:val="6"/>
          <w:w w:val="105"/>
        </w:rPr>
        <w:t xml:space="preserve"> </w:t>
      </w:r>
      <w:r w:rsidR="00367A5E">
        <w:rPr>
          <w:color w:val="444444"/>
          <w:spacing w:val="-3"/>
          <w:w w:val="105"/>
        </w:rPr>
        <w:t>terț</w:t>
      </w:r>
      <w:r w:rsidR="00023E36">
        <w:rPr>
          <w:color w:val="444444"/>
          <w:spacing w:val="-3"/>
          <w:w w:val="105"/>
        </w:rPr>
        <w:t>i.</w:t>
      </w:r>
    </w:p>
    <w:p w:rsidR="00023E36" w:rsidRDefault="00023E36">
      <w:pPr>
        <w:pStyle w:val="BodyText"/>
        <w:kinsoku w:val="0"/>
        <w:overflowPunct w:val="0"/>
        <w:spacing w:line="256" w:lineRule="auto"/>
        <w:ind w:left="122" w:right="1145" w:firstLine="547"/>
        <w:jc w:val="both"/>
        <w:rPr>
          <w:color w:val="000000"/>
        </w:rPr>
      </w:pPr>
      <w:r>
        <w:rPr>
          <w:b/>
          <w:bCs/>
          <w:color w:val="444444"/>
          <w:w w:val="105"/>
          <w:u w:val="thick" w:color="000000"/>
        </w:rPr>
        <w:t>Art.32</w:t>
      </w:r>
      <w:r>
        <w:rPr>
          <w:b/>
          <w:bCs/>
          <w:color w:val="444444"/>
          <w:spacing w:val="14"/>
          <w:w w:val="105"/>
          <w:u w:val="thick" w:color="000000"/>
        </w:rPr>
        <w:t xml:space="preserve"> </w:t>
      </w:r>
      <w:r>
        <w:rPr>
          <w:color w:val="575757"/>
          <w:w w:val="105"/>
        </w:rPr>
        <w:t>(a)</w:t>
      </w:r>
      <w:r>
        <w:rPr>
          <w:color w:val="575757"/>
          <w:spacing w:val="1"/>
          <w:w w:val="105"/>
        </w:rPr>
        <w:t xml:space="preserve"> </w:t>
      </w:r>
      <w:r>
        <w:rPr>
          <w:color w:val="444444"/>
          <w:w w:val="105"/>
        </w:rPr>
        <w:t>Beneficiarii</w:t>
      </w:r>
      <w:r>
        <w:rPr>
          <w:color w:val="444444"/>
          <w:spacing w:val="35"/>
          <w:w w:val="105"/>
        </w:rPr>
        <w:t xml:space="preserve"> </w:t>
      </w:r>
      <w:r>
        <w:rPr>
          <w:color w:val="444444"/>
          <w:w w:val="105"/>
        </w:rPr>
        <w:t>HCL</w:t>
      </w:r>
      <w:r>
        <w:rPr>
          <w:color w:val="444444"/>
          <w:spacing w:val="53"/>
          <w:w w:val="105"/>
        </w:rPr>
        <w:t xml:space="preserve"> </w:t>
      </w:r>
      <w:r w:rsidR="00367A5E">
        <w:rPr>
          <w:color w:val="444444"/>
          <w:w w:val="105"/>
        </w:rPr>
        <w:t>Sălacea</w:t>
      </w:r>
      <w:r>
        <w:rPr>
          <w:color w:val="444444"/>
          <w:spacing w:val="9"/>
          <w:w w:val="105"/>
        </w:rPr>
        <w:t xml:space="preserve"> </w:t>
      </w:r>
      <w:r>
        <w:rPr>
          <w:color w:val="575757"/>
          <w:w w:val="105"/>
        </w:rPr>
        <w:t>privind</w:t>
      </w:r>
      <w:r>
        <w:rPr>
          <w:color w:val="575757"/>
          <w:spacing w:val="27"/>
          <w:w w:val="105"/>
        </w:rPr>
        <w:t xml:space="preserve"> </w:t>
      </w:r>
      <w:r>
        <w:rPr>
          <w:color w:val="575757"/>
          <w:w w:val="105"/>
        </w:rPr>
        <w:t>vanzarea</w:t>
      </w:r>
      <w:r>
        <w:rPr>
          <w:color w:val="575757"/>
          <w:spacing w:val="17"/>
          <w:w w:val="105"/>
        </w:rPr>
        <w:t xml:space="preserve"> </w:t>
      </w:r>
      <w:r>
        <w:rPr>
          <w:color w:val="444444"/>
          <w:w w:val="105"/>
        </w:rPr>
        <w:t>terenurilor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h</w:t>
      </w:r>
      <w:r>
        <w:rPr>
          <w:color w:val="444444"/>
          <w:spacing w:val="10"/>
          <w:w w:val="105"/>
        </w:rPr>
        <w:t>a</w:t>
      </w:r>
      <w:r>
        <w:rPr>
          <w:color w:val="6D6D6D"/>
          <w:w w:val="105"/>
        </w:rPr>
        <w:t>za</w:t>
      </w:r>
      <w:r>
        <w:rPr>
          <w:color w:val="6D6D6D"/>
          <w:spacing w:val="13"/>
          <w:w w:val="105"/>
        </w:rPr>
        <w:t xml:space="preserve"> </w:t>
      </w:r>
      <w:r>
        <w:rPr>
          <w:color w:val="444444"/>
          <w:w w:val="105"/>
        </w:rPr>
        <w:t>Legii</w:t>
      </w:r>
      <w:r>
        <w:rPr>
          <w:color w:val="444444"/>
          <w:spacing w:val="38"/>
          <w:w w:val="105"/>
        </w:rPr>
        <w:t xml:space="preserve"> </w:t>
      </w:r>
      <w:r>
        <w:rPr>
          <w:color w:val="444444"/>
          <w:w w:val="105"/>
        </w:rPr>
        <w:t>1</w:t>
      </w:r>
      <w:r>
        <w:rPr>
          <w:color w:val="444444"/>
          <w:spacing w:val="-32"/>
          <w:w w:val="105"/>
        </w:rPr>
        <w:t>5</w:t>
      </w:r>
      <w:r>
        <w:rPr>
          <w:color w:val="6D6D6D"/>
          <w:w w:val="105"/>
        </w:rPr>
        <w:t>/2003</w:t>
      </w:r>
      <w:r>
        <w:rPr>
          <w:color w:val="6D6D6D"/>
          <w:spacing w:val="10"/>
          <w:w w:val="105"/>
        </w:rPr>
        <w:t xml:space="preserve"> </w:t>
      </w:r>
      <w:r>
        <w:rPr>
          <w:color w:val="575757"/>
          <w:w w:val="105"/>
        </w:rPr>
        <w:t>au</w:t>
      </w:r>
      <w:r>
        <w:rPr>
          <w:color w:val="575757"/>
          <w:w w:val="98"/>
        </w:rPr>
        <w:t xml:space="preserve"> </w:t>
      </w:r>
      <w:r>
        <w:rPr>
          <w:color w:val="444444"/>
          <w:w w:val="105"/>
        </w:rPr>
        <w:t>interdictia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w w:val="105"/>
        </w:rPr>
        <w:t xml:space="preserve">de </w:t>
      </w:r>
      <w:r>
        <w:rPr>
          <w:color w:val="444444"/>
          <w:spacing w:val="29"/>
          <w:w w:val="105"/>
        </w:rPr>
        <w:t xml:space="preserve"> </w:t>
      </w:r>
      <w:r>
        <w:rPr>
          <w:color w:val="444444"/>
          <w:w w:val="105"/>
        </w:rPr>
        <w:t>i</w:t>
      </w:r>
      <w:r>
        <w:rPr>
          <w:color w:val="444444"/>
          <w:spacing w:val="3"/>
          <w:w w:val="105"/>
        </w:rPr>
        <w:t>n</w:t>
      </w:r>
      <w:r>
        <w:rPr>
          <w:color w:val="6D6D6D"/>
          <w:spacing w:val="-19"/>
          <w:w w:val="105"/>
        </w:rPr>
        <w:t>s</w:t>
      </w:r>
      <w:r>
        <w:rPr>
          <w:color w:val="444444"/>
          <w:w w:val="105"/>
        </w:rPr>
        <w:t>trainare</w:t>
      </w:r>
      <w:r>
        <w:rPr>
          <w:color w:val="444444"/>
          <w:spacing w:val="20"/>
          <w:w w:val="105"/>
        </w:rPr>
        <w:t xml:space="preserve"> </w:t>
      </w:r>
      <w:r>
        <w:rPr>
          <w:color w:val="575757"/>
          <w:w w:val="105"/>
        </w:rPr>
        <w:t>a</w:t>
      </w:r>
      <w:r>
        <w:rPr>
          <w:color w:val="575757"/>
          <w:spacing w:val="15"/>
          <w:w w:val="105"/>
        </w:rPr>
        <w:t xml:space="preserve"> </w:t>
      </w:r>
      <w:r>
        <w:rPr>
          <w:color w:val="444444"/>
          <w:w w:val="105"/>
        </w:rPr>
        <w:t>terenului</w:t>
      </w:r>
      <w:r>
        <w:rPr>
          <w:color w:val="444444"/>
          <w:spacing w:val="26"/>
          <w:w w:val="105"/>
        </w:rPr>
        <w:t xml:space="preserve"> </w:t>
      </w:r>
      <w:r>
        <w:rPr>
          <w:color w:val="575757"/>
          <w:w w:val="105"/>
        </w:rPr>
        <w:t>cumparat</w:t>
      </w:r>
      <w:r>
        <w:rPr>
          <w:color w:val="575757"/>
          <w:spacing w:val="24"/>
          <w:w w:val="105"/>
        </w:rPr>
        <w:t xml:space="preserve"> </w:t>
      </w:r>
      <w:r>
        <w:rPr>
          <w:color w:val="575757"/>
          <w:w w:val="105"/>
        </w:rPr>
        <w:t>si</w:t>
      </w:r>
      <w:r>
        <w:rPr>
          <w:color w:val="575757"/>
          <w:spacing w:val="13"/>
          <w:w w:val="105"/>
        </w:rPr>
        <w:t xml:space="preserve"> </w:t>
      </w:r>
      <w:r>
        <w:rPr>
          <w:color w:val="575757"/>
          <w:w w:val="105"/>
        </w:rPr>
        <w:t>constructiei</w:t>
      </w:r>
      <w:r>
        <w:rPr>
          <w:color w:val="575757"/>
          <w:spacing w:val="23"/>
          <w:w w:val="105"/>
        </w:rPr>
        <w:t xml:space="preserve"> </w:t>
      </w:r>
      <w:r>
        <w:rPr>
          <w:color w:val="444444"/>
          <w:w w:val="105"/>
        </w:rPr>
        <w:t>proprietate</w:t>
      </w:r>
      <w:r>
        <w:rPr>
          <w:color w:val="444444"/>
          <w:spacing w:val="23"/>
          <w:w w:val="105"/>
        </w:rPr>
        <w:t xml:space="preserve"> </w:t>
      </w:r>
      <w:r>
        <w:rPr>
          <w:color w:val="444444"/>
          <w:w w:val="105"/>
        </w:rPr>
        <w:t>personala</w:t>
      </w:r>
      <w:r>
        <w:rPr>
          <w:color w:val="444444"/>
          <w:spacing w:val="36"/>
          <w:w w:val="105"/>
        </w:rPr>
        <w:t xml:space="preserve"> </w:t>
      </w:r>
      <w:r>
        <w:rPr>
          <w:color w:val="444444"/>
          <w:w w:val="105"/>
        </w:rPr>
        <w:t>pentru</w:t>
      </w:r>
      <w:r>
        <w:rPr>
          <w:color w:val="444444"/>
          <w:spacing w:val="36"/>
          <w:w w:val="105"/>
        </w:rPr>
        <w:t xml:space="preserve"> </w:t>
      </w:r>
      <w:r>
        <w:rPr>
          <w:color w:val="575757"/>
          <w:w w:val="105"/>
        </w:rPr>
        <w:t>o</w:t>
      </w:r>
      <w:r>
        <w:rPr>
          <w:color w:val="575757"/>
          <w:spacing w:val="-1"/>
          <w:w w:val="105"/>
        </w:rPr>
        <w:t xml:space="preserve"> </w:t>
      </w:r>
      <w:r>
        <w:rPr>
          <w:color w:val="575757"/>
          <w:w w:val="105"/>
        </w:rPr>
        <w:t>perioada</w:t>
      </w:r>
      <w:r>
        <w:rPr>
          <w:color w:val="575757"/>
          <w:spacing w:val="30"/>
          <w:w w:val="105"/>
        </w:rPr>
        <w:t xml:space="preserve"> </w:t>
      </w:r>
      <w:r>
        <w:rPr>
          <w:color w:val="444444"/>
          <w:w w:val="105"/>
        </w:rPr>
        <w:t xml:space="preserve">de </w:t>
      </w:r>
      <w:r>
        <w:rPr>
          <w:color w:val="575757"/>
          <w:w w:val="105"/>
        </w:rPr>
        <w:t>l</w:t>
      </w:r>
      <w:r>
        <w:rPr>
          <w:color w:val="575757"/>
          <w:spacing w:val="-28"/>
          <w:w w:val="105"/>
        </w:rPr>
        <w:t xml:space="preserve"> </w:t>
      </w:r>
      <w:r>
        <w:rPr>
          <w:color w:val="575757"/>
          <w:w w:val="105"/>
        </w:rPr>
        <w:t>0</w:t>
      </w:r>
      <w:r>
        <w:rPr>
          <w:color w:val="575757"/>
          <w:spacing w:val="-17"/>
          <w:w w:val="105"/>
        </w:rPr>
        <w:t xml:space="preserve"> </w:t>
      </w:r>
      <w:r>
        <w:rPr>
          <w:color w:val="575757"/>
          <w:w w:val="105"/>
        </w:rPr>
        <w:t>ani</w:t>
      </w:r>
      <w:r>
        <w:rPr>
          <w:color w:val="575757"/>
          <w:spacing w:val="2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7"/>
          <w:w w:val="105"/>
        </w:rPr>
        <w:t xml:space="preserve"> </w:t>
      </w:r>
      <w:r>
        <w:rPr>
          <w:color w:val="575757"/>
          <w:w w:val="105"/>
        </w:rPr>
        <w:t>cumparare,</w:t>
      </w:r>
      <w:r>
        <w:rPr>
          <w:color w:val="575757"/>
          <w:spacing w:val="8"/>
          <w:w w:val="105"/>
        </w:rPr>
        <w:t xml:space="preserve"> </w:t>
      </w:r>
      <w:r>
        <w:rPr>
          <w:color w:val="575757"/>
          <w:w w:val="105"/>
        </w:rPr>
        <w:t>articol</w:t>
      </w:r>
      <w:r>
        <w:rPr>
          <w:color w:val="575757"/>
          <w:spacing w:val="6"/>
          <w:w w:val="105"/>
        </w:rPr>
        <w:t xml:space="preserve"> </w:t>
      </w:r>
      <w:r>
        <w:rPr>
          <w:color w:val="575757"/>
          <w:w w:val="105"/>
        </w:rPr>
        <w:t>ce</w:t>
      </w:r>
      <w:r>
        <w:rPr>
          <w:color w:val="575757"/>
          <w:spacing w:val="-13"/>
          <w:w w:val="105"/>
        </w:rPr>
        <w:t xml:space="preserve"> </w:t>
      </w:r>
      <w:r>
        <w:rPr>
          <w:color w:val="575757"/>
          <w:w w:val="105"/>
        </w:rPr>
        <w:t>va</w:t>
      </w:r>
      <w:r>
        <w:rPr>
          <w:color w:val="575757"/>
          <w:spacing w:val="5"/>
          <w:w w:val="105"/>
        </w:rPr>
        <w:t xml:space="preserve"> </w:t>
      </w:r>
      <w:r>
        <w:rPr>
          <w:color w:val="444444"/>
          <w:w w:val="105"/>
        </w:rPr>
        <w:t>fi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prevazut</w:t>
      </w:r>
      <w:r>
        <w:rPr>
          <w:color w:val="444444"/>
          <w:spacing w:val="8"/>
          <w:w w:val="105"/>
        </w:rPr>
        <w:t xml:space="preserve"> </w:t>
      </w:r>
      <w:r>
        <w:rPr>
          <w:color w:val="575757"/>
          <w:w w:val="105"/>
        </w:rPr>
        <w:t xml:space="preserve">expres </w:t>
      </w:r>
      <w:r>
        <w:rPr>
          <w:color w:val="444444"/>
          <w:w w:val="105"/>
        </w:rPr>
        <w:t>in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HCL</w:t>
      </w:r>
      <w:r>
        <w:rPr>
          <w:color w:val="444444"/>
          <w:spacing w:val="-2"/>
          <w:w w:val="105"/>
        </w:rPr>
        <w:t xml:space="preserve"> </w:t>
      </w:r>
      <w:r w:rsidR="00367A5E">
        <w:rPr>
          <w:color w:val="444444"/>
          <w:w w:val="105"/>
        </w:rPr>
        <w:t>Sălacea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privind</w:t>
      </w:r>
      <w:r>
        <w:rPr>
          <w:color w:val="444444"/>
          <w:spacing w:val="16"/>
          <w:w w:val="105"/>
        </w:rPr>
        <w:t xml:space="preserve"> </w:t>
      </w:r>
      <w:r>
        <w:rPr>
          <w:color w:val="575757"/>
          <w:w w:val="105"/>
        </w:rPr>
        <w:t>vanzarea.</w:t>
      </w:r>
    </w:p>
    <w:p w:rsidR="00023E36" w:rsidRDefault="00023E36">
      <w:pPr>
        <w:pStyle w:val="BodyText"/>
        <w:kinsoku w:val="0"/>
        <w:overflowPunct w:val="0"/>
        <w:spacing w:line="252" w:lineRule="auto"/>
        <w:ind w:left="115" w:right="1144" w:firstLine="1007"/>
        <w:jc w:val="both"/>
        <w:rPr>
          <w:color w:val="000000"/>
        </w:rPr>
      </w:pPr>
      <w:r>
        <w:rPr>
          <w:color w:val="575757"/>
          <w:w w:val="105"/>
        </w:rPr>
        <w:t>(h)</w:t>
      </w:r>
      <w:r>
        <w:rPr>
          <w:color w:val="575757"/>
          <w:spacing w:val="-5"/>
          <w:w w:val="105"/>
        </w:rPr>
        <w:t xml:space="preserve"> </w:t>
      </w:r>
      <w:r>
        <w:rPr>
          <w:color w:val="575757"/>
          <w:w w:val="105"/>
        </w:rPr>
        <w:t>Beneficiarii</w:t>
      </w:r>
      <w:r>
        <w:rPr>
          <w:color w:val="575757"/>
          <w:spacing w:val="18"/>
          <w:w w:val="105"/>
        </w:rPr>
        <w:t xml:space="preserve"> </w:t>
      </w:r>
      <w:r>
        <w:rPr>
          <w:color w:val="444444"/>
          <w:w w:val="105"/>
        </w:rPr>
        <w:t>HCL</w:t>
      </w:r>
      <w:r>
        <w:rPr>
          <w:color w:val="444444"/>
          <w:spacing w:val="2"/>
          <w:w w:val="105"/>
        </w:rPr>
        <w:t xml:space="preserve"> </w:t>
      </w:r>
      <w:r w:rsidR="00367A5E">
        <w:rPr>
          <w:color w:val="444444"/>
          <w:w w:val="105"/>
        </w:rPr>
        <w:t>Sălacea</w:t>
      </w:r>
      <w:r>
        <w:rPr>
          <w:color w:val="444444"/>
          <w:spacing w:val="6"/>
          <w:w w:val="105"/>
        </w:rPr>
        <w:t xml:space="preserve"> </w:t>
      </w:r>
      <w:r>
        <w:rPr>
          <w:color w:val="575757"/>
          <w:w w:val="105"/>
        </w:rPr>
        <w:t>de</w:t>
      </w:r>
      <w:r>
        <w:rPr>
          <w:color w:val="575757"/>
          <w:spacing w:val="-13"/>
          <w:w w:val="105"/>
        </w:rPr>
        <w:t xml:space="preserve"> </w:t>
      </w:r>
      <w:r w:rsidR="00367A5E">
        <w:rPr>
          <w:color w:val="575757"/>
          <w:w w:val="105"/>
        </w:rPr>
        <w:t>atrib</w:t>
      </w:r>
      <w:r>
        <w:rPr>
          <w:color w:val="575757"/>
          <w:w w:val="105"/>
        </w:rPr>
        <w:t>uire</w:t>
      </w:r>
      <w:r>
        <w:rPr>
          <w:color w:val="575757"/>
          <w:spacing w:val="-1"/>
          <w:w w:val="105"/>
        </w:rPr>
        <w:t xml:space="preserve"> </w:t>
      </w:r>
      <w:r>
        <w:rPr>
          <w:color w:val="575757"/>
          <w:w w:val="105"/>
        </w:rPr>
        <w:t>a</w:t>
      </w:r>
      <w:r>
        <w:rPr>
          <w:color w:val="575757"/>
          <w:spacing w:val="-4"/>
          <w:w w:val="105"/>
        </w:rPr>
        <w:t xml:space="preserve"> </w:t>
      </w:r>
      <w:r>
        <w:rPr>
          <w:color w:val="444444"/>
          <w:w w:val="105"/>
        </w:rPr>
        <w:t>unui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teren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2"/>
          <w:w w:val="105"/>
        </w:rPr>
        <w:t xml:space="preserve"> </w:t>
      </w:r>
      <w:r w:rsidR="00367A5E">
        <w:rPr>
          <w:color w:val="444444"/>
          <w:w w:val="105"/>
        </w:rPr>
        <w:t>b</w:t>
      </w:r>
      <w:r>
        <w:rPr>
          <w:color w:val="444444"/>
          <w:w w:val="105"/>
        </w:rPr>
        <w:t>aza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legii</w:t>
      </w:r>
      <w:r>
        <w:rPr>
          <w:color w:val="444444"/>
          <w:spacing w:val="26"/>
          <w:w w:val="105"/>
        </w:rPr>
        <w:t xml:space="preserve"> </w:t>
      </w:r>
      <w:r>
        <w:rPr>
          <w:color w:val="444444"/>
          <w:spacing w:val="-3"/>
          <w:w w:val="105"/>
        </w:rPr>
        <w:t>15</w:t>
      </w:r>
      <w:r>
        <w:rPr>
          <w:color w:val="858585"/>
          <w:spacing w:val="-3"/>
          <w:w w:val="105"/>
        </w:rPr>
        <w:t>/</w:t>
      </w:r>
      <w:r>
        <w:rPr>
          <w:color w:val="575757"/>
          <w:spacing w:val="-3"/>
          <w:w w:val="105"/>
        </w:rPr>
        <w:t xml:space="preserve">2003 </w:t>
      </w:r>
      <w:r>
        <w:rPr>
          <w:color w:val="575757"/>
          <w:w w:val="105"/>
        </w:rPr>
        <w:t>pentru</w:t>
      </w:r>
      <w:r>
        <w:rPr>
          <w:color w:val="575757"/>
          <w:spacing w:val="11"/>
          <w:w w:val="105"/>
        </w:rPr>
        <w:t xml:space="preserve"> </w:t>
      </w:r>
      <w:r>
        <w:rPr>
          <w:color w:val="575757"/>
          <w:w w:val="105"/>
        </w:rPr>
        <w:t>constructia</w:t>
      </w:r>
      <w:r>
        <w:rPr>
          <w:color w:val="575757"/>
          <w:spacing w:val="6"/>
          <w:w w:val="105"/>
        </w:rPr>
        <w:t xml:space="preserve"> </w:t>
      </w:r>
      <w:r>
        <w:rPr>
          <w:color w:val="444444"/>
          <w:spacing w:val="3"/>
          <w:w w:val="105"/>
        </w:rPr>
        <w:t>d</w:t>
      </w:r>
      <w:r>
        <w:rPr>
          <w:color w:val="6D6D6D"/>
          <w:spacing w:val="4"/>
          <w:w w:val="105"/>
        </w:rPr>
        <w:t>e</w:t>
      </w:r>
      <w:r>
        <w:rPr>
          <w:color w:val="6D6D6D"/>
          <w:spacing w:val="21"/>
          <w:w w:val="101"/>
        </w:rPr>
        <w:t xml:space="preserve"> </w:t>
      </w:r>
      <w:r>
        <w:rPr>
          <w:color w:val="444444"/>
          <w:w w:val="105"/>
        </w:rPr>
        <w:t>locuinte</w:t>
      </w:r>
      <w:r>
        <w:rPr>
          <w:color w:val="444444"/>
          <w:spacing w:val="50"/>
          <w:w w:val="105"/>
        </w:rPr>
        <w:t xml:space="preserve"> </w:t>
      </w:r>
      <w:r>
        <w:rPr>
          <w:color w:val="575757"/>
          <w:w w:val="105"/>
        </w:rPr>
        <w:t>au</w:t>
      </w:r>
      <w:r>
        <w:rPr>
          <w:color w:val="575757"/>
          <w:spacing w:val="2"/>
          <w:w w:val="105"/>
        </w:rPr>
        <w:t xml:space="preserve"> </w:t>
      </w:r>
      <w:r>
        <w:rPr>
          <w:color w:val="444444"/>
          <w:spacing w:val="1"/>
          <w:w w:val="105"/>
        </w:rPr>
        <w:t>interdictia</w:t>
      </w:r>
      <w:r>
        <w:rPr>
          <w:color w:val="444444"/>
          <w:spacing w:val="23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49"/>
          <w:w w:val="105"/>
        </w:rPr>
        <w:t xml:space="preserve"> </w:t>
      </w:r>
      <w:r>
        <w:rPr>
          <w:color w:val="444444"/>
          <w:w w:val="105"/>
        </w:rPr>
        <w:t>instrainare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54"/>
          <w:w w:val="105"/>
        </w:rPr>
        <w:t xml:space="preserve"> </w:t>
      </w:r>
      <w:r>
        <w:rPr>
          <w:color w:val="575757"/>
          <w:w w:val="105"/>
        </w:rPr>
        <w:t>constructiei</w:t>
      </w:r>
      <w:r>
        <w:rPr>
          <w:color w:val="575757"/>
          <w:spacing w:val="13"/>
          <w:w w:val="105"/>
        </w:rPr>
        <w:t xml:space="preserve"> </w:t>
      </w:r>
      <w:r>
        <w:rPr>
          <w:color w:val="575757"/>
          <w:w w:val="105"/>
        </w:rPr>
        <w:t>pe</w:t>
      </w:r>
      <w:r>
        <w:rPr>
          <w:color w:val="575757"/>
          <w:spacing w:val="50"/>
          <w:w w:val="105"/>
        </w:rPr>
        <w:t xml:space="preserve"> </w:t>
      </w:r>
      <w:r>
        <w:rPr>
          <w:color w:val="444444"/>
          <w:w w:val="105"/>
        </w:rPr>
        <w:t>toata perioada</w:t>
      </w:r>
      <w:r>
        <w:rPr>
          <w:color w:val="444444"/>
          <w:spacing w:val="12"/>
          <w:w w:val="105"/>
        </w:rPr>
        <w:t xml:space="preserve"> </w:t>
      </w:r>
      <w:r>
        <w:rPr>
          <w:color w:val="575757"/>
          <w:w w:val="105"/>
        </w:rPr>
        <w:t>fo</w:t>
      </w:r>
      <w:r>
        <w:rPr>
          <w:color w:val="313131"/>
          <w:w w:val="105"/>
        </w:rPr>
        <w:t>l</w:t>
      </w:r>
      <w:r>
        <w:rPr>
          <w:color w:val="575757"/>
          <w:w w:val="105"/>
        </w:rPr>
        <w:t>osintei</w:t>
      </w:r>
      <w:r>
        <w:rPr>
          <w:color w:val="575757"/>
          <w:spacing w:val="3"/>
          <w:w w:val="105"/>
        </w:rPr>
        <w:t xml:space="preserve"> </w:t>
      </w:r>
      <w:r>
        <w:rPr>
          <w:color w:val="575757"/>
          <w:w w:val="105"/>
        </w:rPr>
        <w:t>gratuite</w:t>
      </w:r>
      <w:r>
        <w:rPr>
          <w:color w:val="575757"/>
          <w:spacing w:val="46"/>
          <w:w w:val="105"/>
        </w:rPr>
        <w:t xml:space="preserve"> </w:t>
      </w:r>
      <w:r>
        <w:rPr>
          <w:color w:val="575757"/>
          <w:w w:val="105"/>
        </w:rPr>
        <w:t>a</w:t>
      </w:r>
      <w:r>
        <w:rPr>
          <w:color w:val="575757"/>
          <w:spacing w:val="52"/>
          <w:w w:val="105"/>
        </w:rPr>
        <w:t xml:space="preserve"> </w:t>
      </w:r>
      <w:r>
        <w:rPr>
          <w:color w:val="575757"/>
          <w:w w:val="105"/>
        </w:rPr>
        <w:t>terenului.</w:t>
      </w:r>
      <w:r>
        <w:rPr>
          <w:color w:val="575757"/>
          <w:spacing w:val="26"/>
          <w:w w:val="103"/>
        </w:rPr>
        <w:t xml:space="preserve"> </w:t>
      </w:r>
      <w:r>
        <w:rPr>
          <w:color w:val="575757"/>
          <w:w w:val="105"/>
        </w:rPr>
        <w:t>Ulterior</w:t>
      </w:r>
      <w:r>
        <w:rPr>
          <w:color w:val="575757"/>
          <w:spacing w:val="11"/>
          <w:w w:val="105"/>
        </w:rPr>
        <w:t xml:space="preserve"> </w:t>
      </w:r>
      <w:r>
        <w:rPr>
          <w:color w:val="575757"/>
          <w:w w:val="105"/>
        </w:rPr>
        <w:t>achizitionarii</w:t>
      </w:r>
      <w:r>
        <w:rPr>
          <w:color w:val="575757"/>
          <w:spacing w:val="18"/>
          <w:w w:val="105"/>
        </w:rPr>
        <w:t xml:space="preserve"> </w:t>
      </w:r>
      <w:r>
        <w:rPr>
          <w:color w:val="575757"/>
          <w:w w:val="105"/>
        </w:rPr>
        <w:t>terenului</w:t>
      </w:r>
      <w:r>
        <w:rPr>
          <w:color w:val="575757"/>
          <w:spacing w:val="28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6"/>
          <w:w w:val="105"/>
        </w:rPr>
        <w:t xml:space="preserve"> </w:t>
      </w:r>
      <w:r>
        <w:rPr>
          <w:color w:val="575757"/>
          <w:w w:val="105"/>
        </w:rPr>
        <w:t>confo</w:t>
      </w:r>
      <w:r w:rsidR="00367A5E">
        <w:rPr>
          <w:color w:val="575757"/>
          <w:spacing w:val="-31"/>
          <w:w w:val="105"/>
        </w:rPr>
        <w:t>r</w:t>
      </w:r>
      <w:r>
        <w:rPr>
          <w:color w:val="575757"/>
          <w:w w:val="105"/>
        </w:rPr>
        <w:t>mitate</w:t>
      </w:r>
      <w:r>
        <w:rPr>
          <w:color w:val="575757"/>
          <w:spacing w:val="11"/>
          <w:w w:val="105"/>
        </w:rPr>
        <w:t xml:space="preserve"> </w:t>
      </w:r>
      <w:r>
        <w:rPr>
          <w:color w:val="575757"/>
          <w:w w:val="105"/>
        </w:rPr>
        <w:t>cu</w:t>
      </w:r>
      <w:r>
        <w:rPr>
          <w:color w:val="575757"/>
          <w:spacing w:val="11"/>
          <w:w w:val="105"/>
        </w:rPr>
        <w:t xml:space="preserve"> </w:t>
      </w:r>
      <w:r>
        <w:rPr>
          <w:color w:val="444444"/>
          <w:w w:val="105"/>
        </w:rPr>
        <w:t>pr</w:t>
      </w:r>
      <w:r>
        <w:rPr>
          <w:color w:val="444444"/>
          <w:spacing w:val="7"/>
          <w:w w:val="105"/>
        </w:rPr>
        <w:t>e</w:t>
      </w:r>
      <w:r>
        <w:rPr>
          <w:color w:val="6D6D6D"/>
          <w:w w:val="105"/>
        </w:rPr>
        <w:t>z</w:t>
      </w:r>
      <w:r>
        <w:rPr>
          <w:color w:val="6D6D6D"/>
          <w:spacing w:val="-7"/>
          <w:w w:val="105"/>
        </w:rPr>
        <w:t>e</w:t>
      </w:r>
      <w:r>
        <w:rPr>
          <w:color w:val="444444"/>
          <w:w w:val="105"/>
        </w:rPr>
        <w:t>ntul</w:t>
      </w:r>
      <w:r>
        <w:rPr>
          <w:color w:val="444444"/>
          <w:spacing w:val="16"/>
          <w:w w:val="105"/>
        </w:rPr>
        <w:t xml:space="preserve"> </w:t>
      </w:r>
      <w:r>
        <w:rPr>
          <w:color w:val="575757"/>
          <w:w w:val="105"/>
        </w:rPr>
        <w:t>regulament</w:t>
      </w:r>
      <w:r>
        <w:rPr>
          <w:color w:val="575757"/>
          <w:spacing w:val="32"/>
          <w:w w:val="105"/>
        </w:rPr>
        <w:t xml:space="preserve"> </w:t>
      </w:r>
      <w:r>
        <w:rPr>
          <w:color w:val="575757"/>
          <w:w w:val="105"/>
        </w:rPr>
        <w:t>sunt</w:t>
      </w:r>
      <w:r>
        <w:rPr>
          <w:color w:val="575757"/>
          <w:spacing w:val="6"/>
          <w:w w:val="105"/>
        </w:rPr>
        <w:t xml:space="preserve"> </w:t>
      </w:r>
      <w:r w:rsidR="00367A5E">
        <w:rPr>
          <w:color w:val="575757"/>
          <w:w w:val="105"/>
        </w:rPr>
        <w:t>aplicab</w:t>
      </w:r>
      <w:r>
        <w:rPr>
          <w:color w:val="575757"/>
          <w:w w:val="105"/>
        </w:rPr>
        <w:t>ile</w:t>
      </w:r>
      <w:r>
        <w:rPr>
          <w:color w:val="575757"/>
          <w:spacing w:val="6"/>
          <w:w w:val="105"/>
        </w:rPr>
        <w:t xml:space="preserve"> </w:t>
      </w:r>
      <w:r>
        <w:rPr>
          <w:color w:val="575757"/>
          <w:w w:val="105"/>
        </w:rPr>
        <w:t>prev</w:t>
      </w:r>
      <w:r>
        <w:rPr>
          <w:color w:val="575757"/>
          <w:spacing w:val="20"/>
          <w:w w:val="105"/>
        </w:rPr>
        <w:t xml:space="preserve"> </w:t>
      </w:r>
      <w:r>
        <w:rPr>
          <w:color w:val="575757"/>
          <w:w w:val="105"/>
        </w:rPr>
        <w:t>art</w:t>
      </w:r>
      <w:r>
        <w:rPr>
          <w:color w:val="575757"/>
          <w:spacing w:val="12"/>
          <w:w w:val="105"/>
        </w:rPr>
        <w:t xml:space="preserve"> </w:t>
      </w:r>
      <w:r>
        <w:rPr>
          <w:color w:val="575757"/>
          <w:w w:val="105"/>
        </w:rPr>
        <w:t>32</w:t>
      </w:r>
      <w:r>
        <w:rPr>
          <w:color w:val="575757"/>
          <w:spacing w:val="2"/>
          <w:w w:val="105"/>
        </w:rPr>
        <w:t xml:space="preserve"> </w:t>
      </w:r>
      <w:r>
        <w:rPr>
          <w:color w:val="575757"/>
          <w:w w:val="105"/>
        </w:rPr>
        <w:t>alin</w:t>
      </w:r>
      <w:r>
        <w:rPr>
          <w:color w:val="575757"/>
          <w:spacing w:val="11"/>
          <w:w w:val="105"/>
        </w:rPr>
        <w:t xml:space="preserve"> </w:t>
      </w:r>
      <w:r>
        <w:rPr>
          <w:color w:val="575757"/>
          <w:w w:val="105"/>
        </w:rPr>
        <w:t>(</w:t>
      </w:r>
      <w:r>
        <w:rPr>
          <w:color w:val="575757"/>
          <w:w w:val="95"/>
        </w:rPr>
        <w:t xml:space="preserve"> </w:t>
      </w:r>
      <w:r>
        <w:rPr>
          <w:color w:val="575757"/>
          <w:w w:val="105"/>
        </w:rPr>
        <w:t>a)</w:t>
      </w:r>
    </w:p>
    <w:p w:rsidR="00023E36" w:rsidRDefault="00023E36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</w:p>
    <w:p w:rsidR="00023E36" w:rsidRDefault="00023E36">
      <w:pPr>
        <w:pStyle w:val="Heading5"/>
        <w:kinsoku w:val="0"/>
        <w:overflowPunct w:val="0"/>
        <w:ind w:left="662"/>
        <w:rPr>
          <w:b w:val="0"/>
          <w:bCs w:val="0"/>
          <w:color w:val="000000"/>
        </w:rPr>
      </w:pPr>
      <w:r>
        <w:rPr>
          <w:color w:val="444444"/>
        </w:rPr>
        <w:t>CAP.VII</w:t>
      </w:r>
      <w:r>
        <w:rPr>
          <w:color w:val="444444"/>
          <w:spacing w:val="-22"/>
        </w:rPr>
        <w:t xml:space="preserve"> </w:t>
      </w:r>
      <w:r>
        <w:rPr>
          <w:color w:val="6D6D6D"/>
        </w:rPr>
        <w:t>.</w:t>
      </w:r>
      <w:r>
        <w:rPr>
          <w:color w:val="6D6D6D"/>
          <w:spacing w:val="1"/>
        </w:rPr>
        <w:t xml:space="preserve"> </w:t>
      </w:r>
      <w:r>
        <w:rPr>
          <w:color w:val="444444"/>
        </w:rPr>
        <w:t xml:space="preserve">Contraventii  </w:t>
      </w:r>
      <w:r w:rsidR="00367A5E">
        <w:rPr>
          <w:color w:val="444444"/>
        </w:rPr>
        <w:t>ș</w:t>
      </w:r>
      <w:r>
        <w:rPr>
          <w:color w:val="575757"/>
        </w:rPr>
        <w:t>i</w:t>
      </w:r>
      <w:r>
        <w:rPr>
          <w:color w:val="575757"/>
          <w:spacing w:val="29"/>
        </w:rPr>
        <w:t xml:space="preserve"> </w:t>
      </w:r>
      <w:r>
        <w:rPr>
          <w:color w:val="444444"/>
        </w:rPr>
        <w:t>sanctiuni</w:t>
      </w:r>
    </w:p>
    <w:p w:rsidR="00023E36" w:rsidRDefault="00023E36">
      <w:pPr>
        <w:pStyle w:val="BodyText"/>
        <w:kinsoku w:val="0"/>
        <w:overflowPunct w:val="0"/>
        <w:spacing w:before="6" w:line="252" w:lineRule="auto"/>
        <w:ind w:left="100" w:right="1165" w:firstLine="554"/>
        <w:jc w:val="both"/>
        <w:rPr>
          <w:color w:val="000000"/>
        </w:rPr>
      </w:pPr>
      <w:r>
        <w:rPr>
          <w:b/>
          <w:bCs/>
          <w:color w:val="444444"/>
          <w:w w:val="105"/>
          <w:u w:val="thick" w:color="000000"/>
        </w:rPr>
        <w:t>Art.33.</w:t>
      </w:r>
      <w:r>
        <w:rPr>
          <w:b/>
          <w:bCs/>
          <w:color w:val="444444"/>
          <w:spacing w:val="16"/>
          <w:w w:val="105"/>
          <w:u w:val="thick" w:color="000000"/>
        </w:rPr>
        <w:t xml:space="preserve"> </w:t>
      </w:r>
      <w:r>
        <w:rPr>
          <w:color w:val="575757"/>
          <w:w w:val="105"/>
        </w:rPr>
        <w:t>Nerespectarea</w:t>
      </w:r>
      <w:r>
        <w:rPr>
          <w:color w:val="575757"/>
          <w:spacing w:val="41"/>
          <w:w w:val="105"/>
        </w:rPr>
        <w:t xml:space="preserve"> </w:t>
      </w:r>
      <w:r>
        <w:rPr>
          <w:color w:val="575757"/>
          <w:w w:val="105"/>
        </w:rPr>
        <w:t>prevederilor</w:t>
      </w:r>
      <w:r>
        <w:rPr>
          <w:color w:val="575757"/>
          <w:spacing w:val="22"/>
          <w:w w:val="105"/>
        </w:rPr>
        <w:t xml:space="preserve"> </w:t>
      </w:r>
      <w:r>
        <w:rPr>
          <w:color w:val="444444"/>
          <w:w w:val="105"/>
        </w:rPr>
        <w:t>prezentului</w:t>
      </w:r>
      <w:r>
        <w:rPr>
          <w:color w:val="444444"/>
          <w:spacing w:val="41"/>
          <w:w w:val="105"/>
        </w:rPr>
        <w:t xml:space="preserve"> </w:t>
      </w:r>
      <w:r>
        <w:rPr>
          <w:color w:val="444444"/>
          <w:w w:val="105"/>
        </w:rPr>
        <w:t>regulament</w:t>
      </w:r>
      <w:r>
        <w:rPr>
          <w:color w:val="444444"/>
          <w:spacing w:val="39"/>
          <w:w w:val="105"/>
        </w:rPr>
        <w:t xml:space="preserve"> </w:t>
      </w:r>
      <w:r>
        <w:rPr>
          <w:color w:val="575757"/>
          <w:w w:val="105"/>
        </w:rPr>
        <w:t>sau</w:t>
      </w:r>
      <w:r>
        <w:rPr>
          <w:color w:val="575757"/>
          <w:spacing w:val="19"/>
          <w:w w:val="105"/>
        </w:rPr>
        <w:t xml:space="preserve"> </w:t>
      </w:r>
      <w:r>
        <w:rPr>
          <w:color w:val="575757"/>
          <w:w w:val="105"/>
        </w:rPr>
        <w:t>neindeplinirea</w:t>
      </w:r>
      <w:r>
        <w:rPr>
          <w:color w:val="575757"/>
          <w:spacing w:val="36"/>
          <w:w w:val="105"/>
        </w:rPr>
        <w:t xml:space="preserve"> </w:t>
      </w:r>
      <w:r>
        <w:rPr>
          <w:color w:val="575757"/>
          <w:w w:val="105"/>
        </w:rPr>
        <w:t>obligatiilor</w:t>
      </w:r>
      <w:r>
        <w:rPr>
          <w:color w:val="575757"/>
          <w:spacing w:val="24"/>
          <w:w w:val="105"/>
        </w:rPr>
        <w:t xml:space="preserve"> </w:t>
      </w:r>
      <w:r>
        <w:rPr>
          <w:color w:val="6D6D6D"/>
          <w:w w:val="105"/>
        </w:rPr>
        <w:t>sta</w:t>
      </w:r>
      <w:r w:rsidR="00367A5E">
        <w:rPr>
          <w:color w:val="444444"/>
          <w:w w:val="105"/>
        </w:rPr>
        <w:t>b</w:t>
      </w:r>
      <w:r>
        <w:rPr>
          <w:color w:val="444444"/>
          <w:w w:val="105"/>
        </w:rPr>
        <w:t>ilite</w:t>
      </w:r>
      <w:r>
        <w:rPr>
          <w:color w:val="444444"/>
          <w:w w:val="104"/>
        </w:rPr>
        <w:t xml:space="preserve"> </w:t>
      </w:r>
      <w:r w:rsidR="00367A5E">
        <w:rPr>
          <w:color w:val="444444"/>
          <w:w w:val="105"/>
        </w:rPr>
        <w:t>pr</w:t>
      </w:r>
      <w:r>
        <w:rPr>
          <w:color w:val="444444"/>
          <w:w w:val="105"/>
        </w:rPr>
        <w:t>in</w:t>
      </w:r>
      <w:r>
        <w:rPr>
          <w:color w:val="444444"/>
          <w:spacing w:val="-5"/>
          <w:w w:val="105"/>
        </w:rPr>
        <w:t xml:space="preserve"> </w:t>
      </w:r>
      <w:r>
        <w:rPr>
          <w:color w:val="575757"/>
          <w:spacing w:val="2"/>
          <w:w w:val="105"/>
        </w:rPr>
        <w:t>acesta</w:t>
      </w:r>
      <w:r>
        <w:rPr>
          <w:color w:val="858585"/>
          <w:spacing w:val="1"/>
          <w:w w:val="105"/>
        </w:rPr>
        <w:t>,</w:t>
      </w:r>
      <w:r>
        <w:rPr>
          <w:color w:val="858585"/>
          <w:spacing w:val="-27"/>
          <w:w w:val="105"/>
        </w:rPr>
        <w:t xml:space="preserve"> </w:t>
      </w:r>
      <w:r>
        <w:rPr>
          <w:color w:val="575757"/>
          <w:w w:val="105"/>
        </w:rPr>
        <w:t>atrage</w:t>
      </w:r>
      <w:r>
        <w:rPr>
          <w:color w:val="575757"/>
          <w:spacing w:val="-5"/>
          <w:w w:val="105"/>
        </w:rPr>
        <w:t xml:space="preserve"> </w:t>
      </w:r>
      <w:r>
        <w:rPr>
          <w:color w:val="444444"/>
          <w:w w:val="105"/>
        </w:rPr>
        <w:t>dupa</w:t>
      </w:r>
      <w:r>
        <w:rPr>
          <w:color w:val="444444"/>
          <w:spacing w:val="-5"/>
          <w:w w:val="105"/>
        </w:rPr>
        <w:t xml:space="preserve"> </w:t>
      </w:r>
      <w:r>
        <w:rPr>
          <w:color w:val="575757"/>
          <w:w w:val="105"/>
        </w:rPr>
        <w:t>sine</w:t>
      </w:r>
      <w:r>
        <w:rPr>
          <w:color w:val="575757"/>
          <w:spacing w:val="-18"/>
          <w:w w:val="105"/>
        </w:rPr>
        <w:t xml:space="preserve"> </w:t>
      </w:r>
      <w:r>
        <w:rPr>
          <w:color w:val="444444"/>
          <w:w w:val="105"/>
        </w:rPr>
        <w:t>ra</w:t>
      </w:r>
      <w:r>
        <w:rPr>
          <w:color w:val="6D6D6D"/>
          <w:w w:val="105"/>
        </w:rPr>
        <w:t>s</w:t>
      </w:r>
      <w:r>
        <w:rPr>
          <w:color w:val="444444"/>
          <w:w w:val="105"/>
        </w:rPr>
        <w:t>punderea</w:t>
      </w:r>
      <w:r>
        <w:rPr>
          <w:color w:val="444444"/>
          <w:spacing w:val="5"/>
          <w:w w:val="105"/>
        </w:rPr>
        <w:t xml:space="preserve"> </w:t>
      </w:r>
      <w:r w:rsidR="00367A5E">
        <w:rPr>
          <w:color w:val="444444"/>
          <w:w w:val="105"/>
        </w:rPr>
        <w:t>mater</w:t>
      </w:r>
      <w:r>
        <w:rPr>
          <w:color w:val="444444"/>
          <w:w w:val="105"/>
        </w:rPr>
        <w:t>iala</w:t>
      </w:r>
      <w:r>
        <w:rPr>
          <w:color w:val="858585"/>
          <w:w w:val="105"/>
        </w:rPr>
        <w:t>,</w:t>
      </w:r>
      <w:r>
        <w:rPr>
          <w:color w:val="858585"/>
          <w:spacing w:val="-23"/>
          <w:w w:val="105"/>
        </w:rPr>
        <w:t xml:space="preserve"> </w:t>
      </w:r>
      <w:r>
        <w:rPr>
          <w:color w:val="575757"/>
          <w:w w:val="105"/>
        </w:rPr>
        <w:t xml:space="preserve">contraventionala </w:t>
      </w:r>
      <w:r w:rsidR="00367A5E">
        <w:rPr>
          <w:color w:val="575757"/>
          <w:spacing w:val="20"/>
          <w:w w:val="105"/>
        </w:rPr>
        <w:t>ș</w:t>
      </w:r>
      <w:r>
        <w:rPr>
          <w:color w:val="444444"/>
          <w:w w:val="105"/>
        </w:rPr>
        <w:t>i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penala</w:t>
      </w:r>
      <w:r>
        <w:rPr>
          <w:color w:val="444444"/>
          <w:spacing w:val="-6"/>
          <w:w w:val="105"/>
        </w:rPr>
        <w:t xml:space="preserve"> </w:t>
      </w:r>
      <w:r>
        <w:rPr>
          <w:color w:val="575757"/>
          <w:w w:val="105"/>
        </w:rPr>
        <w:t>dupa</w:t>
      </w:r>
      <w:r>
        <w:rPr>
          <w:color w:val="575757"/>
          <w:spacing w:val="-4"/>
          <w:w w:val="105"/>
        </w:rPr>
        <w:t xml:space="preserve"> </w:t>
      </w:r>
      <w:r>
        <w:rPr>
          <w:color w:val="575757"/>
          <w:w w:val="105"/>
        </w:rPr>
        <w:t>caz.</w:t>
      </w:r>
    </w:p>
    <w:p w:rsidR="00023E36" w:rsidRDefault="00023E36">
      <w:pPr>
        <w:pStyle w:val="BodyText"/>
        <w:kinsoku w:val="0"/>
        <w:overflowPunct w:val="0"/>
        <w:spacing w:before="6" w:line="252" w:lineRule="auto"/>
        <w:ind w:left="100" w:right="1165" w:firstLine="554"/>
        <w:jc w:val="both"/>
        <w:rPr>
          <w:color w:val="000000"/>
        </w:rPr>
        <w:sectPr w:rsidR="00023E36">
          <w:pgSz w:w="11900" w:h="16820"/>
          <w:pgMar w:top="1600" w:right="0" w:bottom="0" w:left="720" w:header="708" w:footer="708" w:gutter="0"/>
          <w:cols w:space="708" w:equalWidth="0">
            <w:col w:w="1118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023E36" w:rsidRDefault="00023E36">
      <w:pPr>
        <w:pStyle w:val="BodyText"/>
        <w:kinsoku w:val="0"/>
        <w:overflowPunct w:val="0"/>
        <w:spacing w:before="71" w:line="252" w:lineRule="auto"/>
        <w:ind w:left="192" w:right="1097" w:firstLine="547"/>
        <w:jc w:val="both"/>
        <w:rPr>
          <w:color w:val="000000"/>
        </w:rPr>
      </w:pPr>
      <w:r>
        <w:rPr>
          <w:b/>
          <w:bCs/>
          <w:color w:val="444444"/>
          <w:w w:val="105"/>
          <w:u w:val="thick" w:color="000000"/>
        </w:rPr>
        <w:t>Art.34.</w:t>
      </w:r>
      <w:r>
        <w:rPr>
          <w:b/>
          <w:bCs/>
          <w:color w:val="444444"/>
          <w:spacing w:val="44"/>
          <w:w w:val="105"/>
          <w:u w:val="thick" w:color="000000"/>
        </w:rPr>
        <w:t xml:space="preserve"> </w:t>
      </w:r>
      <w:r>
        <w:rPr>
          <w:color w:val="545454"/>
          <w:w w:val="105"/>
        </w:rPr>
        <w:t>Constituie</w:t>
      </w:r>
      <w:r>
        <w:rPr>
          <w:color w:val="545454"/>
          <w:spacing w:val="46"/>
          <w:w w:val="105"/>
        </w:rPr>
        <w:t xml:space="preserve"> </w:t>
      </w:r>
      <w:r>
        <w:rPr>
          <w:color w:val="646464"/>
          <w:w w:val="105"/>
        </w:rPr>
        <w:t>c</w:t>
      </w:r>
      <w:r>
        <w:rPr>
          <w:color w:val="646464"/>
          <w:spacing w:val="-6"/>
          <w:w w:val="105"/>
        </w:rPr>
        <w:t>o</w:t>
      </w:r>
      <w:r>
        <w:rPr>
          <w:color w:val="444444"/>
          <w:w w:val="105"/>
        </w:rPr>
        <w:t>ntraventi</w:t>
      </w:r>
      <w:r>
        <w:rPr>
          <w:color w:val="444444"/>
          <w:spacing w:val="25"/>
          <w:w w:val="105"/>
        </w:rPr>
        <w:t>i</w:t>
      </w:r>
      <w:r>
        <w:rPr>
          <w:color w:val="646464"/>
          <w:w w:val="105"/>
        </w:rPr>
        <w:t>,</w:t>
      </w:r>
      <w:r>
        <w:rPr>
          <w:color w:val="646464"/>
          <w:spacing w:val="23"/>
          <w:w w:val="105"/>
        </w:rPr>
        <w:t xml:space="preserve"> </w:t>
      </w:r>
      <w:r>
        <w:rPr>
          <w:color w:val="545454"/>
          <w:w w:val="105"/>
        </w:rPr>
        <w:t>conform</w:t>
      </w:r>
      <w:r>
        <w:rPr>
          <w:color w:val="545454"/>
          <w:spacing w:val="55"/>
          <w:w w:val="105"/>
        </w:rPr>
        <w:t xml:space="preserve"> </w:t>
      </w:r>
      <w:r>
        <w:rPr>
          <w:color w:val="545454"/>
          <w:w w:val="105"/>
        </w:rPr>
        <w:t>prevederilor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prezentului</w:t>
      </w:r>
      <w:r>
        <w:rPr>
          <w:color w:val="545454"/>
          <w:spacing w:val="12"/>
          <w:w w:val="105"/>
        </w:rPr>
        <w:t xml:space="preserve"> </w:t>
      </w:r>
      <w:r>
        <w:rPr>
          <w:color w:val="545454"/>
          <w:w w:val="105"/>
        </w:rPr>
        <w:t>regulament,</w:t>
      </w:r>
      <w:r>
        <w:rPr>
          <w:color w:val="545454"/>
          <w:spacing w:val="10"/>
          <w:w w:val="105"/>
        </w:rPr>
        <w:t xml:space="preserve"> </w:t>
      </w:r>
      <w:r>
        <w:rPr>
          <w:color w:val="545454"/>
          <w:w w:val="105"/>
        </w:rPr>
        <w:t>savar</w:t>
      </w:r>
      <w:r w:rsidR="00367A5E">
        <w:rPr>
          <w:color w:val="545454"/>
          <w:w w:val="105"/>
        </w:rPr>
        <w:t>ș</w:t>
      </w:r>
      <w:r>
        <w:rPr>
          <w:color w:val="545454"/>
          <w:spacing w:val="1"/>
          <w:w w:val="105"/>
        </w:rPr>
        <w:t>irea</w:t>
      </w:r>
      <w:r>
        <w:rPr>
          <w:color w:val="545454"/>
          <w:spacing w:val="50"/>
          <w:w w:val="98"/>
        </w:rPr>
        <w:t xml:space="preserve"> </w:t>
      </w:r>
      <w:r>
        <w:rPr>
          <w:color w:val="444444"/>
          <w:w w:val="105"/>
        </w:rPr>
        <w:t>urmatoarelor</w:t>
      </w:r>
      <w:r>
        <w:rPr>
          <w:color w:val="444444"/>
          <w:spacing w:val="29"/>
          <w:w w:val="105"/>
        </w:rPr>
        <w:t xml:space="preserve"> </w:t>
      </w:r>
      <w:r>
        <w:rPr>
          <w:color w:val="545454"/>
          <w:w w:val="105"/>
        </w:rPr>
        <w:t>fapte,</w:t>
      </w:r>
      <w:r>
        <w:rPr>
          <w:color w:val="545454"/>
          <w:spacing w:val="8"/>
          <w:w w:val="105"/>
        </w:rPr>
        <w:t xml:space="preserve"> </w:t>
      </w:r>
      <w:r>
        <w:rPr>
          <w:color w:val="545454"/>
          <w:w w:val="105"/>
        </w:rPr>
        <w:t>daca</w:t>
      </w:r>
      <w:r>
        <w:rPr>
          <w:color w:val="545454"/>
          <w:spacing w:val="16"/>
          <w:w w:val="105"/>
        </w:rPr>
        <w:t xml:space="preserve"> </w:t>
      </w:r>
      <w:r>
        <w:rPr>
          <w:color w:val="545454"/>
          <w:w w:val="105"/>
        </w:rPr>
        <w:t>nu</w:t>
      </w:r>
      <w:r>
        <w:rPr>
          <w:color w:val="545454"/>
          <w:spacing w:val="13"/>
          <w:w w:val="105"/>
        </w:rPr>
        <w:t xml:space="preserve"> </w:t>
      </w:r>
      <w:r>
        <w:rPr>
          <w:color w:val="545454"/>
          <w:w w:val="105"/>
        </w:rPr>
        <w:t>sunt</w:t>
      </w:r>
      <w:r>
        <w:rPr>
          <w:color w:val="545454"/>
          <w:spacing w:val="7"/>
          <w:w w:val="105"/>
        </w:rPr>
        <w:t xml:space="preserve"> </w:t>
      </w:r>
      <w:r>
        <w:rPr>
          <w:color w:val="545454"/>
          <w:w w:val="105"/>
        </w:rPr>
        <w:t>comise</w:t>
      </w:r>
      <w:r>
        <w:rPr>
          <w:color w:val="545454"/>
          <w:spacing w:val="5"/>
          <w:w w:val="105"/>
        </w:rPr>
        <w:t xml:space="preserve"> </w:t>
      </w:r>
      <w:r>
        <w:rPr>
          <w:color w:val="545454"/>
          <w:w w:val="105"/>
        </w:rPr>
        <w:t>ín</w:t>
      </w:r>
      <w:r>
        <w:rPr>
          <w:color w:val="545454"/>
          <w:spacing w:val="12"/>
          <w:w w:val="105"/>
        </w:rPr>
        <w:t xml:space="preserve"> </w:t>
      </w:r>
      <w:r>
        <w:rPr>
          <w:color w:val="545454"/>
          <w:w w:val="105"/>
        </w:rPr>
        <w:t>astfel</w:t>
      </w:r>
      <w:r>
        <w:rPr>
          <w:color w:val="545454"/>
          <w:spacing w:val="16"/>
          <w:w w:val="105"/>
        </w:rPr>
        <w:t xml:space="preserve"> </w:t>
      </w:r>
      <w:r>
        <w:rPr>
          <w:color w:val="545454"/>
          <w:w w:val="105"/>
        </w:rPr>
        <w:t>de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</w:rPr>
        <w:t>conditii</w:t>
      </w:r>
      <w:r>
        <w:rPr>
          <w:color w:val="545454"/>
          <w:spacing w:val="18"/>
          <w:w w:val="105"/>
        </w:rPr>
        <w:t xml:space="preserve"> </w:t>
      </w:r>
      <w:r>
        <w:rPr>
          <w:color w:val="444444"/>
          <w:w w:val="105"/>
        </w:rPr>
        <w:t>íncat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spacing w:val="-2"/>
          <w:w w:val="105"/>
        </w:rPr>
        <w:t>p</w:t>
      </w:r>
      <w:r>
        <w:rPr>
          <w:color w:val="646464"/>
          <w:spacing w:val="-1"/>
          <w:w w:val="105"/>
        </w:rPr>
        <w:t>o</w:t>
      </w:r>
      <w:r>
        <w:rPr>
          <w:color w:val="444444"/>
          <w:spacing w:val="-1"/>
          <w:w w:val="105"/>
        </w:rPr>
        <w:t>trivit</w:t>
      </w:r>
      <w:r>
        <w:rPr>
          <w:color w:val="444444"/>
          <w:spacing w:val="9"/>
          <w:w w:val="105"/>
        </w:rPr>
        <w:t xml:space="preserve"> </w:t>
      </w:r>
      <w:r>
        <w:rPr>
          <w:color w:val="545454"/>
          <w:w w:val="105"/>
        </w:rPr>
        <w:t>Legii</w:t>
      </w:r>
      <w:r>
        <w:rPr>
          <w:color w:val="545454"/>
          <w:spacing w:val="24"/>
          <w:w w:val="105"/>
        </w:rPr>
        <w:t xml:space="preserve"> </w:t>
      </w:r>
      <w:r>
        <w:rPr>
          <w:color w:val="444444"/>
          <w:w w:val="105"/>
        </w:rPr>
        <w:t>Penale</w:t>
      </w:r>
      <w:r>
        <w:rPr>
          <w:color w:val="444444"/>
          <w:spacing w:val="7"/>
          <w:w w:val="105"/>
        </w:rPr>
        <w:t xml:space="preserve"> </w:t>
      </w:r>
      <w:r>
        <w:rPr>
          <w:color w:val="545454"/>
          <w:w w:val="105"/>
        </w:rPr>
        <w:t>s</w:t>
      </w:r>
      <w:r w:rsidR="00367A5E">
        <w:rPr>
          <w:color w:val="545454"/>
          <w:w w:val="105"/>
        </w:rPr>
        <w:t>ă</w:t>
      </w:r>
      <w:r>
        <w:rPr>
          <w:color w:val="545454"/>
          <w:spacing w:val="8"/>
          <w:w w:val="105"/>
        </w:rPr>
        <w:t xml:space="preserve"> </w:t>
      </w:r>
      <w:r>
        <w:rPr>
          <w:color w:val="444444"/>
          <w:w w:val="105"/>
        </w:rPr>
        <w:t>fie</w:t>
      </w:r>
      <w:r>
        <w:rPr>
          <w:color w:val="444444"/>
          <w:spacing w:val="-7"/>
          <w:w w:val="105"/>
        </w:rPr>
        <w:t xml:space="preserve"> </w:t>
      </w:r>
      <w:r>
        <w:rPr>
          <w:color w:val="545454"/>
          <w:w w:val="105"/>
        </w:rPr>
        <w:t>considerate</w:t>
      </w:r>
      <w:r>
        <w:rPr>
          <w:color w:val="545454"/>
          <w:spacing w:val="22"/>
          <w:w w:val="104"/>
        </w:rPr>
        <w:t xml:space="preserve"> </w:t>
      </w:r>
      <w:r>
        <w:rPr>
          <w:color w:val="444444"/>
          <w:w w:val="105"/>
        </w:rPr>
        <w:t>infractiuni:</w:t>
      </w:r>
    </w:p>
    <w:p w:rsidR="00023E36" w:rsidRDefault="00023E36">
      <w:pPr>
        <w:pStyle w:val="BodyText"/>
        <w:numPr>
          <w:ilvl w:val="1"/>
          <w:numId w:val="12"/>
        </w:numPr>
        <w:tabs>
          <w:tab w:val="left" w:pos="971"/>
        </w:tabs>
        <w:kinsoku w:val="0"/>
        <w:overflowPunct w:val="0"/>
        <w:spacing w:line="259" w:lineRule="auto"/>
        <w:ind w:right="4835" w:firstLine="0"/>
        <w:rPr>
          <w:color w:val="000000"/>
        </w:rPr>
      </w:pPr>
      <w:r>
        <w:rPr>
          <w:color w:val="545454"/>
        </w:rPr>
        <w:t>ocuparea</w:t>
      </w:r>
      <w:r>
        <w:rPr>
          <w:color w:val="545454"/>
          <w:spacing w:val="48"/>
        </w:rPr>
        <w:t xml:space="preserve"> </w:t>
      </w:r>
      <w:r>
        <w:rPr>
          <w:color w:val="444444"/>
          <w:spacing w:val="2"/>
        </w:rPr>
        <w:t>abu</w:t>
      </w:r>
      <w:r>
        <w:rPr>
          <w:color w:val="646464"/>
          <w:spacing w:val="1"/>
        </w:rPr>
        <w:t>z</w:t>
      </w:r>
      <w:r w:rsidR="00367A5E">
        <w:rPr>
          <w:color w:val="444444"/>
          <w:spacing w:val="2"/>
        </w:rPr>
        <w:t>iă</w:t>
      </w:r>
      <w:r>
        <w:rPr>
          <w:color w:val="444444"/>
          <w:spacing w:val="30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18"/>
        </w:rPr>
        <w:t xml:space="preserve"> </w:t>
      </w:r>
      <w:r>
        <w:rPr>
          <w:color w:val="444444"/>
        </w:rPr>
        <w:t>parcelelor</w:t>
      </w:r>
      <w:r>
        <w:rPr>
          <w:color w:val="444444"/>
          <w:spacing w:val="36"/>
        </w:rPr>
        <w:t xml:space="preserve"> </w:t>
      </w:r>
      <w:r>
        <w:rPr>
          <w:color w:val="545454"/>
        </w:rPr>
        <w:t>de</w:t>
      </w:r>
      <w:r>
        <w:rPr>
          <w:color w:val="545454"/>
          <w:spacing w:val="13"/>
        </w:rPr>
        <w:t xml:space="preserve"> </w:t>
      </w:r>
      <w:r>
        <w:rPr>
          <w:color w:val="444444"/>
          <w:spacing w:val="-2"/>
        </w:rPr>
        <w:t>t</w:t>
      </w:r>
      <w:r>
        <w:rPr>
          <w:color w:val="646464"/>
          <w:spacing w:val="-1"/>
        </w:rPr>
        <w:t>e</w:t>
      </w:r>
      <w:r>
        <w:rPr>
          <w:color w:val="444444"/>
          <w:spacing w:val="-1"/>
        </w:rPr>
        <w:t>ren</w:t>
      </w:r>
      <w:r>
        <w:rPr>
          <w:color w:val="444444"/>
          <w:spacing w:val="38"/>
        </w:rPr>
        <w:t xml:space="preserve"> </w:t>
      </w:r>
      <w:r>
        <w:rPr>
          <w:color w:val="444444"/>
        </w:rPr>
        <w:t>destinate</w:t>
      </w:r>
      <w:r>
        <w:rPr>
          <w:color w:val="444444"/>
          <w:spacing w:val="27"/>
        </w:rPr>
        <w:t xml:space="preserve"> </w:t>
      </w:r>
      <w:r>
        <w:rPr>
          <w:color w:val="545454"/>
        </w:rPr>
        <w:t>atribuirii,</w:t>
      </w:r>
      <w:r>
        <w:rPr>
          <w:color w:val="545454"/>
          <w:spacing w:val="27"/>
          <w:w w:val="103"/>
        </w:rPr>
        <w:t xml:space="preserve"> </w:t>
      </w:r>
      <w:r>
        <w:rPr>
          <w:color w:val="444444"/>
        </w:rPr>
        <w:t>amend</w:t>
      </w:r>
      <w:r w:rsidR="00367A5E">
        <w:rPr>
          <w:color w:val="444444"/>
        </w:rPr>
        <w:t>ă</w:t>
      </w:r>
      <w:r>
        <w:rPr>
          <w:color w:val="444444"/>
          <w:spacing w:val="23"/>
        </w:rPr>
        <w:t xml:space="preserve"> </w:t>
      </w:r>
      <w:r w:rsidR="00367A5E">
        <w:rPr>
          <w:color w:val="545454"/>
        </w:rPr>
        <w:t>contraventională</w:t>
      </w:r>
      <w:r>
        <w:rPr>
          <w:color w:val="545454"/>
        </w:rPr>
        <w:t xml:space="preserve">:  </w:t>
      </w:r>
      <w:r>
        <w:rPr>
          <w:color w:val="545454"/>
          <w:spacing w:val="1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la</w:t>
      </w:r>
      <w:r>
        <w:rPr>
          <w:color w:val="444444"/>
          <w:spacing w:val="22"/>
        </w:rPr>
        <w:t xml:space="preserve"> </w:t>
      </w:r>
      <w:r>
        <w:rPr>
          <w:b/>
          <w:bCs/>
          <w:color w:val="444444"/>
        </w:rPr>
        <w:t>5000</w:t>
      </w:r>
      <w:r>
        <w:rPr>
          <w:b/>
          <w:bCs/>
          <w:color w:val="444444"/>
          <w:spacing w:val="19"/>
        </w:rPr>
        <w:t xml:space="preserve"> </w:t>
      </w:r>
      <w:r>
        <w:rPr>
          <w:b/>
          <w:bCs/>
          <w:color w:val="444444"/>
        </w:rPr>
        <w:t>la</w:t>
      </w:r>
      <w:r>
        <w:rPr>
          <w:b/>
          <w:bCs/>
          <w:color w:val="444444"/>
          <w:spacing w:val="29"/>
        </w:rPr>
        <w:t xml:space="preserve"> </w:t>
      </w:r>
      <w:r>
        <w:rPr>
          <w:b/>
          <w:bCs/>
          <w:color w:val="444444"/>
        </w:rPr>
        <w:t>10000</w:t>
      </w:r>
      <w:r>
        <w:rPr>
          <w:b/>
          <w:bCs/>
          <w:color w:val="444444"/>
          <w:spacing w:val="6"/>
        </w:rPr>
        <w:t xml:space="preserve"> </w:t>
      </w:r>
      <w:r>
        <w:rPr>
          <w:b/>
          <w:bCs/>
          <w:color w:val="444444"/>
        </w:rPr>
        <w:t>lei</w:t>
      </w:r>
    </w:p>
    <w:p w:rsidR="00023E36" w:rsidRDefault="00023E36">
      <w:pPr>
        <w:pStyle w:val="BodyText"/>
        <w:numPr>
          <w:ilvl w:val="1"/>
          <w:numId w:val="12"/>
        </w:numPr>
        <w:tabs>
          <w:tab w:val="left" w:pos="985"/>
        </w:tabs>
        <w:kinsoku w:val="0"/>
        <w:overflowPunct w:val="0"/>
        <w:spacing w:line="259" w:lineRule="auto"/>
        <w:ind w:left="732" w:right="5211" w:firstLine="0"/>
        <w:rPr>
          <w:color w:val="000000"/>
        </w:rPr>
      </w:pPr>
      <w:r>
        <w:rPr>
          <w:color w:val="444444"/>
        </w:rPr>
        <w:t xml:space="preserve">nerespectarea </w:t>
      </w:r>
      <w:r>
        <w:rPr>
          <w:color w:val="444444"/>
          <w:spacing w:val="23"/>
        </w:rPr>
        <w:t xml:space="preserve"> </w:t>
      </w:r>
      <w:r>
        <w:rPr>
          <w:color w:val="545454"/>
        </w:rPr>
        <w:t xml:space="preserve">amplasamentului, </w:t>
      </w:r>
      <w:r>
        <w:rPr>
          <w:color w:val="545454"/>
          <w:spacing w:val="3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40"/>
        </w:rPr>
        <w:t xml:space="preserve"> </w:t>
      </w:r>
      <w:r>
        <w:rPr>
          <w:color w:val="545454"/>
        </w:rPr>
        <w:t xml:space="preserve">suprafetei </w:t>
      </w:r>
      <w:r>
        <w:rPr>
          <w:color w:val="545454"/>
          <w:spacing w:val="2"/>
        </w:rPr>
        <w:t xml:space="preserve"> </w:t>
      </w:r>
      <w:r>
        <w:rPr>
          <w:color w:val="545454"/>
        </w:rPr>
        <w:t>atribuite,</w:t>
      </w:r>
      <w:r>
        <w:rPr>
          <w:color w:val="545454"/>
          <w:w w:val="104"/>
        </w:rPr>
        <w:t xml:space="preserve"> </w:t>
      </w:r>
      <w:r>
        <w:rPr>
          <w:color w:val="545454"/>
        </w:rPr>
        <w:t>amend</w:t>
      </w:r>
      <w:r w:rsidR="00367A5E">
        <w:rPr>
          <w:color w:val="545454"/>
        </w:rPr>
        <w:t>ă</w:t>
      </w:r>
      <w:r>
        <w:rPr>
          <w:color w:val="545454"/>
          <w:spacing w:val="25"/>
        </w:rPr>
        <w:t xml:space="preserve"> </w:t>
      </w:r>
      <w:r w:rsidR="00367A5E">
        <w:rPr>
          <w:color w:val="545454"/>
        </w:rPr>
        <w:t>contraventională</w:t>
      </w:r>
      <w:r>
        <w:rPr>
          <w:color w:val="545454"/>
        </w:rPr>
        <w:t xml:space="preserve">: </w:t>
      </w:r>
      <w:r>
        <w:rPr>
          <w:color w:val="545454"/>
          <w:spacing w:val="52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la</w:t>
      </w:r>
      <w:r>
        <w:rPr>
          <w:color w:val="444444"/>
          <w:spacing w:val="8"/>
        </w:rPr>
        <w:t xml:space="preserve"> </w:t>
      </w:r>
      <w:r>
        <w:rPr>
          <w:b/>
          <w:bCs/>
          <w:color w:val="444444"/>
        </w:rPr>
        <w:t>5000</w:t>
      </w:r>
      <w:r>
        <w:rPr>
          <w:b/>
          <w:bCs/>
          <w:color w:val="444444"/>
          <w:spacing w:val="16"/>
        </w:rPr>
        <w:t xml:space="preserve"> </w:t>
      </w:r>
      <w:r>
        <w:rPr>
          <w:b/>
          <w:bCs/>
          <w:color w:val="444444"/>
        </w:rPr>
        <w:t>la</w:t>
      </w:r>
      <w:r>
        <w:rPr>
          <w:b/>
          <w:bCs/>
          <w:color w:val="444444"/>
          <w:spacing w:val="31"/>
        </w:rPr>
        <w:t xml:space="preserve"> </w:t>
      </w:r>
      <w:r>
        <w:rPr>
          <w:b/>
          <w:bCs/>
          <w:color w:val="444444"/>
        </w:rPr>
        <w:t xml:space="preserve">10000 </w:t>
      </w:r>
      <w:r>
        <w:rPr>
          <w:b/>
          <w:bCs/>
          <w:color w:val="444444"/>
          <w:spacing w:val="29"/>
        </w:rPr>
        <w:t xml:space="preserve"> </w:t>
      </w:r>
      <w:r>
        <w:rPr>
          <w:b/>
          <w:bCs/>
          <w:color w:val="444444"/>
        </w:rPr>
        <w:t>lei</w:t>
      </w:r>
    </w:p>
    <w:p w:rsidR="00023E36" w:rsidRDefault="00023E36">
      <w:pPr>
        <w:pStyle w:val="BodyText"/>
        <w:kinsoku w:val="0"/>
        <w:overflowPunct w:val="0"/>
        <w:spacing w:line="252" w:lineRule="auto"/>
        <w:ind w:left="178" w:right="1114" w:firstLine="547"/>
        <w:jc w:val="both"/>
        <w:rPr>
          <w:color w:val="000000"/>
        </w:rPr>
      </w:pPr>
      <w:r>
        <w:rPr>
          <w:color w:val="545454"/>
          <w:w w:val="105"/>
        </w:rPr>
        <w:t>e)</w:t>
      </w:r>
      <w:r>
        <w:rPr>
          <w:color w:val="545454"/>
          <w:spacing w:val="35"/>
          <w:w w:val="105"/>
        </w:rPr>
        <w:t xml:space="preserve"> </w:t>
      </w:r>
      <w:r>
        <w:rPr>
          <w:color w:val="444444"/>
          <w:w w:val="105"/>
        </w:rPr>
        <w:t>neímprejmuirea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parcelei</w:t>
      </w:r>
      <w:r>
        <w:rPr>
          <w:color w:val="444444"/>
          <w:spacing w:val="9"/>
          <w:w w:val="105"/>
        </w:rPr>
        <w:t xml:space="preserve"> </w:t>
      </w:r>
      <w:r>
        <w:rPr>
          <w:color w:val="545454"/>
          <w:w w:val="105"/>
        </w:rPr>
        <w:t>atribuite</w:t>
      </w:r>
      <w:r>
        <w:rPr>
          <w:color w:val="545454"/>
          <w:spacing w:val="33"/>
          <w:w w:val="105"/>
        </w:rPr>
        <w:t xml:space="preserve"> </w:t>
      </w:r>
      <w:r>
        <w:rPr>
          <w:color w:val="444444"/>
          <w:w w:val="105"/>
        </w:rPr>
        <w:t>ín</w:t>
      </w:r>
      <w:r>
        <w:rPr>
          <w:color w:val="444444"/>
          <w:spacing w:val="40"/>
          <w:w w:val="105"/>
        </w:rPr>
        <w:t xml:space="preserve"> </w:t>
      </w:r>
      <w:r>
        <w:rPr>
          <w:color w:val="444444"/>
          <w:w w:val="105"/>
        </w:rPr>
        <w:t>termen</w:t>
      </w:r>
      <w:r>
        <w:rPr>
          <w:color w:val="444444"/>
          <w:spacing w:val="54"/>
          <w:w w:val="105"/>
        </w:rPr>
        <w:t xml:space="preserve"> </w:t>
      </w:r>
      <w:r>
        <w:rPr>
          <w:color w:val="545454"/>
          <w:w w:val="105"/>
        </w:rPr>
        <w:t>de</w:t>
      </w:r>
      <w:r>
        <w:rPr>
          <w:color w:val="545454"/>
          <w:spacing w:val="28"/>
          <w:w w:val="105"/>
        </w:rPr>
        <w:t xml:space="preserve"> </w:t>
      </w:r>
      <w:r>
        <w:rPr>
          <w:color w:val="444444"/>
          <w:w w:val="105"/>
        </w:rPr>
        <w:t>maxim</w:t>
      </w:r>
      <w:r>
        <w:rPr>
          <w:color w:val="444444"/>
          <w:spacing w:val="2"/>
          <w:w w:val="105"/>
        </w:rPr>
        <w:t xml:space="preserve"> </w:t>
      </w:r>
      <w:r>
        <w:rPr>
          <w:color w:val="545454"/>
          <w:w w:val="105"/>
        </w:rPr>
        <w:t>3</w:t>
      </w:r>
      <w:r>
        <w:rPr>
          <w:color w:val="545454"/>
          <w:spacing w:val="32"/>
          <w:w w:val="105"/>
        </w:rPr>
        <w:t xml:space="preserve"> </w:t>
      </w:r>
      <w:r>
        <w:rPr>
          <w:color w:val="444444"/>
          <w:w w:val="105"/>
        </w:rPr>
        <w:t>luni</w:t>
      </w:r>
      <w:r>
        <w:rPr>
          <w:color w:val="444444"/>
          <w:spacing w:val="39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35"/>
          <w:w w:val="105"/>
        </w:rPr>
        <w:t xml:space="preserve"> </w:t>
      </w:r>
      <w:r>
        <w:rPr>
          <w:color w:val="545454"/>
          <w:w w:val="105"/>
        </w:rPr>
        <w:t>la</w:t>
      </w:r>
      <w:r>
        <w:rPr>
          <w:color w:val="545454"/>
          <w:spacing w:val="34"/>
          <w:w w:val="105"/>
        </w:rPr>
        <w:t xml:space="preserve"> </w:t>
      </w:r>
      <w:r>
        <w:rPr>
          <w:color w:val="444444"/>
          <w:w w:val="105"/>
        </w:rPr>
        <w:t>data</w:t>
      </w:r>
      <w:r>
        <w:rPr>
          <w:color w:val="444444"/>
          <w:spacing w:val="45"/>
          <w:w w:val="105"/>
        </w:rPr>
        <w:t xml:space="preserve"> </w:t>
      </w:r>
      <w:r>
        <w:rPr>
          <w:color w:val="646464"/>
          <w:spacing w:val="-1"/>
          <w:w w:val="105"/>
        </w:rPr>
        <w:t>se</w:t>
      </w:r>
      <w:r>
        <w:rPr>
          <w:color w:val="444444"/>
          <w:spacing w:val="-2"/>
          <w:w w:val="105"/>
        </w:rPr>
        <w:t>mn</w:t>
      </w:r>
      <w:r w:rsidR="00367A5E">
        <w:rPr>
          <w:color w:val="444444"/>
          <w:spacing w:val="-2"/>
          <w:w w:val="105"/>
        </w:rPr>
        <w:t>ării</w:t>
      </w:r>
      <w:r>
        <w:rPr>
          <w:color w:val="444444"/>
          <w:spacing w:val="56"/>
          <w:w w:val="105"/>
        </w:rPr>
        <w:t xml:space="preserve"> </w:t>
      </w:r>
      <w:r>
        <w:rPr>
          <w:color w:val="444444"/>
          <w:spacing w:val="2"/>
          <w:w w:val="105"/>
        </w:rPr>
        <w:t>Proce</w:t>
      </w:r>
      <w:r>
        <w:rPr>
          <w:color w:val="646464"/>
          <w:spacing w:val="2"/>
          <w:w w:val="105"/>
        </w:rPr>
        <w:t>su</w:t>
      </w:r>
      <w:r>
        <w:rPr>
          <w:color w:val="444444"/>
          <w:spacing w:val="2"/>
          <w:w w:val="105"/>
        </w:rPr>
        <w:t>lui</w:t>
      </w:r>
      <w:r>
        <w:rPr>
          <w:color w:val="444444"/>
          <w:spacing w:val="28"/>
          <w:w w:val="95"/>
        </w:rPr>
        <w:t xml:space="preserve"> </w:t>
      </w:r>
      <w:r>
        <w:rPr>
          <w:color w:val="545454"/>
          <w:w w:val="105"/>
        </w:rPr>
        <w:t>Verbal</w:t>
      </w:r>
      <w:r>
        <w:rPr>
          <w:color w:val="545454"/>
          <w:spacing w:val="11"/>
          <w:w w:val="105"/>
        </w:rPr>
        <w:t xml:space="preserve"> </w:t>
      </w:r>
      <w:r>
        <w:rPr>
          <w:color w:val="545454"/>
          <w:w w:val="105"/>
        </w:rPr>
        <w:t>de</w:t>
      </w:r>
      <w:r>
        <w:rPr>
          <w:color w:val="545454"/>
          <w:spacing w:val="-13"/>
          <w:w w:val="105"/>
        </w:rPr>
        <w:t xml:space="preserve"> </w:t>
      </w:r>
      <w:r>
        <w:rPr>
          <w:color w:val="444444"/>
          <w:w w:val="105"/>
        </w:rPr>
        <w:t>preluare</w:t>
      </w:r>
      <w:r>
        <w:rPr>
          <w:color w:val="444444"/>
          <w:spacing w:val="-5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-5"/>
          <w:w w:val="105"/>
        </w:rPr>
        <w:t xml:space="preserve"> </w:t>
      </w:r>
      <w:r>
        <w:rPr>
          <w:color w:val="444444"/>
          <w:w w:val="105"/>
        </w:rPr>
        <w:t>terenulu</w:t>
      </w:r>
      <w:r>
        <w:rPr>
          <w:color w:val="444444"/>
          <w:spacing w:val="23"/>
          <w:w w:val="105"/>
        </w:rPr>
        <w:t>i</w:t>
      </w:r>
      <w:r>
        <w:rPr>
          <w:color w:val="646464"/>
          <w:w w:val="105"/>
        </w:rPr>
        <w:t>,</w:t>
      </w:r>
    </w:p>
    <w:p w:rsidR="00023E36" w:rsidRDefault="00023E36">
      <w:pPr>
        <w:pStyle w:val="BodyText"/>
        <w:kinsoku w:val="0"/>
        <w:overflowPunct w:val="0"/>
        <w:spacing w:line="263" w:lineRule="exact"/>
        <w:ind w:left="725"/>
        <w:rPr>
          <w:color w:val="000000"/>
        </w:rPr>
      </w:pPr>
      <w:r>
        <w:rPr>
          <w:color w:val="545454"/>
        </w:rPr>
        <w:t>amend</w:t>
      </w:r>
      <w:r w:rsidR="00367A5E">
        <w:rPr>
          <w:color w:val="545454"/>
        </w:rPr>
        <w:t>ă</w:t>
      </w:r>
      <w:r>
        <w:rPr>
          <w:color w:val="545454"/>
          <w:spacing w:val="-3"/>
        </w:rPr>
        <w:t xml:space="preserve"> </w:t>
      </w:r>
      <w:r w:rsidR="00367A5E">
        <w:rPr>
          <w:color w:val="545454"/>
        </w:rPr>
        <w:t>contraventională</w:t>
      </w:r>
      <w:r>
        <w:rPr>
          <w:color w:val="545454"/>
        </w:rPr>
        <w:t>:</w:t>
      </w:r>
      <w:r>
        <w:rPr>
          <w:color w:val="545454"/>
          <w:spacing w:val="51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la</w:t>
      </w:r>
      <w:r>
        <w:rPr>
          <w:color w:val="444444"/>
          <w:spacing w:val="-3"/>
        </w:rPr>
        <w:t xml:space="preserve"> </w:t>
      </w:r>
      <w:r>
        <w:rPr>
          <w:b/>
          <w:bCs/>
          <w:color w:val="444444"/>
        </w:rPr>
        <w:t>500</w:t>
      </w:r>
      <w:r>
        <w:rPr>
          <w:b/>
          <w:bCs/>
          <w:color w:val="444444"/>
          <w:spacing w:val="-14"/>
        </w:rPr>
        <w:t xml:space="preserve"> </w:t>
      </w:r>
      <w:r>
        <w:rPr>
          <w:b/>
          <w:bCs/>
          <w:color w:val="444444"/>
        </w:rPr>
        <w:t>la</w:t>
      </w:r>
      <w:r>
        <w:rPr>
          <w:b/>
          <w:bCs/>
          <w:color w:val="444444"/>
          <w:spacing w:val="1"/>
        </w:rPr>
        <w:t xml:space="preserve"> </w:t>
      </w:r>
      <w:r w:rsidRPr="00367A5E">
        <w:rPr>
          <w:b/>
          <w:bCs/>
          <w:i/>
          <w:iCs/>
          <w:color w:val="444444"/>
        </w:rPr>
        <w:t>1</w:t>
      </w:r>
      <w:r w:rsidRPr="00367A5E">
        <w:rPr>
          <w:b/>
          <w:bCs/>
          <w:i/>
          <w:iCs/>
          <w:color w:val="444444"/>
          <w:spacing w:val="-38"/>
        </w:rPr>
        <w:t xml:space="preserve"> </w:t>
      </w:r>
      <w:r w:rsidRPr="00367A5E">
        <w:rPr>
          <w:b/>
          <w:bCs/>
          <w:color w:val="444444"/>
        </w:rPr>
        <w:t>OOO</w:t>
      </w:r>
      <w:r>
        <w:rPr>
          <w:b/>
          <w:bCs/>
          <w:color w:val="444444"/>
          <w:spacing w:val="-7"/>
        </w:rPr>
        <w:t xml:space="preserve"> </w:t>
      </w:r>
      <w:r>
        <w:rPr>
          <w:b/>
          <w:bCs/>
          <w:color w:val="444444"/>
        </w:rPr>
        <w:t>lei.</w:t>
      </w:r>
    </w:p>
    <w:p w:rsidR="00023E36" w:rsidRDefault="00023E36">
      <w:pPr>
        <w:pStyle w:val="BodyText"/>
        <w:kinsoku w:val="0"/>
        <w:overflowPunct w:val="0"/>
        <w:spacing w:before="11" w:line="252" w:lineRule="auto"/>
        <w:ind w:left="725" w:right="1825"/>
        <w:rPr>
          <w:color w:val="000000"/>
        </w:rPr>
      </w:pPr>
      <w:r>
        <w:rPr>
          <w:color w:val="444444"/>
        </w:rPr>
        <w:t>d)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neefectuarea</w:t>
      </w:r>
      <w:r>
        <w:rPr>
          <w:color w:val="444444"/>
          <w:spacing w:val="46"/>
        </w:rPr>
        <w:t xml:space="preserve"> </w:t>
      </w:r>
      <w:r>
        <w:rPr>
          <w:color w:val="444444"/>
        </w:rPr>
        <w:t>lucr</w:t>
      </w:r>
      <w:r w:rsidR="00367A5E">
        <w:rPr>
          <w:color w:val="444444"/>
        </w:rPr>
        <w:t>ă</w:t>
      </w:r>
      <w:r>
        <w:rPr>
          <w:color w:val="444444"/>
        </w:rPr>
        <w:t>rilor</w:t>
      </w:r>
      <w:r>
        <w:rPr>
          <w:color w:val="444444"/>
          <w:spacing w:val="12"/>
        </w:rPr>
        <w:t xml:space="preserve"> </w:t>
      </w:r>
      <w:r>
        <w:rPr>
          <w:color w:val="545454"/>
        </w:rPr>
        <w:t>de</w:t>
      </w:r>
      <w:r>
        <w:rPr>
          <w:color w:val="545454"/>
          <w:spacing w:val="5"/>
        </w:rPr>
        <w:t xml:space="preserve"> </w:t>
      </w:r>
      <w:r>
        <w:rPr>
          <w:color w:val="444444"/>
        </w:rPr>
        <w:t>intre</w:t>
      </w:r>
      <w:r w:rsidR="00367A5E">
        <w:rPr>
          <w:color w:val="444444"/>
        </w:rPr>
        <w:t>ț</w:t>
      </w:r>
      <w:r>
        <w:rPr>
          <w:color w:val="444444"/>
        </w:rPr>
        <w:t>inere</w:t>
      </w:r>
      <w:r>
        <w:rPr>
          <w:color w:val="545454"/>
        </w:rPr>
        <w:t>a</w:t>
      </w:r>
      <w:r>
        <w:rPr>
          <w:color w:val="545454"/>
          <w:spacing w:val="17"/>
        </w:rPr>
        <w:t xml:space="preserve"> </w:t>
      </w:r>
      <w:r>
        <w:rPr>
          <w:color w:val="545454"/>
        </w:rPr>
        <w:t xml:space="preserve">vegetatiei  </w:t>
      </w:r>
      <w:r w:rsidR="00367A5E">
        <w:rPr>
          <w:color w:val="545454"/>
        </w:rPr>
        <w:t>ș</w:t>
      </w:r>
      <w:r>
        <w:rPr>
          <w:color w:val="444444"/>
        </w:rPr>
        <w:t>i</w:t>
      </w:r>
      <w:r>
        <w:rPr>
          <w:color w:val="444444"/>
          <w:spacing w:val="21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18"/>
        </w:rPr>
        <w:t xml:space="preserve"> </w:t>
      </w:r>
      <w:r>
        <w:rPr>
          <w:color w:val="545454"/>
        </w:rPr>
        <w:t>cur</w:t>
      </w:r>
      <w:r w:rsidR="00367A5E">
        <w:rPr>
          <w:color w:val="545454"/>
        </w:rPr>
        <w:t>ăț</w:t>
      </w:r>
      <w:r>
        <w:rPr>
          <w:color w:val="545454"/>
        </w:rPr>
        <w:t>eniei</w:t>
      </w:r>
      <w:r>
        <w:rPr>
          <w:color w:val="545454"/>
          <w:spacing w:val="23"/>
        </w:rPr>
        <w:t xml:space="preserve"> </w:t>
      </w:r>
      <w:r>
        <w:rPr>
          <w:color w:val="444444"/>
        </w:rPr>
        <w:t>pe</w:t>
      </w:r>
      <w:r>
        <w:rPr>
          <w:color w:val="444444"/>
          <w:spacing w:val="15"/>
        </w:rPr>
        <w:t xml:space="preserve"> </w:t>
      </w:r>
      <w:r>
        <w:rPr>
          <w:color w:val="545454"/>
        </w:rPr>
        <w:t>parcela</w:t>
      </w:r>
      <w:r>
        <w:rPr>
          <w:color w:val="545454"/>
          <w:spacing w:val="47"/>
        </w:rPr>
        <w:t xml:space="preserve"> </w:t>
      </w:r>
      <w:r>
        <w:rPr>
          <w:color w:val="545454"/>
        </w:rPr>
        <w:t>atiibuit</w:t>
      </w:r>
      <w:r w:rsidR="00367A5E">
        <w:rPr>
          <w:color w:val="545454"/>
        </w:rPr>
        <w:t>ă</w:t>
      </w:r>
      <w:r>
        <w:rPr>
          <w:color w:val="545454"/>
        </w:rPr>
        <w:t>,</w:t>
      </w:r>
      <w:r>
        <w:rPr>
          <w:color w:val="545454"/>
          <w:w w:val="102"/>
        </w:rPr>
        <w:t xml:space="preserve"> </w:t>
      </w:r>
      <w:r>
        <w:rPr>
          <w:color w:val="444444"/>
        </w:rPr>
        <w:t>amend</w:t>
      </w:r>
      <w:r w:rsidR="00367A5E">
        <w:rPr>
          <w:color w:val="444444"/>
        </w:rPr>
        <w:t>ă</w:t>
      </w:r>
      <w:r>
        <w:rPr>
          <w:color w:val="444444"/>
          <w:spacing w:val="-5"/>
        </w:rPr>
        <w:t xml:space="preserve"> </w:t>
      </w:r>
      <w:r>
        <w:rPr>
          <w:color w:val="545454"/>
        </w:rPr>
        <w:t>contraventional</w:t>
      </w:r>
      <w:r w:rsidR="00367A5E">
        <w:rPr>
          <w:color w:val="545454"/>
        </w:rPr>
        <w:t>ă</w:t>
      </w:r>
      <w:r>
        <w:rPr>
          <w:color w:val="545454"/>
        </w:rPr>
        <w:t xml:space="preserve">: </w:t>
      </w:r>
      <w:r>
        <w:rPr>
          <w:color w:val="545454"/>
          <w:spacing w:val="8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 xml:space="preserve">la </w:t>
      </w:r>
      <w:r>
        <w:rPr>
          <w:b/>
          <w:bCs/>
          <w:color w:val="444444"/>
        </w:rPr>
        <w:t>500</w:t>
      </w:r>
      <w:r>
        <w:rPr>
          <w:b/>
          <w:bCs/>
          <w:color w:val="444444"/>
          <w:spacing w:val="-12"/>
        </w:rPr>
        <w:t xml:space="preserve"> </w:t>
      </w:r>
      <w:r>
        <w:rPr>
          <w:b/>
          <w:bCs/>
          <w:color w:val="444444"/>
        </w:rPr>
        <w:t>la</w:t>
      </w:r>
      <w:r>
        <w:rPr>
          <w:b/>
          <w:bCs/>
          <w:color w:val="444444"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  <w:color w:val="444444"/>
          <w:spacing w:val="-4"/>
          <w:sz w:val="21"/>
          <w:szCs w:val="21"/>
        </w:rPr>
        <w:t>1</w:t>
      </w:r>
      <w:r>
        <w:rPr>
          <w:b/>
          <w:bCs/>
          <w:color w:val="444444"/>
          <w:spacing w:val="-7"/>
        </w:rPr>
        <w:t>OOO</w:t>
      </w:r>
      <w:r>
        <w:rPr>
          <w:b/>
          <w:bCs/>
          <w:color w:val="444444"/>
          <w:spacing w:val="3"/>
        </w:rPr>
        <w:t xml:space="preserve"> </w:t>
      </w:r>
      <w:r>
        <w:rPr>
          <w:b/>
          <w:bCs/>
          <w:color w:val="444444"/>
        </w:rPr>
        <w:t>lei.</w:t>
      </w:r>
    </w:p>
    <w:p w:rsidR="00023E36" w:rsidRDefault="00023E36">
      <w:pPr>
        <w:pStyle w:val="BodyText"/>
        <w:kinsoku w:val="0"/>
        <w:overflowPunct w:val="0"/>
        <w:spacing w:line="252" w:lineRule="auto"/>
        <w:ind w:left="725" w:right="5269" w:firstLine="7"/>
        <w:rPr>
          <w:color w:val="000000"/>
        </w:rPr>
      </w:pPr>
      <w:r>
        <w:rPr>
          <w:color w:val="545454"/>
          <w:sz w:val="20"/>
          <w:szCs w:val="20"/>
        </w:rPr>
        <w:t>f)</w:t>
      </w:r>
      <w:r>
        <w:rPr>
          <w:color w:val="545454"/>
          <w:spacing w:val="26"/>
          <w:sz w:val="20"/>
          <w:szCs w:val="20"/>
        </w:rPr>
        <w:t xml:space="preserve"> </w:t>
      </w:r>
      <w:r>
        <w:rPr>
          <w:color w:val="545454"/>
        </w:rPr>
        <w:t>efectuarea</w:t>
      </w:r>
      <w:r>
        <w:rPr>
          <w:color w:val="545454"/>
          <w:spacing w:val="39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lucr</w:t>
      </w:r>
      <w:r w:rsidR="00367A5E">
        <w:rPr>
          <w:color w:val="444444"/>
        </w:rPr>
        <w:t>ă</w:t>
      </w:r>
      <w:r>
        <w:rPr>
          <w:color w:val="444444"/>
        </w:rPr>
        <w:t>ri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neautori</w:t>
      </w:r>
      <w:r>
        <w:rPr>
          <w:color w:val="646464"/>
          <w:spacing w:val="1"/>
        </w:rPr>
        <w:t>z</w:t>
      </w:r>
      <w:r>
        <w:rPr>
          <w:color w:val="444444"/>
        </w:rPr>
        <w:t>ate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pe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parcela</w:t>
      </w:r>
      <w:r>
        <w:rPr>
          <w:color w:val="444444"/>
          <w:spacing w:val="49"/>
        </w:rPr>
        <w:t xml:space="preserve"> </w:t>
      </w:r>
      <w:r>
        <w:rPr>
          <w:color w:val="545454"/>
        </w:rPr>
        <w:t>atribuit</w:t>
      </w:r>
      <w:r w:rsidR="00367A5E">
        <w:rPr>
          <w:color w:val="545454"/>
        </w:rPr>
        <w:t>ă</w:t>
      </w:r>
      <w:r>
        <w:rPr>
          <w:color w:val="545454"/>
        </w:rPr>
        <w:t>,</w:t>
      </w:r>
      <w:r>
        <w:rPr>
          <w:color w:val="545454"/>
          <w:spacing w:val="30"/>
          <w:w w:val="101"/>
        </w:rPr>
        <w:t xml:space="preserve"> </w:t>
      </w:r>
      <w:r>
        <w:rPr>
          <w:color w:val="545454"/>
        </w:rPr>
        <w:t>amend</w:t>
      </w:r>
      <w:r w:rsidR="00367A5E">
        <w:rPr>
          <w:color w:val="545454"/>
        </w:rPr>
        <w:t>ă</w:t>
      </w:r>
      <w:r>
        <w:rPr>
          <w:color w:val="545454"/>
          <w:spacing w:val="26"/>
        </w:rPr>
        <w:t xml:space="preserve"> </w:t>
      </w:r>
      <w:r>
        <w:rPr>
          <w:color w:val="545454"/>
        </w:rPr>
        <w:t>contraventional</w:t>
      </w:r>
      <w:r w:rsidR="00367A5E">
        <w:rPr>
          <w:color w:val="545454"/>
        </w:rPr>
        <w:t>ă</w:t>
      </w:r>
      <w:r>
        <w:rPr>
          <w:color w:val="545454"/>
        </w:rPr>
        <w:t xml:space="preserve">: </w:t>
      </w:r>
      <w:r>
        <w:rPr>
          <w:color w:val="545454"/>
          <w:spacing w:val="52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la</w:t>
      </w:r>
      <w:r>
        <w:rPr>
          <w:color w:val="444444"/>
          <w:spacing w:val="16"/>
        </w:rPr>
        <w:t xml:space="preserve"> </w:t>
      </w:r>
      <w:r>
        <w:rPr>
          <w:b/>
          <w:bCs/>
          <w:color w:val="444444"/>
        </w:rPr>
        <w:t>5000</w:t>
      </w:r>
      <w:r>
        <w:rPr>
          <w:b/>
          <w:bCs/>
          <w:color w:val="444444"/>
          <w:spacing w:val="19"/>
        </w:rPr>
        <w:t xml:space="preserve"> </w:t>
      </w:r>
      <w:r>
        <w:rPr>
          <w:b/>
          <w:bCs/>
          <w:color w:val="444444"/>
        </w:rPr>
        <w:t>la</w:t>
      </w:r>
      <w:r>
        <w:rPr>
          <w:b/>
          <w:bCs/>
          <w:color w:val="444444"/>
          <w:spacing w:val="31"/>
        </w:rPr>
        <w:t xml:space="preserve"> </w:t>
      </w:r>
      <w:r>
        <w:rPr>
          <w:b/>
          <w:bCs/>
          <w:color w:val="444444"/>
        </w:rPr>
        <w:t>10000</w:t>
      </w:r>
      <w:r>
        <w:rPr>
          <w:b/>
          <w:bCs/>
          <w:color w:val="444444"/>
          <w:spacing w:val="16"/>
        </w:rPr>
        <w:t xml:space="preserve"> </w:t>
      </w:r>
      <w:r>
        <w:rPr>
          <w:b/>
          <w:bCs/>
          <w:color w:val="444444"/>
        </w:rPr>
        <w:t>lei.</w:t>
      </w:r>
    </w:p>
    <w:p w:rsidR="00023E36" w:rsidRDefault="00023E36">
      <w:pPr>
        <w:pStyle w:val="BodyText"/>
        <w:kinsoku w:val="0"/>
        <w:overflowPunct w:val="0"/>
        <w:spacing w:before="122" w:line="252" w:lineRule="auto"/>
        <w:ind w:left="163" w:right="1129" w:firstLine="554"/>
        <w:jc w:val="both"/>
        <w:rPr>
          <w:color w:val="000000"/>
        </w:rPr>
      </w:pPr>
      <w:r>
        <w:rPr>
          <w:b/>
          <w:bCs/>
          <w:color w:val="444444"/>
          <w:w w:val="105"/>
          <w:u w:val="thick" w:color="000000"/>
        </w:rPr>
        <w:t>Art.35.</w:t>
      </w:r>
      <w:r>
        <w:rPr>
          <w:b/>
          <w:bCs/>
          <w:color w:val="444444"/>
          <w:spacing w:val="34"/>
          <w:w w:val="105"/>
          <w:u w:val="thick" w:color="000000"/>
        </w:rPr>
        <w:t xml:space="preserve"> </w:t>
      </w:r>
      <w:r>
        <w:rPr>
          <w:color w:val="444444"/>
          <w:w w:val="105"/>
        </w:rPr>
        <w:t>Pe</w:t>
      </w:r>
      <w:r>
        <w:rPr>
          <w:color w:val="444444"/>
          <w:spacing w:val="32"/>
          <w:w w:val="105"/>
        </w:rPr>
        <w:t xml:space="preserve"> </w:t>
      </w:r>
      <w:r w:rsidR="00367A5E">
        <w:rPr>
          <w:color w:val="545454"/>
          <w:w w:val="105"/>
        </w:rPr>
        <w:t>l</w:t>
      </w:r>
      <w:r>
        <w:rPr>
          <w:color w:val="545454"/>
          <w:w w:val="105"/>
        </w:rPr>
        <w:t>anga</w:t>
      </w:r>
      <w:r>
        <w:rPr>
          <w:color w:val="545454"/>
          <w:spacing w:val="39"/>
          <w:w w:val="105"/>
        </w:rPr>
        <w:t xml:space="preserve"> </w:t>
      </w:r>
      <w:r>
        <w:rPr>
          <w:color w:val="545454"/>
          <w:w w:val="105"/>
        </w:rPr>
        <w:t>sanctiunile</w:t>
      </w:r>
      <w:r>
        <w:rPr>
          <w:color w:val="545454"/>
          <w:spacing w:val="28"/>
          <w:w w:val="105"/>
        </w:rPr>
        <w:t xml:space="preserve"> </w:t>
      </w:r>
      <w:r>
        <w:rPr>
          <w:color w:val="545454"/>
          <w:w w:val="105"/>
        </w:rPr>
        <w:t>contraventionale</w:t>
      </w:r>
      <w:r>
        <w:rPr>
          <w:color w:val="545454"/>
          <w:spacing w:val="46"/>
          <w:w w:val="105"/>
        </w:rPr>
        <w:t xml:space="preserve"> </w:t>
      </w:r>
      <w:r>
        <w:rPr>
          <w:color w:val="545454"/>
          <w:w w:val="105"/>
        </w:rPr>
        <w:t>principale</w:t>
      </w:r>
      <w:r>
        <w:rPr>
          <w:color w:val="545454"/>
          <w:spacing w:val="49"/>
          <w:w w:val="105"/>
        </w:rPr>
        <w:t xml:space="preserve"> </w:t>
      </w:r>
      <w:r>
        <w:rPr>
          <w:color w:val="545454"/>
          <w:w w:val="105"/>
        </w:rPr>
        <w:t>stabilite</w:t>
      </w:r>
      <w:r>
        <w:rPr>
          <w:color w:val="545454"/>
          <w:spacing w:val="34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19"/>
          <w:w w:val="105"/>
        </w:rPr>
        <w:t xml:space="preserve"> </w:t>
      </w:r>
      <w:r>
        <w:rPr>
          <w:color w:val="545454"/>
          <w:w w:val="105"/>
        </w:rPr>
        <w:t>prezentul</w:t>
      </w:r>
      <w:r>
        <w:rPr>
          <w:color w:val="545454"/>
          <w:spacing w:val="56"/>
          <w:w w:val="105"/>
        </w:rPr>
        <w:t xml:space="preserve"> </w:t>
      </w:r>
      <w:r>
        <w:rPr>
          <w:color w:val="545454"/>
          <w:w w:val="105"/>
        </w:rPr>
        <w:t>regulament</w:t>
      </w:r>
      <w:r>
        <w:rPr>
          <w:color w:val="545454"/>
          <w:spacing w:val="-31"/>
          <w:w w:val="105"/>
        </w:rPr>
        <w:t xml:space="preserve"> </w:t>
      </w:r>
      <w:r>
        <w:rPr>
          <w:color w:val="7E7E7E"/>
          <w:w w:val="105"/>
        </w:rPr>
        <w:t>,</w:t>
      </w:r>
      <w:r>
        <w:rPr>
          <w:color w:val="7E7E7E"/>
          <w:spacing w:val="20"/>
          <w:w w:val="105"/>
        </w:rPr>
        <w:t xml:space="preserve"> </w:t>
      </w:r>
      <w:r>
        <w:rPr>
          <w:color w:val="646464"/>
          <w:w w:val="105"/>
        </w:rPr>
        <w:t>se</w:t>
      </w:r>
      <w:r>
        <w:rPr>
          <w:color w:val="646464"/>
          <w:spacing w:val="10"/>
          <w:w w:val="105"/>
        </w:rPr>
        <w:t xml:space="preserve"> </w:t>
      </w:r>
      <w:r>
        <w:rPr>
          <w:color w:val="444444"/>
          <w:w w:val="105"/>
        </w:rPr>
        <w:t>pot</w:t>
      </w:r>
      <w:r>
        <w:rPr>
          <w:color w:val="444444"/>
          <w:w w:val="101"/>
        </w:rPr>
        <w:t xml:space="preserve"> </w:t>
      </w:r>
      <w:r>
        <w:rPr>
          <w:color w:val="545454"/>
          <w:w w:val="105"/>
        </w:rPr>
        <w:t xml:space="preserve">aplica </w:t>
      </w:r>
      <w:r w:rsidR="00367A5E">
        <w:rPr>
          <w:color w:val="545454"/>
          <w:w w:val="105"/>
        </w:rPr>
        <w:t>ș</w:t>
      </w:r>
      <w:r>
        <w:rPr>
          <w:color w:val="545454"/>
          <w:w w:val="105"/>
        </w:rPr>
        <w:t xml:space="preserve"> </w:t>
      </w:r>
      <w:r>
        <w:rPr>
          <w:color w:val="444444"/>
          <w:w w:val="105"/>
        </w:rPr>
        <w:t>i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urm</w:t>
      </w:r>
      <w:r w:rsidR="00367A5E">
        <w:rPr>
          <w:color w:val="444444"/>
          <w:w w:val="105"/>
        </w:rPr>
        <w:t>ă</w:t>
      </w:r>
      <w:r>
        <w:rPr>
          <w:color w:val="444444"/>
          <w:w w:val="105"/>
        </w:rPr>
        <w:t>toarele</w:t>
      </w:r>
      <w:r>
        <w:rPr>
          <w:color w:val="444444"/>
          <w:spacing w:val="6"/>
          <w:w w:val="105"/>
        </w:rPr>
        <w:t xml:space="preserve"> </w:t>
      </w:r>
      <w:r>
        <w:rPr>
          <w:color w:val="545454"/>
          <w:w w:val="105"/>
        </w:rPr>
        <w:t>sanctiuni</w:t>
      </w:r>
      <w:r>
        <w:rPr>
          <w:color w:val="545454"/>
          <w:spacing w:val="-9"/>
          <w:w w:val="105"/>
        </w:rPr>
        <w:t xml:space="preserve"> </w:t>
      </w:r>
      <w:r>
        <w:rPr>
          <w:color w:val="444444"/>
          <w:w w:val="105"/>
        </w:rPr>
        <w:t>complementare:</w:t>
      </w:r>
    </w:p>
    <w:p w:rsidR="00023E36" w:rsidRDefault="00023E36">
      <w:pPr>
        <w:pStyle w:val="BodyText"/>
        <w:numPr>
          <w:ilvl w:val="0"/>
          <w:numId w:val="11"/>
        </w:numPr>
        <w:tabs>
          <w:tab w:val="left" w:pos="999"/>
        </w:tabs>
        <w:kinsoku w:val="0"/>
        <w:overflowPunct w:val="0"/>
        <w:spacing w:line="256" w:lineRule="auto"/>
        <w:ind w:right="1117" w:firstLine="548"/>
        <w:jc w:val="both"/>
        <w:rPr>
          <w:color w:val="000000"/>
        </w:rPr>
      </w:pPr>
      <w:r>
        <w:rPr>
          <w:color w:val="444444"/>
        </w:rPr>
        <w:t>pent</w:t>
      </w:r>
      <w:r w:rsidR="00367A5E">
        <w:rPr>
          <w:color w:val="444444"/>
        </w:rPr>
        <w:t>ru</w:t>
      </w:r>
      <w:r>
        <w:rPr>
          <w:color w:val="444444"/>
          <w:spacing w:val="41"/>
        </w:rPr>
        <w:t xml:space="preserve"> </w:t>
      </w:r>
      <w:r>
        <w:rPr>
          <w:color w:val="444444"/>
        </w:rPr>
        <w:t>neinceperea</w:t>
      </w:r>
      <w:r>
        <w:rPr>
          <w:color w:val="444444"/>
          <w:spacing w:val="49"/>
        </w:rPr>
        <w:t xml:space="preserve"> </w:t>
      </w:r>
      <w:r>
        <w:rPr>
          <w:color w:val="444444"/>
        </w:rPr>
        <w:t>lucrarilor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autori</w:t>
      </w:r>
      <w:r>
        <w:rPr>
          <w:color w:val="646464"/>
        </w:rPr>
        <w:t>za</w:t>
      </w:r>
      <w:r>
        <w:rPr>
          <w:color w:val="444444"/>
        </w:rPr>
        <w:t>te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ín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termen</w:t>
      </w:r>
      <w:r>
        <w:rPr>
          <w:color w:val="444444"/>
          <w:spacing w:val="38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46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t>1</w:t>
      </w:r>
      <w:r>
        <w:rPr>
          <w:rFonts w:ascii="Arial" w:hAnsi="Arial" w:cs="Arial"/>
          <w:color w:val="444444"/>
          <w:spacing w:val="8"/>
          <w:sz w:val="21"/>
          <w:szCs w:val="21"/>
        </w:rPr>
        <w:t xml:space="preserve"> </w:t>
      </w:r>
      <w:r>
        <w:rPr>
          <w:color w:val="545454"/>
        </w:rPr>
        <w:t>an</w:t>
      </w:r>
      <w:r>
        <w:rPr>
          <w:color w:val="545454"/>
          <w:spacing w:val="19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22"/>
        </w:rPr>
        <w:t xml:space="preserve"> </w:t>
      </w:r>
      <w:r>
        <w:rPr>
          <w:color w:val="545454"/>
        </w:rPr>
        <w:t xml:space="preserve">la </w:t>
      </w:r>
      <w:r>
        <w:rPr>
          <w:color w:val="545454"/>
          <w:spacing w:val="21"/>
        </w:rPr>
        <w:t xml:space="preserve"> </w:t>
      </w:r>
      <w:r>
        <w:rPr>
          <w:color w:val="444444"/>
        </w:rPr>
        <w:t xml:space="preserve">data </w:t>
      </w:r>
      <w:r>
        <w:rPr>
          <w:color w:val="444444"/>
          <w:spacing w:val="34"/>
        </w:rPr>
        <w:t xml:space="preserve"> </w:t>
      </w:r>
      <w:r>
        <w:rPr>
          <w:color w:val="545454"/>
        </w:rPr>
        <w:t xml:space="preserve">atribuirii, </w:t>
      </w:r>
      <w:r>
        <w:rPr>
          <w:color w:val="545454"/>
          <w:spacing w:val="23"/>
        </w:rPr>
        <w:t xml:space="preserve"> </w:t>
      </w:r>
      <w:r>
        <w:rPr>
          <w:color w:val="444444"/>
        </w:rPr>
        <w:t>retra</w:t>
      </w:r>
      <w:r>
        <w:rPr>
          <w:color w:val="646464"/>
        </w:rPr>
        <w:t>ge</w:t>
      </w:r>
      <w:r>
        <w:rPr>
          <w:color w:val="444444"/>
        </w:rPr>
        <w:t>rea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dreptului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folosintií</w:t>
      </w:r>
      <w:r>
        <w:rPr>
          <w:color w:val="444444"/>
          <w:spacing w:val="9"/>
        </w:rPr>
        <w:t xml:space="preserve"> </w:t>
      </w:r>
      <w:r>
        <w:rPr>
          <w:color w:val="545454"/>
        </w:rPr>
        <w:t>gratuit</w:t>
      </w:r>
      <w:r w:rsidR="00730F0F">
        <w:rPr>
          <w:color w:val="545454"/>
        </w:rPr>
        <w:t>ă</w:t>
      </w:r>
      <w:r>
        <w:rPr>
          <w:color w:val="545454"/>
          <w:spacing w:val="13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11"/>
        </w:rPr>
        <w:t xml:space="preserve"> </w:t>
      </w:r>
      <w:r>
        <w:rPr>
          <w:color w:val="444444"/>
        </w:rPr>
        <w:t>terenulu</w:t>
      </w:r>
      <w:r>
        <w:rPr>
          <w:color w:val="444444"/>
          <w:spacing w:val="23"/>
        </w:rPr>
        <w:t>i</w:t>
      </w:r>
      <w:r>
        <w:rPr>
          <w:color w:val="646464"/>
        </w:rPr>
        <w:t>,</w:t>
      </w:r>
      <w:r>
        <w:rPr>
          <w:color w:val="646464"/>
          <w:spacing w:val="39"/>
        </w:rPr>
        <w:t xml:space="preserve"> </w:t>
      </w:r>
      <w:r>
        <w:rPr>
          <w:color w:val="545454"/>
        </w:rPr>
        <w:t>rezilierea</w:t>
      </w:r>
      <w:r>
        <w:rPr>
          <w:color w:val="545454"/>
          <w:spacing w:val="35"/>
        </w:rPr>
        <w:t xml:space="preserve"> </w:t>
      </w:r>
      <w:r>
        <w:rPr>
          <w:color w:val="545454"/>
        </w:rPr>
        <w:t>Contractului</w:t>
      </w:r>
      <w:r>
        <w:rPr>
          <w:color w:val="545454"/>
          <w:spacing w:val="25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36"/>
        </w:rPr>
        <w:t xml:space="preserve"> </w:t>
      </w:r>
      <w:r>
        <w:rPr>
          <w:color w:val="545454"/>
        </w:rPr>
        <w:t>comodat</w:t>
      </w:r>
      <w:r>
        <w:rPr>
          <w:color w:val="545454"/>
          <w:spacing w:val="54"/>
        </w:rPr>
        <w:t xml:space="preserve"> </w:t>
      </w:r>
      <w:r w:rsidR="00730F0F">
        <w:rPr>
          <w:color w:val="545454"/>
          <w:spacing w:val="54"/>
        </w:rPr>
        <w:t>ș</w:t>
      </w:r>
      <w:r>
        <w:rPr>
          <w:color w:val="646464"/>
        </w:rPr>
        <w:t>i</w:t>
      </w:r>
      <w:r>
        <w:rPr>
          <w:color w:val="646464"/>
          <w:spacing w:val="54"/>
        </w:rPr>
        <w:t xml:space="preserve"> </w:t>
      </w:r>
      <w:r>
        <w:rPr>
          <w:color w:val="444444"/>
          <w:spacing w:val="1"/>
        </w:rPr>
        <w:t>re</w:t>
      </w:r>
      <w:r>
        <w:rPr>
          <w:color w:val="646464"/>
          <w:spacing w:val="1"/>
        </w:rPr>
        <w:t>voca</w:t>
      </w:r>
      <w:r>
        <w:rPr>
          <w:color w:val="444444"/>
          <w:spacing w:val="1"/>
        </w:rPr>
        <w:t>re</w:t>
      </w:r>
      <w:r>
        <w:rPr>
          <w:color w:val="444444"/>
          <w:spacing w:val="52"/>
        </w:rPr>
        <w:t xml:space="preserve"> </w:t>
      </w:r>
      <w:r>
        <w:rPr>
          <w:color w:val="444444"/>
        </w:rPr>
        <w:t>Hot</w:t>
      </w:r>
      <w:r w:rsidR="00730F0F">
        <w:rPr>
          <w:color w:val="444444"/>
        </w:rPr>
        <w:t>â</w:t>
      </w:r>
      <w:r>
        <w:rPr>
          <w:color w:val="444444"/>
        </w:rPr>
        <w:t>rarii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56"/>
          <w:w w:val="105"/>
        </w:rPr>
        <w:t xml:space="preserve"> </w:t>
      </w:r>
      <w:r>
        <w:rPr>
          <w:color w:val="545454"/>
        </w:rPr>
        <w:t>atribuire</w:t>
      </w:r>
      <w:r>
        <w:rPr>
          <w:color w:val="545454"/>
          <w:spacing w:val="38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35"/>
        </w:rPr>
        <w:t xml:space="preserve"> </w:t>
      </w:r>
      <w:r>
        <w:rPr>
          <w:color w:val="444444"/>
        </w:rPr>
        <w:t xml:space="preserve">terenului 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destinat</w:t>
      </w:r>
      <w:r>
        <w:rPr>
          <w:color w:val="444444"/>
          <w:spacing w:val="38"/>
        </w:rPr>
        <w:t xml:space="preserve"> </w:t>
      </w:r>
      <w:r>
        <w:rPr>
          <w:color w:val="545454"/>
        </w:rPr>
        <w:t>const</w:t>
      </w:r>
      <w:r w:rsidR="00730F0F">
        <w:rPr>
          <w:color w:val="545454"/>
        </w:rPr>
        <w:t>rui</w:t>
      </w:r>
      <w:r>
        <w:rPr>
          <w:color w:val="545454"/>
        </w:rPr>
        <w:t>rii;</w:t>
      </w:r>
    </w:p>
    <w:p w:rsidR="00023E36" w:rsidRDefault="00023E36">
      <w:pPr>
        <w:pStyle w:val="BodyText"/>
        <w:numPr>
          <w:ilvl w:val="0"/>
          <w:numId w:val="11"/>
        </w:numPr>
        <w:tabs>
          <w:tab w:val="left" w:pos="1021"/>
        </w:tabs>
        <w:kinsoku w:val="0"/>
        <w:overflowPunct w:val="0"/>
        <w:spacing w:line="252" w:lineRule="auto"/>
        <w:ind w:left="156" w:right="1113" w:firstLine="555"/>
        <w:jc w:val="both"/>
        <w:rPr>
          <w:color w:val="000000"/>
        </w:rPr>
      </w:pPr>
      <w:r>
        <w:rPr>
          <w:color w:val="444444"/>
        </w:rPr>
        <w:t>pent</w:t>
      </w:r>
      <w:r w:rsidR="00730F0F">
        <w:rPr>
          <w:color w:val="444444"/>
        </w:rPr>
        <w:t>ru</w:t>
      </w:r>
      <w:r>
        <w:rPr>
          <w:color w:val="444444"/>
          <w:spacing w:val="42"/>
        </w:rPr>
        <w:t xml:space="preserve"> </w:t>
      </w:r>
      <w:r>
        <w:rPr>
          <w:color w:val="545454"/>
        </w:rPr>
        <w:t>ocuparea</w:t>
      </w:r>
      <w:r>
        <w:rPr>
          <w:color w:val="545454"/>
          <w:spacing w:val="34"/>
        </w:rPr>
        <w:t xml:space="preserve"> </w:t>
      </w:r>
      <w:r>
        <w:rPr>
          <w:color w:val="545454"/>
        </w:rPr>
        <w:t>abuziv</w:t>
      </w:r>
      <w:r w:rsidR="00730F0F">
        <w:rPr>
          <w:color w:val="545454"/>
        </w:rPr>
        <w:t>ă</w:t>
      </w:r>
      <w:r>
        <w:rPr>
          <w:color w:val="545454"/>
          <w:spacing w:val="34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par</w:t>
      </w:r>
      <w:r>
        <w:rPr>
          <w:color w:val="444444"/>
          <w:spacing w:val="21"/>
        </w:rPr>
        <w:t>c</w:t>
      </w:r>
      <w:r>
        <w:rPr>
          <w:color w:val="646464"/>
          <w:spacing w:val="1"/>
        </w:rPr>
        <w:t>e</w:t>
      </w:r>
      <w:r>
        <w:rPr>
          <w:color w:val="444444"/>
        </w:rPr>
        <w:t>lelor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18"/>
        </w:rPr>
        <w:t xml:space="preserve"> </w:t>
      </w:r>
      <w:r>
        <w:rPr>
          <w:color w:val="545454"/>
        </w:rPr>
        <w:t>teren</w:t>
      </w:r>
      <w:r>
        <w:rPr>
          <w:color w:val="545454"/>
          <w:spacing w:val="19"/>
        </w:rPr>
        <w:t xml:space="preserve"> </w:t>
      </w:r>
      <w:r>
        <w:rPr>
          <w:color w:val="545454"/>
        </w:rPr>
        <w:t>destinate</w:t>
      </w:r>
      <w:r>
        <w:rPr>
          <w:color w:val="545454"/>
          <w:spacing w:val="22"/>
        </w:rPr>
        <w:t xml:space="preserve"> </w:t>
      </w:r>
      <w:r>
        <w:rPr>
          <w:color w:val="545454"/>
        </w:rPr>
        <w:t>atribuirii</w:t>
      </w:r>
      <w:r>
        <w:rPr>
          <w:color w:val="545454"/>
          <w:spacing w:val="37"/>
        </w:rPr>
        <w:t xml:space="preserve"> </w:t>
      </w:r>
      <w:r>
        <w:rPr>
          <w:color w:val="545454"/>
        </w:rPr>
        <w:t>in</w:t>
      </w:r>
      <w:r>
        <w:rPr>
          <w:color w:val="545454"/>
          <w:spacing w:val="25"/>
        </w:rPr>
        <w:t xml:space="preserve"> </w:t>
      </w:r>
      <w:r>
        <w:rPr>
          <w:color w:val="444444"/>
        </w:rPr>
        <w:t>b</w:t>
      </w:r>
      <w:r>
        <w:rPr>
          <w:color w:val="646464"/>
        </w:rPr>
        <w:t>aza</w:t>
      </w:r>
      <w:r>
        <w:rPr>
          <w:color w:val="646464"/>
          <w:spacing w:val="27"/>
        </w:rPr>
        <w:t xml:space="preserve"> </w:t>
      </w:r>
      <w:r>
        <w:rPr>
          <w:color w:val="444444"/>
          <w:spacing w:val="8"/>
        </w:rPr>
        <w:t>L</w:t>
      </w:r>
      <w:r>
        <w:rPr>
          <w:color w:val="646464"/>
        </w:rPr>
        <w:t>eg</w:t>
      </w:r>
      <w:r>
        <w:rPr>
          <w:color w:val="646464"/>
          <w:spacing w:val="12"/>
        </w:rPr>
        <w:t>i</w:t>
      </w:r>
      <w:r>
        <w:rPr>
          <w:color w:val="444444"/>
        </w:rPr>
        <w:t xml:space="preserve">i 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1</w:t>
      </w:r>
      <w:r>
        <w:rPr>
          <w:color w:val="444444"/>
          <w:spacing w:val="-30"/>
        </w:rPr>
        <w:t>5</w:t>
      </w:r>
      <w:r>
        <w:rPr>
          <w:color w:val="9C9C9C"/>
        </w:rPr>
        <w:t>/</w:t>
      </w:r>
      <w:r>
        <w:rPr>
          <w:color w:val="545454"/>
        </w:rPr>
        <w:t xml:space="preserve">2003 </w:t>
      </w:r>
      <w:r>
        <w:rPr>
          <w:color w:val="545454"/>
          <w:spacing w:val="11"/>
        </w:rPr>
        <w:t xml:space="preserve"> </w:t>
      </w:r>
      <w:r w:rsidR="00730F0F">
        <w:rPr>
          <w:color w:val="545454"/>
          <w:spacing w:val="11"/>
        </w:rPr>
        <w:t>ș</w:t>
      </w:r>
      <w:r>
        <w:rPr>
          <w:color w:val="444444"/>
        </w:rPr>
        <w:t>i</w:t>
      </w:r>
      <w:r>
        <w:rPr>
          <w:color w:val="444444"/>
          <w:w w:val="70"/>
        </w:rPr>
        <w:t xml:space="preserve"> </w:t>
      </w:r>
      <w:r>
        <w:rPr>
          <w:color w:val="646464"/>
        </w:rPr>
        <w:t>efect</w:t>
      </w:r>
      <w:r>
        <w:rPr>
          <w:color w:val="444444"/>
        </w:rPr>
        <w:t>uarea</w:t>
      </w:r>
      <w:r>
        <w:rPr>
          <w:color w:val="444444"/>
          <w:spacing w:val="41"/>
        </w:rPr>
        <w:t xml:space="preserve"> </w:t>
      </w:r>
      <w:r>
        <w:rPr>
          <w:color w:val="545454"/>
        </w:rPr>
        <w:t>de</w:t>
      </w:r>
      <w:r>
        <w:rPr>
          <w:color w:val="545454"/>
          <w:spacing w:val="27"/>
        </w:rPr>
        <w:t xml:space="preserve"> </w:t>
      </w:r>
      <w:r>
        <w:rPr>
          <w:color w:val="444444"/>
        </w:rPr>
        <w:t>lucr</w:t>
      </w:r>
      <w:r w:rsidR="00730F0F">
        <w:rPr>
          <w:color w:val="444444"/>
        </w:rPr>
        <w:t>ă</w:t>
      </w:r>
      <w:r>
        <w:rPr>
          <w:color w:val="444444"/>
        </w:rPr>
        <w:t>ri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neautorizate,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d</w:t>
      </w:r>
      <w:r>
        <w:rPr>
          <w:color w:val="646464"/>
        </w:rPr>
        <w:t>es</w:t>
      </w:r>
      <w:r>
        <w:rPr>
          <w:color w:val="444444"/>
        </w:rPr>
        <w:t>fintarea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tuturor</w:t>
      </w:r>
      <w:r>
        <w:rPr>
          <w:color w:val="444444"/>
          <w:spacing w:val="28"/>
        </w:rPr>
        <w:t xml:space="preserve"> </w:t>
      </w:r>
      <w:r w:rsidR="00730F0F">
        <w:rPr>
          <w:color w:val="545454"/>
        </w:rPr>
        <w:t>amenajăr</w:t>
      </w:r>
      <w:r>
        <w:rPr>
          <w:color w:val="545454"/>
        </w:rPr>
        <w:t>ilor</w:t>
      </w:r>
      <w:r>
        <w:rPr>
          <w:color w:val="545454"/>
          <w:spacing w:val="48"/>
        </w:rPr>
        <w:t xml:space="preserve"> </w:t>
      </w:r>
      <w:r w:rsidR="00730F0F">
        <w:rPr>
          <w:color w:val="545454"/>
          <w:spacing w:val="48"/>
        </w:rPr>
        <w:t>ș</w:t>
      </w:r>
      <w:r>
        <w:rPr>
          <w:color w:val="444444"/>
        </w:rPr>
        <w:t>i</w:t>
      </w:r>
      <w:r>
        <w:rPr>
          <w:color w:val="444444"/>
          <w:spacing w:val="30"/>
        </w:rPr>
        <w:t xml:space="preserve"> </w:t>
      </w:r>
      <w:r>
        <w:rPr>
          <w:color w:val="646464"/>
        </w:rPr>
        <w:t>e</w:t>
      </w:r>
      <w:r>
        <w:rPr>
          <w:color w:val="444444"/>
        </w:rPr>
        <w:t>liberar</w:t>
      </w:r>
      <w:r>
        <w:rPr>
          <w:color w:val="646464"/>
        </w:rPr>
        <w:t>ea</w:t>
      </w:r>
      <w:r>
        <w:rPr>
          <w:color w:val="646464"/>
          <w:spacing w:val="33"/>
        </w:rPr>
        <w:t xml:space="preserve"> </w:t>
      </w:r>
      <w:r>
        <w:rPr>
          <w:color w:val="545454"/>
        </w:rPr>
        <w:t>amplasamentului</w:t>
      </w:r>
      <w:r>
        <w:rPr>
          <w:color w:val="545454"/>
          <w:spacing w:val="2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8"/>
        </w:rPr>
        <w:t xml:space="preserve"> </w:t>
      </w:r>
      <w:r>
        <w:rPr>
          <w:color w:val="646464"/>
        </w:rPr>
        <w:t>ca</w:t>
      </w:r>
      <w:r>
        <w:rPr>
          <w:color w:val="444444"/>
        </w:rPr>
        <w:t>tre</w:t>
      </w:r>
      <w:r>
        <w:rPr>
          <w:color w:val="444444"/>
          <w:spacing w:val="28"/>
          <w:w w:val="103"/>
        </w:rPr>
        <w:t xml:space="preserve"> </w:t>
      </w:r>
      <w:r>
        <w:rPr>
          <w:color w:val="545454"/>
        </w:rPr>
        <w:t>executant</w:t>
      </w:r>
      <w:r>
        <w:rPr>
          <w:color w:val="545454"/>
          <w:spacing w:val="43"/>
        </w:rPr>
        <w:t xml:space="preserve"> </w:t>
      </w:r>
      <w:r>
        <w:rPr>
          <w:color w:val="545454"/>
        </w:rPr>
        <w:t>persoana</w:t>
      </w:r>
      <w:r>
        <w:rPr>
          <w:color w:val="545454"/>
          <w:spacing w:val="21"/>
        </w:rPr>
        <w:t xml:space="preserve"> </w:t>
      </w:r>
      <w:r>
        <w:rPr>
          <w:color w:val="545454"/>
        </w:rPr>
        <w:t>fizica</w:t>
      </w:r>
      <w:r>
        <w:rPr>
          <w:color w:val="545454"/>
          <w:spacing w:val="51"/>
        </w:rPr>
        <w:t xml:space="preserve"> </w:t>
      </w:r>
      <w:r>
        <w:rPr>
          <w:color w:val="545454"/>
        </w:rPr>
        <w:t>sau</w:t>
      </w:r>
      <w:r>
        <w:rPr>
          <w:color w:val="545454"/>
          <w:spacing w:val="14"/>
        </w:rPr>
        <w:t xml:space="preserve"> </w:t>
      </w:r>
      <w:r>
        <w:rPr>
          <w:color w:val="545454"/>
        </w:rPr>
        <w:t>juridica.</w:t>
      </w:r>
      <w:r>
        <w:rPr>
          <w:color w:val="545454"/>
          <w:spacing w:val="30"/>
        </w:rPr>
        <w:t xml:space="preserve"> </w:t>
      </w:r>
      <w:r w:rsidR="00730F0F">
        <w:rPr>
          <w:color w:val="444444"/>
        </w:rPr>
        <w:t>Î</w:t>
      </w:r>
      <w:r>
        <w:rPr>
          <w:color w:val="444444"/>
        </w:rPr>
        <w:t>n</w:t>
      </w:r>
      <w:r>
        <w:rPr>
          <w:color w:val="444444"/>
          <w:spacing w:val="42"/>
        </w:rPr>
        <w:t xml:space="preserve"> </w:t>
      </w:r>
      <w:r>
        <w:rPr>
          <w:color w:val="545454"/>
        </w:rPr>
        <w:t>cazul</w:t>
      </w:r>
      <w:r>
        <w:rPr>
          <w:color w:val="545454"/>
          <w:spacing w:val="54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34"/>
        </w:rPr>
        <w:t xml:space="preserve"> </w:t>
      </w:r>
      <w:r>
        <w:rPr>
          <w:color w:val="545454"/>
        </w:rPr>
        <w:t>care</w:t>
      </w:r>
      <w:r>
        <w:rPr>
          <w:color w:val="545454"/>
          <w:spacing w:val="28"/>
        </w:rPr>
        <w:t xml:space="preserve"> </w:t>
      </w:r>
      <w:r>
        <w:rPr>
          <w:color w:val="545454"/>
        </w:rPr>
        <w:t>contravenientul</w:t>
      </w:r>
      <w:r>
        <w:rPr>
          <w:color w:val="545454"/>
          <w:spacing w:val="23"/>
        </w:rPr>
        <w:t xml:space="preserve"> </w:t>
      </w:r>
      <w:r>
        <w:rPr>
          <w:color w:val="545454"/>
        </w:rPr>
        <w:t>nu</w:t>
      </w:r>
      <w:r>
        <w:rPr>
          <w:color w:val="545454"/>
          <w:spacing w:val="5"/>
        </w:rPr>
        <w:t xml:space="preserve"> </w:t>
      </w:r>
      <w:r>
        <w:rPr>
          <w:color w:val="646464"/>
        </w:rPr>
        <w:t>se</w:t>
      </w:r>
      <w:r>
        <w:rPr>
          <w:color w:val="646464"/>
          <w:spacing w:val="13"/>
        </w:rPr>
        <w:t xml:space="preserve"> </w:t>
      </w:r>
      <w:r>
        <w:rPr>
          <w:color w:val="646464"/>
        </w:rPr>
        <w:t>c</w:t>
      </w:r>
      <w:r>
        <w:rPr>
          <w:color w:val="646464"/>
          <w:spacing w:val="-12"/>
        </w:rPr>
        <w:t>o</w:t>
      </w:r>
      <w:r>
        <w:rPr>
          <w:color w:val="444444"/>
        </w:rPr>
        <w:t>nforme</w:t>
      </w:r>
      <w:r>
        <w:rPr>
          <w:color w:val="444444"/>
          <w:spacing w:val="22"/>
        </w:rPr>
        <w:t>a</w:t>
      </w:r>
      <w:r w:rsidR="00730F0F">
        <w:rPr>
          <w:color w:val="646464"/>
        </w:rPr>
        <w:t>ză</w:t>
      </w:r>
      <w:r>
        <w:rPr>
          <w:color w:val="646464"/>
        </w:rPr>
        <w:t>,</w:t>
      </w:r>
      <w:r>
        <w:rPr>
          <w:color w:val="646464"/>
          <w:spacing w:val="54"/>
        </w:rPr>
        <w:t xml:space="preserve"> </w:t>
      </w:r>
      <w:r>
        <w:rPr>
          <w:color w:val="545454"/>
        </w:rPr>
        <w:t>administratia</w:t>
      </w:r>
      <w:r>
        <w:rPr>
          <w:color w:val="545454"/>
          <w:spacing w:val="20"/>
          <w:w w:val="103"/>
        </w:rPr>
        <w:t xml:space="preserve"> </w:t>
      </w:r>
      <w:r>
        <w:rPr>
          <w:color w:val="444444"/>
        </w:rPr>
        <w:t>local</w:t>
      </w:r>
      <w:r w:rsidR="00730F0F">
        <w:rPr>
          <w:color w:val="444444"/>
        </w:rPr>
        <w:t>ă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poate</w:t>
      </w:r>
      <w:r>
        <w:rPr>
          <w:color w:val="444444"/>
          <w:spacing w:val="43"/>
        </w:rPr>
        <w:t xml:space="preserve"> </w:t>
      </w:r>
      <w:r>
        <w:rPr>
          <w:color w:val="444444"/>
          <w:spacing w:val="-3"/>
        </w:rPr>
        <w:t>de</w:t>
      </w:r>
      <w:r>
        <w:rPr>
          <w:color w:val="646464"/>
          <w:spacing w:val="-3"/>
        </w:rPr>
        <w:t>s</w:t>
      </w:r>
      <w:r>
        <w:rPr>
          <w:color w:val="444444"/>
          <w:spacing w:val="-3"/>
        </w:rPr>
        <w:t>fiinta</w:t>
      </w:r>
      <w:r>
        <w:rPr>
          <w:color w:val="444444"/>
          <w:spacing w:val="37"/>
        </w:rPr>
        <w:t xml:space="preserve"> </w:t>
      </w:r>
      <w:r>
        <w:rPr>
          <w:color w:val="545454"/>
        </w:rPr>
        <w:t>amenajarile</w:t>
      </w:r>
      <w:r>
        <w:rPr>
          <w:color w:val="545454"/>
          <w:spacing w:val="39"/>
        </w:rPr>
        <w:t xml:space="preserve"> </w:t>
      </w:r>
      <w:r>
        <w:rPr>
          <w:color w:val="545454"/>
        </w:rPr>
        <w:t>efectuate</w:t>
      </w:r>
      <w:r>
        <w:rPr>
          <w:color w:val="545454"/>
          <w:spacing w:val="41"/>
        </w:rPr>
        <w:t xml:space="preserve"> </w:t>
      </w:r>
      <w:r>
        <w:rPr>
          <w:color w:val="545454"/>
        </w:rPr>
        <w:t>pe</w:t>
      </w:r>
      <w:r>
        <w:rPr>
          <w:color w:val="545454"/>
          <w:spacing w:val="37"/>
        </w:rPr>
        <w:t xml:space="preserve"> </w:t>
      </w:r>
      <w:r>
        <w:rPr>
          <w:color w:val="545454"/>
        </w:rPr>
        <w:t>cale</w:t>
      </w:r>
      <w:r>
        <w:rPr>
          <w:color w:val="545454"/>
          <w:spacing w:val="28"/>
        </w:rPr>
        <w:t xml:space="preserve"> </w:t>
      </w:r>
      <w:r>
        <w:rPr>
          <w:color w:val="646464"/>
          <w:spacing w:val="1"/>
        </w:rPr>
        <w:t>admi</w:t>
      </w:r>
      <w:r>
        <w:rPr>
          <w:color w:val="444444"/>
          <w:spacing w:val="2"/>
        </w:rPr>
        <w:t>ni</w:t>
      </w:r>
      <w:r>
        <w:rPr>
          <w:color w:val="646464"/>
          <w:spacing w:val="1"/>
        </w:rPr>
        <w:t>s</w:t>
      </w:r>
      <w:r>
        <w:rPr>
          <w:color w:val="444444"/>
          <w:spacing w:val="2"/>
        </w:rPr>
        <w:t>trati</w:t>
      </w:r>
      <w:r w:rsidR="00730F0F">
        <w:rPr>
          <w:color w:val="646464"/>
          <w:spacing w:val="2"/>
        </w:rPr>
        <w:t>vă</w:t>
      </w:r>
      <w:r>
        <w:rPr>
          <w:color w:val="646464"/>
          <w:spacing w:val="2"/>
        </w:rPr>
        <w:t>,</w:t>
      </w:r>
      <w:r>
        <w:rPr>
          <w:color w:val="646464"/>
          <w:spacing w:val="37"/>
        </w:rPr>
        <w:t xml:space="preserve"> </w:t>
      </w:r>
      <w:r w:rsidR="00730F0F">
        <w:rPr>
          <w:color w:val="545454"/>
        </w:rPr>
        <w:t>fă</w:t>
      </w:r>
      <w:r>
        <w:rPr>
          <w:color w:val="545454"/>
        </w:rPr>
        <w:t>r</w:t>
      </w:r>
      <w:r w:rsidR="00730F0F">
        <w:rPr>
          <w:color w:val="545454"/>
        </w:rPr>
        <w:t>ă</w:t>
      </w:r>
      <w:r>
        <w:rPr>
          <w:color w:val="545454"/>
          <w:spacing w:val="44"/>
        </w:rPr>
        <w:t xml:space="preserve"> </w:t>
      </w:r>
      <w:r>
        <w:rPr>
          <w:color w:val="646464"/>
        </w:rPr>
        <w:t>sesi</w:t>
      </w:r>
      <w:r>
        <w:rPr>
          <w:color w:val="7E7E7E"/>
          <w:spacing w:val="1"/>
        </w:rPr>
        <w:t>z</w:t>
      </w:r>
      <w:r>
        <w:rPr>
          <w:color w:val="545454"/>
        </w:rPr>
        <w:t>area</w:t>
      </w:r>
      <w:r>
        <w:rPr>
          <w:color w:val="545454"/>
          <w:spacing w:val="26"/>
        </w:rPr>
        <w:t xml:space="preserve"> </w:t>
      </w:r>
      <w:r>
        <w:rPr>
          <w:color w:val="646464"/>
          <w:spacing w:val="-8"/>
        </w:rPr>
        <w:t>o</w:t>
      </w:r>
      <w:r>
        <w:rPr>
          <w:color w:val="444444"/>
        </w:rPr>
        <w:t>r</w:t>
      </w:r>
      <w:r>
        <w:rPr>
          <w:color w:val="646464"/>
        </w:rPr>
        <w:t>g</w:t>
      </w:r>
      <w:r>
        <w:rPr>
          <w:color w:val="646464"/>
          <w:spacing w:val="3"/>
        </w:rPr>
        <w:t>a</w:t>
      </w:r>
      <w:r>
        <w:rPr>
          <w:color w:val="444444"/>
          <w:spacing w:val="22"/>
        </w:rPr>
        <w:t>n</w:t>
      </w:r>
      <w:r>
        <w:rPr>
          <w:color w:val="646464"/>
        </w:rPr>
        <w:t>el</w:t>
      </w:r>
      <w:r>
        <w:rPr>
          <w:color w:val="646464"/>
          <w:spacing w:val="-12"/>
        </w:rPr>
        <w:t>o</w:t>
      </w:r>
      <w:r>
        <w:rPr>
          <w:color w:val="444444"/>
        </w:rPr>
        <w:t>r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jud</w:t>
      </w:r>
      <w:r>
        <w:rPr>
          <w:color w:val="646464"/>
        </w:rPr>
        <w:t>ec</w:t>
      </w:r>
      <w:r w:rsidR="00730F0F">
        <w:rPr>
          <w:color w:val="646464"/>
        </w:rPr>
        <w:t>ă</w:t>
      </w:r>
      <w:r>
        <w:rPr>
          <w:color w:val="444444"/>
        </w:rPr>
        <w:t>tore</w:t>
      </w:r>
      <w:r>
        <w:rPr>
          <w:color w:val="444444"/>
          <w:spacing w:val="52"/>
        </w:rPr>
        <w:t xml:space="preserve"> </w:t>
      </w:r>
      <w:r w:rsidR="00730F0F">
        <w:rPr>
          <w:color w:val="646464"/>
          <w:spacing w:val="6"/>
        </w:rPr>
        <w:t>ș</w:t>
      </w:r>
      <w:r>
        <w:rPr>
          <w:color w:val="444444"/>
          <w:spacing w:val="7"/>
        </w:rPr>
        <w:t>i</w:t>
      </w:r>
      <w:r>
        <w:rPr>
          <w:color w:val="7E7E7E"/>
          <w:spacing w:val="4"/>
        </w:rPr>
        <w:t>,</w:t>
      </w:r>
      <w:r>
        <w:rPr>
          <w:color w:val="7E7E7E"/>
          <w:spacing w:val="58"/>
          <w:w w:val="132"/>
        </w:rPr>
        <w:t xml:space="preserve"> </w:t>
      </w:r>
      <w:r w:rsidR="00730F0F">
        <w:rPr>
          <w:color w:val="444444"/>
        </w:rPr>
        <w:t>urm</w:t>
      </w:r>
      <w:r>
        <w:rPr>
          <w:color w:val="646464"/>
        </w:rPr>
        <w:t>a</w:t>
      </w:r>
      <w:r>
        <w:rPr>
          <w:color w:val="444444"/>
        </w:rPr>
        <w:t>nd</w:t>
      </w:r>
      <w:r>
        <w:rPr>
          <w:color w:val="444444"/>
          <w:spacing w:val="51"/>
        </w:rPr>
        <w:t xml:space="preserve"> </w:t>
      </w:r>
      <w:r>
        <w:rPr>
          <w:color w:val="545454"/>
        </w:rPr>
        <w:t>ca</w:t>
      </w:r>
      <w:r>
        <w:rPr>
          <w:color w:val="545454"/>
          <w:spacing w:val="39"/>
        </w:rPr>
        <w:t xml:space="preserve"> </w:t>
      </w:r>
      <w:r>
        <w:rPr>
          <w:color w:val="444444"/>
        </w:rPr>
        <w:t>toate</w:t>
      </w:r>
      <w:r>
        <w:rPr>
          <w:color w:val="444444"/>
          <w:spacing w:val="23"/>
        </w:rPr>
        <w:t xml:space="preserve"> </w:t>
      </w:r>
      <w:r>
        <w:rPr>
          <w:color w:val="545454"/>
        </w:rPr>
        <w:t>cheltuielile</w:t>
      </w:r>
      <w:r>
        <w:rPr>
          <w:color w:val="545454"/>
          <w:spacing w:val="30"/>
        </w:rPr>
        <w:t xml:space="preserve"> </w:t>
      </w:r>
      <w:r>
        <w:rPr>
          <w:color w:val="545454"/>
        </w:rPr>
        <w:t>ocazionate</w:t>
      </w:r>
      <w:r>
        <w:rPr>
          <w:color w:val="545454"/>
          <w:spacing w:val="35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20"/>
        </w:rPr>
        <w:t xml:space="preserve"> </w:t>
      </w:r>
      <w:r>
        <w:rPr>
          <w:color w:val="444444"/>
          <w:spacing w:val="-2"/>
        </w:rPr>
        <w:t>acea</w:t>
      </w:r>
      <w:r>
        <w:rPr>
          <w:color w:val="646464"/>
          <w:spacing w:val="-2"/>
        </w:rPr>
        <w:t>s</w:t>
      </w:r>
      <w:r>
        <w:rPr>
          <w:color w:val="444444"/>
          <w:spacing w:val="-3"/>
        </w:rPr>
        <w:t>t</w:t>
      </w:r>
      <w:r w:rsidR="00730F0F">
        <w:rPr>
          <w:color w:val="444444"/>
          <w:spacing w:val="-3"/>
        </w:rPr>
        <w:t>ă</w:t>
      </w:r>
      <w:r>
        <w:rPr>
          <w:color w:val="444444"/>
          <w:spacing w:val="33"/>
        </w:rPr>
        <w:t xml:space="preserve"> </w:t>
      </w:r>
      <w:r>
        <w:rPr>
          <w:color w:val="545454"/>
        </w:rPr>
        <w:t>desfiintare</w:t>
      </w:r>
      <w:r>
        <w:rPr>
          <w:color w:val="545454"/>
          <w:spacing w:val="27"/>
        </w:rPr>
        <w:t xml:space="preserve"> </w:t>
      </w:r>
      <w:r>
        <w:rPr>
          <w:color w:val="646464"/>
        </w:rPr>
        <w:t>s</w:t>
      </w:r>
      <w:r w:rsidR="00730F0F">
        <w:rPr>
          <w:color w:val="646464"/>
        </w:rPr>
        <w:t>ă</w:t>
      </w:r>
      <w:r>
        <w:rPr>
          <w:color w:val="646464"/>
          <w:spacing w:val="33"/>
        </w:rPr>
        <w:t xml:space="preserve"> </w:t>
      </w:r>
      <w:r>
        <w:rPr>
          <w:color w:val="444444"/>
          <w:spacing w:val="1"/>
        </w:rPr>
        <w:t>fi</w:t>
      </w:r>
      <w:r>
        <w:rPr>
          <w:color w:val="646464"/>
        </w:rPr>
        <w:t>e</w:t>
      </w:r>
      <w:r>
        <w:rPr>
          <w:color w:val="646464"/>
          <w:spacing w:val="25"/>
        </w:rPr>
        <w:t xml:space="preserve"> </w:t>
      </w:r>
      <w:r>
        <w:rPr>
          <w:color w:val="646464"/>
          <w:spacing w:val="-1"/>
        </w:rPr>
        <w:t>s</w:t>
      </w:r>
      <w:r>
        <w:rPr>
          <w:color w:val="444444"/>
          <w:spacing w:val="-1"/>
        </w:rPr>
        <w:t>up</w:t>
      </w:r>
      <w:r>
        <w:rPr>
          <w:color w:val="646464"/>
          <w:spacing w:val="-1"/>
        </w:rPr>
        <w:t>ortate</w:t>
      </w:r>
      <w:r>
        <w:rPr>
          <w:color w:val="646464"/>
          <w:spacing w:val="30"/>
        </w:rPr>
        <w:t xml:space="preserve"> </w:t>
      </w:r>
      <w:r>
        <w:rPr>
          <w:color w:val="444444"/>
        </w:rPr>
        <w:t>d</w:t>
      </w:r>
      <w:r>
        <w:rPr>
          <w:color w:val="646464"/>
        </w:rPr>
        <w:t>e</w:t>
      </w:r>
      <w:r>
        <w:rPr>
          <w:color w:val="646464"/>
          <w:spacing w:val="4"/>
        </w:rPr>
        <w:t xml:space="preserve"> </w:t>
      </w:r>
      <w:r w:rsidR="00730F0F">
        <w:rPr>
          <w:color w:val="545454"/>
        </w:rPr>
        <w:t>câ</w:t>
      </w:r>
      <w:r>
        <w:rPr>
          <w:color w:val="545454"/>
        </w:rPr>
        <w:t>tre</w:t>
      </w:r>
      <w:r>
        <w:rPr>
          <w:color w:val="545454"/>
          <w:spacing w:val="40"/>
        </w:rPr>
        <w:t xml:space="preserve"> </w:t>
      </w:r>
      <w:r>
        <w:rPr>
          <w:color w:val="646464"/>
          <w:spacing w:val="2"/>
        </w:rPr>
        <w:t>con</w:t>
      </w:r>
      <w:r>
        <w:rPr>
          <w:color w:val="444444"/>
          <w:spacing w:val="1"/>
        </w:rPr>
        <w:t>traven</w:t>
      </w:r>
      <w:r>
        <w:rPr>
          <w:color w:val="646464"/>
          <w:spacing w:val="1"/>
        </w:rPr>
        <w:t>ient.</w:t>
      </w:r>
    </w:p>
    <w:p w:rsidR="00023E36" w:rsidRDefault="00023E36">
      <w:pPr>
        <w:pStyle w:val="BodyText"/>
        <w:kinsoku w:val="0"/>
        <w:overflowPunct w:val="0"/>
        <w:spacing w:before="122" w:line="245" w:lineRule="auto"/>
        <w:ind w:left="149" w:right="1136" w:firstLine="547"/>
        <w:jc w:val="both"/>
        <w:rPr>
          <w:color w:val="000000"/>
        </w:rPr>
      </w:pPr>
      <w:r>
        <w:rPr>
          <w:b/>
          <w:bCs/>
          <w:color w:val="444444"/>
          <w:u w:val="thick" w:color="000000"/>
        </w:rPr>
        <w:t>Art.36.</w:t>
      </w:r>
      <w:r>
        <w:rPr>
          <w:b/>
          <w:bCs/>
          <w:color w:val="444444"/>
          <w:spacing w:val="11"/>
          <w:u w:val="thick" w:color="000000"/>
        </w:rPr>
        <w:t xml:space="preserve"> </w:t>
      </w:r>
      <w:r>
        <w:rPr>
          <w:color w:val="545454"/>
        </w:rPr>
        <w:t>Constatarea</w:t>
      </w:r>
      <w:r>
        <w:rPr>
          <w:color w:val="545454"/>
          <w:spacing w:val="18"/>
        </w:rPr>
        <w:t xml:space="preserve"> </w:t>
      </w:r>
      <w:r>
        <w:rPr>
          <w:color w:val="545454"/>
        </w:rPr>
        <w:t>contraventiilor</w:t>
      </w:r>
      <w:r>
        <w:rPr>
          <w:color w:val="545454"/>
          <w:spacing w:val="20"/>
        </w:rPr>
        <w:t xml:space="preserve"> </w:t>
      </w:r>
      <w:r w:rsidR="00730F0F">
        <w:rPr>
          <w:color w:val="545454"/>
          <w:spacing w:val="20"/>
        </w:rPr>
        <w:t>ș</w:t>
      </w:r>
      <w:r>
        <w:rPr>
          <w:color w:val="444444"/>
        </w:rPr>
        <w:t>i</w:t>
      </w:r>
      <w:r>
        <w:rPr>
          <w:color w:val="444444"/>
          <w:spacing w:val="5"/>
        </w:rPr>
        <w:t xml:space="preserve"> </w:t>
      </w:r>
      <w:r>
        <w:rPr>
          <w:color w:val="545454"/>
        </w:rPr>
        <w:t>aplicarea</w:t>
      </w:r>
      <w:r>
        <w:rPr>
          <w:color w:val="545454"/>
          <w:spacing w:val="10"/>
        </w:rPr>
        <w:t xml:space="preserve"> </w:t>
      </w:r>
      <w:r>
        <w:rPr>
          <w:color w:val="646464"/>
          <w:spacing w:val="2"/>
        </w:rPr>
        <w:t>sanct</w:t>
      </w:r>
      <w:r>
        <w:rPr>
          <w:color w:val="444444"/>
          <w:spacing w:val="4"/>
        </w:rPr>
        <w:t>i</w:t>
      </w:r>
      <w:r>
        <w:rPr>
          <w:color w:val="444444"/>
          <w:spacing w:val="3"/>
        </w:rPr>
        <w:t>unil</w:t>
      </w:r>
      <w:r>
        <w:rPr>
          <w:color w:val="646464"/>
          <w:spacing w:val="2"/>
        </w:rPr>
        <w:t>or</w:t>
      </w:r>
      <w:r>
        <w:rPr>
          <w:color w:val="646464"/>
          <w:spacing w:val="49"/>
        </w:rPr>
        <w:t xml:space="preserve"> </w:t>
      </w:r>
      <w:r>
        <w:rPr>
          <w:color w:val="646464"/>
        </w:rPr>
        <w:t>se</w:t>
      </w:r>
      <w:r>
        <w:rPr>
          <w:color w:val="646464"/>
          <w:spacing w:val="43"/>
        </w:rPr>
        <w:t xml:space="preserve"> </w:t>
      </w:r>
      <w:r>
        <w:rPr>
          <w:color w:val="545454"/>
        </w:rPr>
        <w:t>fac</w:t>
      </w:r>
      <w:r>
        <w:rPr>
          <w:color w:val="545454"/>
          <w:spacing w:val="50"/>
        </w:rPr>
        <w:t xml:space="preserve"> </w:t>
      </w:r>
      <w:r>
        <w:rPr>
          <w:color w:val="545454"/>
        </w:rPr>
        <w:t>de</w:t>
      </w:r>
      <w:r>
        <w:rPr>
          <w:color w:val="545454"/>
          <w:spacing w:val="42"/>
        </w:rPr>
        <w:t xml:space="preserve"> </w:t>
      </w:r>
      <w:r>
        <w:rPr>
          <w:color w:val="646464"/>
        </w:rPr>
        <w:t>c</w:t>
      </w:r>
      <w:r w:rsidR="00730F0F">
        <w:rPr>
          <w:color w:val="646464"/>
        </w:rPr>
        <w:t>â</w:t>
      </w:r>
      <w:r>
        <w:rPr>
          <w:color w:val="444444"/>
        </w:rPr>
        <w:t>tr</w:t>
      </w:r>
      <w:r>
        <w:rPr>
          <w:color w:val="646464"/>
        </w:rPr>
        <w:t xml:space="preserve">e </w:t>
      </w:r>
      <w:r>
        <w:rPr>
          <w:color w:val="646464"/>
          <w:spacing w:val="44"/>
        </w:rPr>
        <w:t xml:space="preserve"> </w:t>
      </w:r>
      <w:r>
        <w:rPr>
          <w:color w:val="444444"/>
          <w:spacing w:val="1"/>
        </w:rPr>
        <w:t>per</w:t>
      </w:r>
      <w:r>
        <w:rPr>
          <w:color w:val="646464"/>
        </w:rPr>
        <w:t>sona</w:t>
      </w:r>
      <w:r>
        <w:rPr>
          <w:color w:val="444444"/>
          <w:spacing w:val="1"/>
        </w:rPr>
        <w:t>lul</w:t>
      </w:r>
      <w:r>
        <w:rPr>
          <w:color w:val="444444"/>
          <w:spacing w:val="24"/>
          <w:w w:val="98"/>
        </w:rPr>
        <w:t xml:space="preserve"> </w:t>
      </w:r>
      <w:r>
        <w:rPr>
          <w:color w:val="545454"/>
        </w:rPr>
        <w:t xml:space="preserve">compartimentelor </w:t>
      </w:r>
      <w:r>
        <w:rPr>
          <w:color w:val="545454"/>
          <w:spacing w:val="21"/>
        </w:rPr>
        <w:t xml:space="preserve"> </w:t>
      </w:r>
      <w:r>
        <w:rPr>
          <w:color w:val="444444"/>
          <w:spacing w:val="5"/>
        </w:rPr>
        <w:t>d</w:t>
      </w:r>
      <w:r>
        <w:rPr>
          <w:color w:val="646464"/>
          <w:spacing w:val="4"/>
        </w:rPr>
        <w:t>e</w:t>
      </w:r>
      <w:r>
        <w:rPr>
          <w:color w:val="646464"/>
          <w:spacing w:val="19"/>
        </w:rPr>
        <w:t xml:space="preserve"> </w:t>
      </w:r>
      <w:r>
        <w:rPr>
          <w:color w:val="646464"/>
        </w:rPr>
        <w:t>spec</w:t>
      </w:r>
      <w:r>
        <w:rPr>
          <w:color w:val="444444"/>
        </w:rPr>
        <w:t xml:space="preserve">ialitate </w:t>
      </w:r>
      <w:r>
        <w:rPr>
          <w:color w:val="444444"/>
          <w:spacing w:val="7"/>
        </w:rPr>
        <w:t xml:space="preserve"> </w:t>
      </w:r>
      <w:r>
        <w:rPr>
          <w:color w:val="545454"/>
        </w:rPr>
        <w:t>.</w:t>
      </w:r>
    </w:p>
    <w:p w:rsidR="00023E36" w:rsidRDefault="00023E36">
      <w:pPr>
        <w:pStyle w:val="Heading5"/>
        <w:kinsoku w:val="0"/>
        <w:overflowPunct w:val="0"/>
        <w:spacing w:before="5"/>
        <w:ind w:left="696"/>
        <w:rPr>
          <w:b w:val="0"/>
          <w:bCs w:val="0"/>
          <w:color w:val="000000"/>
        </w:rPr>
      </w:pPr>
      <w:r>
        <w:rPr>
          <w:color w:val="444444"/>
          <w:w w:val="105"/>
        </w:rPr>
        <w:t>CAP.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  <w:sz w:val="23"/>
          <w:szCs w:val="23"/>
        </w:rPr>
        <w:t xml:space="preserve">Vili </w:t>
      </w:r>
      <w:r>
        <w:rPr>
          <w:color w:val="444444"/>
          <w:spacing w:val="8"/>
          <w:w w:val="105"/>
          <w:sz w:val="23"/>
          <w:szCs w:val="23"/>
        </w:rPr>
        <w:t xml:space="preserve"> </w:t>
      </w:r>
      <w:r>
        <w:rPr>
          <w:color w:val="444444"/>
          <w:w w:val="105"/>
        </w:rPr>
        <w:t>Reglementari</w:t>
      </w:r>
      <w:r>
        <w:rPr>
          <w:color w:val="444444"/>
          <w:spacing w:val="43"/>
          <w:w w:val="105"/>
        </w:rPr>
        <w:t xml:space="preserve"> </w:t>
      </w:r>
      <w:r>
        <w:rPr>
          <w:color w:val="444444"/>
          <w:w w:val="105"/>
        </w:rPr>
        <w:t>fiscale</w:t>
      </w:r>
    </w:p>
    <w:p w:rsidR="00023E36" w:rsidRDefault="00575974">
      <w:pPr>
        <w:pStyle w:val="BodyText"/>
        <w:kinsoku w:val="0"/>
        <w:overflowPunct w:val="0"/>
        <w:spacing w:before="18" w:line="252" w:lineRule="auto"/>
        <w:ind w:left="142" w:right="1146" w:firstLine="554"/>
        <w:jc w:val="both"/>
        <w:rPr>
          <w:color w:val="000000"/>
        </w:rPr>
      </w:pPr>
      <w:r>
        <w:rPr>
          <w:noProof/>
        </w:rPr>
        <w:pict>
          <v:shape id="_x0000_s1047" style="position:absolute;left:0;text-align:left;margin-left:588.3pt;margin-top:7.2pt;width:1pt;height:352.7pt;z-index:-251653120;mso-position-horizontal-relative:page;mso-position-vertical-relative:text" coordsize="20,7054" o:allowincell="f" path="m,7053hhl,e" filled="f" strokeweight=".63489mm">
            <v:path arrowok="t"/>
            <w10:wrap anchorx="page"/>
          </v:shape>
        </w:pict>
      </w:r>
      <w:r w:rsidR="00023E36">
        <w:rPr>
          <w:b/>
          <w:bCs/>
          <w:color w:val="444444"/>
          <w:u w:val="thick" w:color="000000"/>
        </w:rPr>
        <w:t>Art.37.</w:t>
      </w:r>
      <w:r w:rsidR="00023E36">
        <w:rPr>
          <w:b/>
          <w:bCs/>
          <w:color w:val="444444"/>
          <w:spacing w:val="50"/>
          <w:u w:val="thick" w:color="000000"/>
        </w:rPr>
        <w:t xml:space="preserve"> </w:t>
      </w:r>
      <w:r w:rsidR="00023E36">
        <w:rPr>
          <w:color w:val="444444"/>
        </w:rPr>
        <w:t>Beneficiarii</w:t>
      </w:r>
      <w:r w:rsidR="00023E36">
        <w:rPr>
          <w:color w:val="444444"/>
          <w:spacing w:val="5"/>
        </w:rPr>
        <w:t xml:space="preserve"> </w:t>
      </w:r>
      <w:r w:rsidR="00023E36">
        <w:rPr>
          <w:color w:val="545454"/>
        </w:rPr>
        <w:t>atribuirii</w:t>
      </w:r>
      <w:r w:rsidR="00023E36">
        <w:rPr>
          <w:color w:val="545454"/>
          <w:spacing w:val="42"/>
        </w:rPr>
        <w:t xml:space="preserve"> </w:t>
      </w:r>
      <w:r w:rsidR="00023E36">
        <w:rPr>
          <w:color w:val="545454"/>
        </w:rPr>
        <w:t>in</w:t>
      </w:r>
      <w:r w:rsidR="00023E36">
        <w:rPr>
          <w:color w:val="545454"/>
          <w:spacing w:val="45"/>
        </w:rPr>
        <w:t xml:space="preserve"> </w:t>
      </w:r>
      <w:r w:rsidR="00023E36">
        <w:rPr>
          <w:color w:val="545454"/>
        </w:rPr>
        <w:t>folosinfií</w:t>
      </w:r>
      <w:r w:rsidR="00023E36">
        <w:rPr>
          <w:color w:val="545454"/>
          <w:spacing w:val="46"/>
        </w:rPr>
        <w:t xml:space="preserve"> </w:t>
      </w:r>
      <w:r w:rsidR="00023E36">
        <w:rPr>
          <w:color w:val="545454"/>
        </w:rPr>
        <w:t>gratuita</w:t>
      </w:r>
      <w:r w:rsidR="00023E36">
        <w:rPr>
          <w:color w:val="545454"/>
          <w:spacing w:val="52"/>
        </w:rPr>
        <w:t xml:space="preserve"> </w:t>
      </w:r>
      <w:r w:rsidR="00023E36">
        <w:rPr>
          <w:color w:val="545454"/>
        </w:rPr>
        <w:t>a</w:t>
      </w:r>
      <w:r w:rsidR="00023E36">
        <w:rPr>
          <w:color w:val="545454"/>
          <w:spacing w:val="27"/>
        </w:rPr>
        <w:t xml:space="preserve"> </w:t>
      </w:r>
      <w:r w:rsidR="00023E36">
        <w:rPr>
          <w:color w:val="444444"/>
        </w:rPr>
        <w:t>parcelelor</w:t>
      </w:r>
      <w:r w:rsidR="00023E36">
        <w:rPr>
          <w:color w:val="444444"/>
          <w:spacing w:val="8"/>
        </w:rPr>
        <w:t xml:space="preserve"> </w:t>
      </w:r>
      <w:r w:rsidR="00023E36">
        <w:rPr>
          <w:color w:val="545454"/>
        </w:rPr>
        <w:t>in</w:t>
      </w:r>
      <w:r w:rsidR="00023E36">
        <w:rPr>
          <w:color w:val="545454"/>
          <w:spacing w:val="45"/>
        </w:rPr>
        <w:t xml:space="preserve"> </w:t>
      </w:r>
      <w:r w:rsidR="00023E36">
        <w:rPr>
          <w:color w:val="545454"/>
        </w:rPr>
        <w:t>vederea</w:t>
      </w:r>
      <w:r w:rsidR="00023E36">
        <w:rPr>
          <w:color w:val="545454"/>
          <w:spacing w:val="45"/>
        </w:rPr>
        <w:t xml:space="preserve"> </w:t>
      </w:r>
      <w:r w:rsidR="00023E36">
        <w:rPr>
          <w:color w:val="545454"/>
        </w:rPr>
        <w:t>constmirii</w:t>
      </w:r>
      <w:r w:rsidR="00023E36">
        <w:rPr>
          <w:color w:val="545454"/>
          <w:spacing w:val="11"/>
        </w:rPr>
        <w:t xml:space="preserve"> </w:t>
      </w:r>
      <w:r w:rsidR="00023E36">
        <w:rPr>
          <w:color w:val="444444"/>
        </w:rPr>
        <w:t>de</w:t>
      </w:r>
      <w:r w:rsidR="00023E36">
        <w:rPr>
          <w:color w:val="444444"/>
          <w:spacing w:val="47"/>
        </w:rPr>
        <w:t xml:space="preserve"> </w:t>
      </w:r>
      <w:r w:rsidR="00023E36">
        <w:rPr>
          <w:color w:val="444444"/>
          <w:spacing w:val="1"/>
        </w:rPr>
        <w:t>l</w:t>
      </w:r>
      <w:r w:rsidR="00023E36">
        <w:rPr>
          <w:color w:val="646464"/>
        </w:rPr>
        <w:t>oc</w:t>
      </w:r>
      <w:r w:rsidR="00023E36">
        <w:rPr>
          <w:color w:val="444444"/>
        </w:rPr>
        <w:t>uinte</w:t>
      </w:r>
      <w:r w:rsidR="00023E36">
        <w:rPr>
          <w:color w:val="444444"/>
          <w:spacing w:val="31"/>
        </w:rPr>
        <w:t xml:space="preserve"> </w:t>
      </w:r>
      <w:r w:rsidR="00023E36">
        <w:rPr>
          <w:color w:val="545454"/>
        </w:rPr>
        <w:t>in</w:t>
      </w:r>
      <w:r w:rsidR="00023E36">
        <w:rPr>
          <w:color w:val="545454"/>
          <w:spacing w:val="22"/>
          <w:w w:val="98"/>
        </w:rPr>
        <w:t xml:space="preserve"> </w:t>
      </w:r>
      <w:r w:rsidR="00023E36">
        <w:rPr>
          <w:color w:val="545454"/>
        </w:rPr>
        <w:t>condi</w:t>
      </w:r>
      <w:r w:rsidR="00730F0F">
        <w:rPr>
          <w:color w:val="545454"/>
        </w:rPr>
        <w:t>ț</w:t>
      </w:r>
      <w:r w:rsidR="00023E36">
        <w:rPr>
          <w:color w:val="545454"/>
        </w:rPr>
        <w:t>iile</w:t>
      </w:r>
      <w:r w:rsidR="00023E36">
        <w:rPr>
          <w:color w:val="545454"/>
          <w:spacing w:val="17"/>
        </w:rPr>
        <w:t xml:space="preserve"> </w:t>
      </w:r>
      <w:r w:rsidR="00023E36">
        <w:rPr>
          <w:color w:val="444444"/>
        </w:rPr>
        <w:t>pre</w:t>
      </w:r>
      <w:r w:rsidR="00023E36">
        <w:rPr>
          <w:color w:val="646464"/>
        </w:rPr>
        <w:t>ze</w:t>
      </w:r>
      <w:r w:rsidR="00023E36">
        <w:rPr>
          <w:color w:val="444444"/>
        </w:rPr>
        <w:t>ntului</w:t>
      </w:r>
      <w:r w:rsidR="00023E36">
        <w:rPr>
          <w:color w:val="444444"/>
          <w:spacing w:val="38"/>
        </w:rPr>
        <w:t xml:space="preserve"> </w:t>
      </w:r>
      <w:r w:rsidR="00023E36">
        <w:rPr>
          <w:color w:val="444444"/>
        </w:rPr>
        <w:t>regulam</w:t>
      </w:r>
      <w:r w:rsidR="00023E36">
        <w:rPr>
          <w:color w:val="646464"/>
          <w:spacing w:val="-5"/>
        </w:rPr>
        <w:t>e</w:t>
      </w:r>
      <w:r w:rsidR="00023E36">
        <w:rPr>
          <w:color w:val="444444"/>
          <w:spacing w:val="-5"/>
        </w:rPr>
        <w:t>nt</w:t>
      </w:r>
      <w:r w:rsidR="00023E36">
        <w:rPr>
          <w:color w:val="444444"/>
          <w:spacing w:val="9"/>
        </w:rPr>
        <w:t xml:space="preserve"> </w:t>
      </w:r>
      <w:r w:rsidR="00730F0F">
        <w:rPr>
          <w:color w:val="444444"/>
          <w:spacing w:val="9"/>
        </w:rPr>
        <w:t>ș</w:t>
      </w:r>
      <w:r w:rsidR="00023E36">
        <w:rPr>
          <w:color w:val="444444"/>
        </w:rPr>
        <w:t>i</w:t>
      </w:r>
      <w:r w:rsidR="00023E36">
        <w:rPr>
          <w:color w:val="444444"/>
          <w:spacing w:val="23"/>
        </w:rPr>
        <w:t xml:space="preserve"> </w:t>
      </w:r>
      <w:r w:rsidR="00023E36">
        <w:rPr>
          <w:color w:val="646464"/>
        </w:rPr>
        <w:t>a</w:t>
      </w:r>
      <w:r w:rsidR="00023E36">
        <w:rPr>
          <w:color w:val="646464"/>
          <w:spacing w:val="27"/>
        </w:rPr>
        <w:t xml:space="preserve"> </w:t>
      </w:r>
      <w:r w:rsidR="00023E36">
        <w:rPr>
          <w:color w:val="444444"/>
        </w:rPr>
        <w:t>Legii</w:t>
      </w:r>
      <w:r w:rsidR="00023E36">
        <w:rPr>
          <w:color w:val="444444"/>
          <w:spacing w:val="15"/>
        </w:rPr>
        <w:t xml:space="preserve"> </w:t>
      </w:r>
      <w:r w:rsidR="00023E36">
        <w:rPr>
          <w:color w:val="444444"/>
          <w:spacing w:val="1"/>
        </w:rPr>
        <w:t>15</w:t>
      </w:r>
      <w:r w:rsidR="00023E36">
        <w:rPr>
          <w:color w:val="7E7E7E"/>
        </w:rPr>
        <w:t>/</w:t>
      </w:r>
      <w:r w:rsidR="00023E36">
        <w:rPr>
          <w:color w:val="545454"/>
        </w:rPr>
        <w:t>2003</w:t>
      </w:r>
      <w:r w:rsidR="00023E36">
        <w:rPr>
          <w:color w:val="545454"/>
          <w:spacing w:val="25"/>
        </w:rPr>
        <w:t xml:space="preserve"> </w:t>
      </w:r>
      <w:r w:rsidR="00023E36">
        <w:rPr>
          <w:color w:val="545454"/>
        </w:rPr>
        <w:t>vor</w:t>
      </w:r>
      <w:r w:rsidR="00023E36">
        <w:rPr>
          <w:color w:val="545454"/>
          <w:spacing w:val="18"/>
        </w:rPr>
        <w:t xml:space="preserve"> </w:t>
      </w:r>
      <w:r w:rsidR="00023E36">
        <w:rPr>
          <w:color w:val="646464"/>
          <w:spacing w:val="-1"/>
        </w:rPr>
        <w:t>a</w:t>
      </w:r>
      <w:r w:rsidR="00023E36">
        <w:rPr>
          <w:color w:val="444444"/>
          <w:spacing w:val="-1"/>
        </w:rPr>
        <w:t>chita</w:t>
      </w:r>
      <w:r w:rsidR="00023E36">
        <w:rPr>
          <w:color w:val="444444"/>
          <w:spacing w:val="40"/>
        </w:rPr>
        <w:t xml:space="preserve"> </w:t>
      </w:r>
      <w:r w:rsidR="00023E36">
        <w:rPr>
          <w:color w:val="444444"/>
        </w:rPr>
        <w:t>impo</w:t>
      </w:r>
      <w:r w:rsidR="00023E36">
        <w:rPr>
          <w:color w:val="646464"/>
        </w:rPr>
        <w:t>z</w:t>
      </w:r>
      <w:r w:rsidR="00023E36">
        <w:rPr>
          <w:color w:val="444444"/>
          <w:spacing w:val="1"/>
        </w:rPr>
        <w:t>itul</w:t>
      </w:r>
      <w:r w:rsidR="00023E36">
        <w:rPr>
          <w:color w:val="444444"/>
          <w:spacing w:val="34"/>
        </w:rPr>
        <w:t xml:space="preserve"> </w:t>
      </w:r>
      <w:r w:rsidR="00023E36">
        <w:rPr>
          <w:color w:val="545454"/>
        </w:rPr>
        <w:t xml:space="preserve">pe </w:t>
      </w:r>
      <w:r w:rsidR="00023E36">
        <w:rPr>
          <w:color w:val="545454"/>
          <w:spacing w:val="24"/>
        </w:rPr>
        <w:t xml:space="preserve"> </w:t>
      </w:r>
      <w:r w:rsidR="00023E36">
        <w:rPr>
          <w:color w:val="444444"/>
          <w:spacing w:val="-1"/>
        </w:rPr>
        <w:t>ter</w:t>
      </w:r>
      <w:r w:rsidR="00023E36">
        <w:rPr>
          <w:color w:val="646464"/>
          <w:spacing w:val="-1"/>
        </w:rPr>
        <w:t>e</w:t>
      </w:r>
      <w:r w:rsidR="00023E36">
        <w:rPr>
          <w:color w:val="444444"/>
          <w:spacing w:val="-2"/>
        </w:rPr>
        <w:t>n</w:t>
      </w:r>
      <w:r w:rsidR="00023E36">
        <w:rPr>
          <w:color w:val="444444"/>
        </w:rPr>
        <w:t xml:space="preserve"> </w:t>
      </w:r>
      <w:r w:rsidR="00023E36">
        <w:rPr>
          <w:color w:val="444444"/>
          <w:spacing w:val="40"/>
        </w:rPr>
        <w:t xml:space="preserve"> </w:t>
      </w:r>
      <w:r w:rsidR="00023E36">
        <w:rPr>
          <w:color w:val="444444"/>
        </w:rPr>
        <w:t xml:space="preserve">pe </w:t>
      </w:r>
      <w:r w:rsidR="00023E36">
        <w:rPr>
          <w:color w:val="444444"/>
          <w:spacing w:val="31"/>
        </w:rPr>
        <w:t xml:space="preserve"> </w:t>
      </w:r>
      <w:r w:rsidR="00730F0F">
        <w:rPr>
          <w:color w:val="545454"/>
        </w:rPr>
        <w:t>toată</w:t>
      </w:r>
      <w:r w:rsidR="00023E36">
        <w:rPr>
          <w:color w:val="545454"/>
        </w:rPr>
        <w:t xml:space="preserve"> </w:t>
      </w:r>
      <w:r w:rsidR="00023E36">
        <w:rPr>
          <w:color w:val="545454"/>
          <w:spacing w:val="28"/>
        </w:rPr>
        <w:t xml:space="preserve"> </w:t>
      </w:r>
      <w:r w:rsidR="00023E36">
        <w:rPr>
          <w:color w:val="444444"/>
          <w:spacing w:val="1"/>
        </w:rPr>
        <w:t>dura</w:t>
      </w:r>
      <w:r w:rsidR="00023E36">
        <w:rPr>
          <w:color w:val="646464"/>
          <w:spacing w:val="2"/>
        </w:rPr>
        <w:t>ta</w:t>
      </w:r>
      <w:r w:rsidR="00023E36">
        <w:rPr>
          <w:color w:val="646464"/>
          <w:spacing w:val="24"/>
          <w:w w:val="94"/>
        </w:rPr>
        <w:t xml:space="preserve"> </w:t>
      </w:r>
      <w:r w:rsidR="00023E36">
        <w:rPr>
          <w:color w:val="545454"/>
        </w:rPr>
        <w:t>folosintei</w:t>
      </w:r>
      <w:r w:rsidR="00023E36">
        <w:rPr>
          <w:color w:val="545454"/>
          <w:spacing w:val="18"/>
        </w:rPr>
        <w:t xml:space="preserve"> </w:t>
      </w:r>
      <w:r w:rsidR="00023E36">
        <w:rPr>
          <w:color w:val="444444"/>
        </w:rPr>
        <w:t>terenului.</w:t>
      </w:r>
      <w:r w:rsidR="00023E36">
        <w:rPr>
          <w:color w:val="444444"/>
          <w:spacing w:val="10"/>
        </w:rPr>
        <w:t xml:space="preserve"> </w:t>
      </w:r>
      <w:r w:rsidR="00023E36">
        <w:rPr>
          <w:color w:val="545454"/>
        </w:rPr>
        <w:t>Valoarea</w:t>
      </w:r>
      <w:r w:rsidR="00023E36">
        <w:rPr>
          <w:color w:val="545454"/>
          <w:spacing w:val="30"/>
        </w:rPr>
        <w:t xml:space="preserve"> </w:t>
      </w:r>
      <w:r w:rsidR="00023E36">
        <w:rPr>
          <w:color w:val="444444"/>
        </w:rPr>
        <w:t>impo</w:t>
      </w:r>
      <w:r w:rsidR="00023E36">
        <w:rPr>
          <w:color w:val="646464"/>
        </w:rPr>
        <w:t>z</w:t>
      </w:r>
      <w:r w:rsidR="00023E36">
        <w:rPr>
          <w:color w:val="444444"/>
        </w:rPr>
        <w:t>itului</w:t>
      </w:r>
      <w:r w:rsidR="00023E36">
        <w:rPr>
          <w:color w:val="444444"/>
          <w:spacing w:val="10"/>
        </w:rPr>
        <w:t xml:space="preserve"> </w:t>
      </w:r>
      <w:r w:rsidR="00023E36">
        <w:rPr>
          <w:color w:val="444444"/>
        </w:rPr>
        <w:t>p</w:t>
      </w:r>
      <w:r w:rsidR="00023E36">
        <w:rPr>
          <w:color w:val="646464"/>
        </w:rPr>
        <w:t>e</w:t>
      </w:r>
      <w:r w:rsidR="00023E36">
        <w:rPr>
          <w:color w:val="646464"/>
          <w:spacing w:val="29"/>
        </w:rPr>
        <w:t xml:space="preserve"> </w:t>
      </w:r>
      <w:r w:rsidR="00023E36">
        <w:rPr>
          <w:color w:val="444444"/>
          <w:spacing w:val="-5"/>
        </w:rPr>
        <w:t>t</w:t>
      </w:r>
      <w:r w:rsidR="00023E36">
        <w:rPr>
          <w:color w:val="646464"/>
          <w:spacing w:val="-5"/>
        </w:rPr>
        <w:t>e</w:t>
      </w:r>
      <w:r w:rsidR="00023E36">
        <w:rPr>
          <w:color w:val="444444"/>
          <w:spacing w:val="-5"/>
        </w:rPr>
        <w:t>r</w:t>
      </w:r>
      <w:r w:rsidR="00023E36">
        <w:rPr>
          <w:color w:val="646464"/>
          <w:spacing w:val="-5"/>
        </w:rPr>
        <w:t>e</w:t>
      </w:r>
      <w:r w:rsidR="00023E36">
        <w:rPr>
          <w:color w:val="444444"/>
          <w:spacing w:val="-6"/>
        </w:rPr>
        <w:t>n</w:t>
      </w:r>
      <w:r w:rsidR="00023E36">
        <w:rPr>
          <w:color w:val="444444"/>
          <w:spacing w:val="8"/>
        </w:rPr>
        <w:t xml:space="preserve"> </w:t>
      </w:r>
      <w:r w:rsidR="00023E36">
        <w:rPr>
          <w:color w:val="545454"/>
        </w:rPr>
        <w:t>este</w:t>
      </w:r>
      <w:r w:rsidR="00023E36">
        <w:rPr>
          <w:color w:val="545454"/>
          <w:spacing w:val="53"/>
        </w:rPr>
        <w:t xml:space="preserve"> </w:t>
      </w:r>
      <w:r w:rsidR="00023E36">
        <w:rPr>
          <w:color w:val="646464"/>
          <w:spacing w:val="-2"/>
        </w:rPr>
        <w:t>s</w:t>
      </w:r>
      <w:r w:rsidR="00023E36">
        <w:rPr>
          <w:color w:val="444444"/>
          <w:spacing w:val="-2"/>
        </w:rPr>
        <w:t>tabilit</w:t>
      </w:r>
      <w:r w:rsidR="00730F0F">
        <w:rPr>
          <w:color w:val="444444"/>
          <w:spacing w:val="-2"/>
        </w:rPr>
        <w:t>ă</w:t>
      </w:r>
      <w:r w:rsidR="00023E36">
        <w:rPr>
          <w:color w:val="444444"/>
          <w:spacing w:val="8"/>
        </w:rPr>
        <w:t xml:space="preserve"> </w:t>
      </w:r>
      <w:r w:rsidR="00023E36">
        <w:rPr>
          <w:color w:val="444444"/>
        </w:rPr>
        <w:t>prin</w:t>
      </w:r>
      <w:r w:rsidR="00023E36">
        <w:rPr>
          <w:color w:val="444444"/>
          <w:spacing w:val="15"/>
        </w:rPr>
        <w:t xml:space="preserve"> </w:t>
      </w:r>
      <w:r w:rsidR="00023E36">
        <w:rPr>
          <w:color w:val="444444"/>
        </w:rPr>
        <w:t>Hotarar</w:t>
      </w:r>
      <w:r w:rsidR="00023E36">
        <w:rPr>
          <w:color w:val="646464"/>
        </w:rPr>
        <w:t>ea</w:t>
      </w:r>
      <w:r w:rsidR="00023E36">
        <w:rPr>
          <w:color w:val="646464"/>
          <w:spacing w:val="2"/>
        </w:rPr>
        <w:t xml:space="preserve"> </w:t>
      </w:r>
      <w:r w:rsidR="00023E36">
        <w:rPr>
          <w:color w:val="646464"/>
          <w:spacing w:val="1"/>
        </w:rPr>
        <w:t>Co</w:t>
      </w:r>
      <w:r w:rsidR="00023E36">
        <w:rPr>
          <w:color w:val="444444"/>
          <w:spacing w:val="1"/>
        </w:rPr>
        <w:t>n</w:t>
      </w:r>
      <w:r w:rsidR="00023E36">
        <w:rPr>
          <w:color w:val="646464"/>
          <w:spacing w:val="1"/>
        </w:rPr>
        <w:t>s</w:t>
      </w:r>
      <w:r w:rsidR="00023E36">
        <w:rPr>
          <w:color w:val="444444"/>
          <w:spacing w:val="2"/>
        </w:rPr>
        <w:t>iliul</w:t>
      </w:r>
      <w:r w:rsidR="00023E36">
        <w:rPr>
          <w:color w:val="444444"/>
          <w:spacing w:val="33"/>
        </w:rPr>
        <w:t xml:space="preserve"> </w:t>
      </w:r>
      <w:r w:rsidR="00023E36">
        <w:rPr>
          <w:color w:val="545454"/>
        </w:rPr>
        <w:t>Local</w:t>
      </w:r>
      <w:r w:rsidR="00023E36">
        <w:rPr>
          <w:color w:val="545454"/>
          <w:spacing w:val="7"/>
        </w:rPr>
        <w:t xml:space="preserve"> </w:t>
      </w:r>
      <w:r w:rsidR="00023E36">
        <w:rPr>
          <w:color w:val="545454"/>
        </w:rPr>
        <w:t>privind</w:t>
      </w:r>
      <w:r w:rsidR="00023E36">
        <w:rPr>
          <w:color w:val="545454"/>
          <w:spacing w:val="56"/>
          <w:w w:val="102"/>
        </w:rPr>
        <w:t xml:space="preserve"> </w:t>
      </w:r>
      <w:r w:rsidR="00023E36">
        <w:rPr>
          <w:color w:val="444444"/>
        </w:rPr>
        <w:t>imp</w:t>
      </w:r>
      <w:r w:rsidR="00023E36">
        <w:rPr>
          <w:color w:val="444444"/>
          <w:spacing w:val="1"/>
        </w:rPr>
        <w:t>o</w:t>
      </w:r>
      <w:r w:rsidR="00023E36">
        <w:rPr>
          <w:color w:val="646464"/>
          <w:spacing w:val="7"/>
        </w:rPr>
        <w:t>z</w:t>
      </w:r>
      <w:r w:rsidR="00023E36">
        <w:rPr>
          <w:color w:val="444444"/>
        </w:rPr>
        <w:t xml:space="preserve">itele  </w:t>
      </w:r>
      <w:r w:rsidR="00730F0F">
        <w:rPr>
          <w:color w:val="444444"/>
        </w:rPr>
        <w:t>ș</w:t>
      </w:r>
      <w:r w:rsidR="00023E36">
        <w:rPr>
          <w:color w:val="444444"/>
          <w:spacing w:val="15"/>
        </w:rPr>
        <w:t xml:space="preserve"> </w:t>
      </w:r>
      <w:r w:rsidR="00023E36">
        <w:rPr>
          <w:color w:val="444444"/>
        </w:rPr>
        <w:t>i</w:t>
      </w:r>
      <w:r w:rsidR="00023E36">
        <w:rPr>
          <w:color w:val="444444"/>
          <w:spacing w:val="28"/>
        </w:rPr>
        <w:t xml:space="preserve"> </w:t>
      </w:r>
      <w:r w:rsidR="00023E36">
        <w:rPr>
          <w:color w:val="545454"/>
        </w:rPr>
        <w:t>taxele</w:t>
      </w:r>
      <w:r w:rsidR="00023E36">
        <w:rPr>
          <w:color w:val="545454"/>
          <w:spacing w:val="18"/>
        </w:rPr>
        <w:t xml:space="preserve"> </w:t>
      </w:r>
      <w:r w:rsidR="00023E36">
        <w:rPr>
          <w:color w:val="444444"/>
        </w:rPr>
        <w:t>locale.</w:t>
      </w:r>
    </w:p>
    <w:p w:rsidR="00023E36" w:rsidRDefault="00023E36">
      <w:pPr>
        <w:pStyle w:val="Heading5"/>
        <w:kinsoku w:val="0"/>
        <w:overflowPunct w:val="0"/>
        <w:spacing w:before="7"/>
        <w:ind w:left="696"/>
        <w:rPr>
          <w:b w:val="0"/>
          <w:bCs w:val="0"/>
          <w:color w:val="000000"/>
        </w:rPr>
      </w:pPr>
      <w:r>
        <w:rPr>
          <w:color w:val="444444"/>
          <w:w w:val="105"/>
        </w:rPr>
        <w:t>CAP.IX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Dispozitii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Finale</w:t>
      </w:r>
    </w:p>
    <w:p w:rsidR="00023E36" w:rsidRDefault="00023E36">
      <w:pPr>
        <w:pStyle w:val="BodyText"/>
        <w:kinsoku w:val="0"/>
        <w:overflowPunct w:val="0"/>
        <w:spacing w:before="6" w:line="252" w:lineRule="auto"/>
        <w:ind w:left="135" w:right="1155" w:firstLine="554"/>
        <w:jc w:val="both"/>
        <w:rPr>
          <w:color w:val="000000"/>
        </w:rPr>
      </w:pPr>
      <w:r>
        <w:rPr>
          <w:b/>
          <w:bCs/>
          <w:color w:val="444444"/>
          <w:w w:val="105"/>
          <w:u w:val="thick" w:color="000000"/>
        </w:rPr>
        <w:t>Art.39.</w:t>
      </w:r>
      <w:r>
        <w:rPr>
          <w:b/>
          <w:bCs/>
          <w:color w:val="444444"/>
          <w:spacing w:val="8"/>
          <w:w w:val="105"/>
          <w:u w:val="thick" w:color="000000"/>
        </w:rPr>
        <w:t xml:space="preserve"> </w:t>
      </w:r>
      <w:r>
        <w:rPr>
          <w:color w:val="545454"/>
          <w:w w:val="105"/>
        </w:rPr>
        <w:t>Contractul</w:t>
      </w:r>
      <w:r>
        <w:rPr>
          <w:color w:val="545454"/>
          <w:spacing w:val="24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5"/>
          <w:w w:val="105"/>
        </w:rPr>
        <w:t xml:space="preserve"> </w:t>
      </w:r>
      <w:r>
        <w:rPr>
          <w:color w:val="545454"/>
          <w:w w:val="105"/>
        </w:rPr>
        <w:t>comodat</w:t>
      </w:r>
      <w:r>
        <w:rPr>
          <w:color w:val="545454"/>
          <w:spacing w:val="13"/>
          <w:w w:val="105"/>
        </w:rPr>
        <w:t xml:space="preserve"> </w:t>
      </w:r>
      <w:r>
        <w:rPr>
          <w:color w:val="545454"/>
          <w:w w:val="105"/>
        </w:rPr>
        <w:t>se</w:t>
      </w:r>
      <w:r>
        <w:rPr>
          <w:color w:val="545454"/>
          <w:spacing w:val="-3"/>
          <w:w w:val="105"/>
        </w:rPr>
        <w:t xml:space="preserve"> </w:t>
      </w:r>
      <w:r>
        <w:rPr>
          <w:color w:val="646464"/>
          <w:w w:val="105"/>
        </w:rPr>
        <w:t>va</w:t>
      </w:r>
      <w:r>
        <w:rPr>
          <w:color w:val="646464"/>
          <w:spacing w:val="12"/>
          <w:w w:val="105"/>
        </w:rPr>
        <w:t xml:space="preserve"> </w:t>
      </w:r>
      <w:r>
        <w:rPr>
          <w:color w:val="444444"/>
          <w:w w:val="105"/>
        </w:rPr>
        <w:t>ínch</w:t>
      </w:r>
      <w:r>
        <w:rPr>
          <w:color w:val="646464"/>
          <w:w w:val="105"/>
        </w:rPr>
        <w:t>e</w:t>
      </w:r>
      <w:r>
        <w:rPr>
          <w:color w:val="444444"/>
          <w:w w:val="105"/>
        </w:rPr>
        <w:t>ia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12"/>
          <w:w w:val="105"/>
        </w:rPr>
        <w:t xml:space="preserve"> </w:t>
      </w:r>
      <w:r>
        <w:rPr>
          <w:color w:val="545454"/>
          <w:w w:val="105"/>
        </w:rPr>
        <w:t>forma</w:t>
      </w:r>
      <w:r>
        <w:rPr>
          <w:color w:val="545454"/>
          <w:spacing w:val="11"/>
          <w:w w:val="105"/>
        </w:rPr>
        <w:t xml:space="preserve"> </w:t>
      </w:r>
      <w:r w:rsidR="00730F0F">
        <w:rPr>
          <w:color w:val="545454"/>
          <w:w w:val="105"/>
        </w:rPr>
        <w:t>scrisă</w:t>
      </w:r>
      <w:r>
        <w:rPr>
          <w:color w:val="545454"/>
          <w:w w:val="105"/>
        </w:rPr>
        <w:t>,</w:t>
      </w:r>
      <w:r>
        <w:rPr>
          <w:color w:val="545454"/>
          <w:spacing w:val="7"/>
          <w:w w:val="105"/>
        </w:rPr>
        <w:t xml:space="preserve"> </w:t>
      </w:r>
      <w:r>
        <w:rPr>
          <w:color w:val="545454"/>
          <w:w w:val="105"/>
        </w:rPr>
        <w:t>íntre</w:t>
      </w:r>
      <w:r>
        <w:rPr>
          <w:color w:val="545454"/>
          <w:spacing w:val="5"/>
          <w:w w:val="105"/>
        </w:rPr>
        <w:t xml:space="preserve"> </w:t>
      </w:r>
      <w:r>
        <w:rPr>
          <w:color w:val="646464"/>
          <w:spacing w:val="-1"/>
          <w:w w:val="105"/>
        </w:rPr>
        <w:t>Co</w:t>
      </w:r>
      <w:r>
        <w:rPr>
          <w:color w:val="444444"/>
          <w:spacing w:val="-2"/>
          <w:w w:val="105"/>
        </w:rPr>
        <w:t>muna</w:t>
      </w:r>
      <w:r>
        <w:rPr>
          <w:color w:val="444444"/>
          <w:spacing w:val="22"/>
          <w:w w:val="105"/>
        </w:rPr>
        <w:t xml:space="preserve"> </w:t>
      </w:r>
      <w:r w:rsidR="00730F0F">
        <w:rPr>
          <w:color w:val="545454"/>
          <w:w w:val="105"/>
        </w:rPr>
        <w:t>Sălacea</w:t>
      </w:r>
      <w:r>
        <w:rPr>
          <w:color w:val="545454"/>
          <w:w w:val="105"/>
        </w:rPr>
        <w:t>,</w:t>
      </w:r>
      <w:r>
        <w:rPr>
          <w:color w:val="545454"/>
          <w:spacing w:val="27"/>
          <w:w w:val="105"/>
        </w:rPr>
        <w:t xml:space="preserve"> </w:t>
      </w:r>
      <w:r>
        <w:rPr>
          <w:color w:val="545454"/>
          <w:w w:val="105"/>
        </w:rPr>
        <w:t>reprezentat</w:t>
      </w:r>
      <w:r>
        <w:rPr>
          <w:color w:val="545454"/>
          <w:spacing w:val="22"/>
          <w:w w:val="105"/>
        </w:rPr>
        <w:t xml:space="preserve"> </w:t>
      </w:r>
      <w:r>
        <w:rPr>
          <w:color w:val="545454"/>
          <w:w w:val="105"/>
        </w:rPr>
        <w:t>prin</w:t>
      </w:r>
      <w:r>
        <w:rPr>
          <w:color w:val="545454"/>
          <w:spacing w:val="27"/>
          <w:w w:val="101"/>
        </w:rPr>
        <w:t xml:space="preserve"> </w:t>
      </w:r>
      <w:r>
        <w:rPr>
          <w:color w:val="444444"/>
          <w:w w:val="105"/>
        </w:rPr>
        <w:t xml:space="preserve">primar </w:t>
      </w:r>
      <w:r w:rsidR="00730F0F">
        <w:rPr>
          <w:color w:val="444444"/>
          <w:w w:val="105"/>
        </w:rPr>
        <w:t>ș</w:t>
      </w:r>
      <w:r>
        <w:rPr>
          <w:color w:val="444444"/>
          <w:spacing w:val="16"/>
          <w:w w:val="105"/>
        </w:rPr>
        <w:t xml:space="preserve"> </w:t>
      </w:r>
      <w:r>
        <w:rPr>
          <w:color w:val="545454"/>
          <w:w w:val="105"/>
        </w:rPr>
        <w:t>i</w:t>
      </w:r>
      <w:r>
        <w:rPr>
          <w:color w:val="545454"/>
          <w:spacing w:val="-10"/>
          <w:w w:val="105"/>
        </w:rPr>
        <w:t xml:space="preserve"> </w:t>
      </w:r>
      <w:r>
        <w:rPr>
          <w:color w:val="444444"/>
          <w:w w:val="105"/>
        </w:rPr>
        <w:t>titula</w:t>
      </w:r>
      <w:r w:rsidR="00730F0F">
        <w:rPr>
          <w:color w:val="444444"/>
          <w:w w:val="105"/>
        </w:rPr>
        <w:t>rul</w:t>
      </w:r>
      <w:r>
        <w:rPr>
          <w:color w:val="444444"/>
          <w:spacing w:val="4"/>
          <w:w w:val="105"/>
        </w:rPr>
        <w:t xml:space="preserve"> </w:t>
      </w:r>
      <w:r>
        <w:rPr>
          <w:color w:val="545454"/>
          <w:w w:val="105"/>
        </w:rPr>
        <w:t>dreptului</w:t>
      </w:r>
      <w:r>
        <w:rPr>
          <w:color w:val="545454"/>
          <w:spacing w:val="4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12"/>
          <w:w w:val="105"/>
        </w:rPr>
        <w:t xml:space="preserve"> </w:t>
      </w:r>
      <w:r w:rsidR="00730F0F">
        <w:rPr>
          <w:color w:val="545454"/>
          <w:w w:val="105"/>
        </w:rPr>
        <w:t>folosință</w:t>
      </w:r>
      <w:r>
        <w:rPr>
          <w:color w:val="545454"/>
          <w:w w:val="105"/>
        </w:rPr>
        <w:t>.</w:t>
      </w:r>
    </w:p>
    <w:p w:rsidR="00023E36" w:rsidRDefault="00023E36">
      <w:pPr>
        <w:pStyle w:val="BodyText"/>
        <w:kinsoku w:val="0"/>
        <w:overflowPunct w:val="0"/>
        <w:spacing w:before="7" w:line="252" w:lineRule="auto"/>
        <w:ind w:left="127" w:right="1161" w:firstLine="554"/>
        <w:jc w:val="both"/>
        <w:rPr>
          <w:color w:val="000000"/>
        </w:rPr>
      </w:pPr>
      <w:r>
        <w:rPr>
          <w:b/>
          <w:bCs/>
          <w:color w:val="444444"/>
          <w:w w:val="105"/>
          <w:u w:val="thick" w:color="000000"/>
        </w:rPr>
        <w:t>Art.40.</w:t>
      </w:r>
      <w:r>
        <w:rPr>
          <w:b/>
          <w:bCs/>
          <w:color w:val="444444"/>
          <w:spacing w:val="39"/>
          <w:w w:val="105"/>
          <w:u w:val="thick" w:color="000000"/>
        </w:rPr>
        <w:t xml:space="preserve"> </w:t>
      </w:r>
      <w:r>
        <w:rPr>
          <w:color w:val="444444"/>
          <w:w w:val="105"/>
        </w:rPr>
        <w:t>Beneficiarii</w:t>
      </w:r>
      <w:r>
        <w:rPr>
          <w:color w:val="444444"/>
          <w:spacing w:val="52"/>
          <w:w w:val="105"/>
        </w:rPr>
        <w:t xml:space="preserve"> </w:t>
      </w:r>
      <w:r>
        <w:rPr>
          <w:color w:val="545454"/>
          <w:w w:val="105"/>
        </w:rPr>
        <w:t>atribuirii</w:t>
      </w:r>
      <w:r>
        <w:rPr>
          <w:color w:val="545454"/>
          <w:spacing w:val="35"/>
          <w:w w:val="105"/>
        </w:rPr>
        <w:t xml:space="preserve"> </w:t>
      </w:r>
      <w:r>
        <w:rPr>
          <w:color w:val="545454"/>
          <w:w w:val="105"/>
        </w:rPr>
        <w:t>in</w:t>
      </w:r>
      <w:r>
        <w:rPr>
          <w:color w:val="545454"/>
          <w:spacing w:val="37"/>
          <w:w w:val="105"/>
        </w:rPr>
        <w:t xml:space="preserve"> </w:t>
      </w:r>
      <w:r>
        <w:rPr>
          <w:color w:val="545454"/>
          <w:w w:val="105"/>
        </w:rPr>
        <w:t>folosin</w:t>
      </w:r>
      <w:r w:rsidR="00730F0F">
        <w:rPr>
          <w:color w:val="545454"/>
          <w:w w:val="105"/>
        </w:rPr>
        <w:t>ță</w:t>
      </w:r>
      <w:r>
        <w:rPr>
          <w:color w:val="545454"/>
          <w:spacing w:val="37"/>
          <w:w w:val="105"/>
        </w:rPr>
        <w:t xml:space="preserve"> </w:t>
      </w:r>
      <w:r>
        <w:rPr>
          <w:color w:val="646464"/>
          <w:w w:val="105"/>
        </w:rPr>
        <w:t>gra</w:t>
      </w:r>
      <w:r>
        <w:rPr>
          <w:color w:val="444444"/>
          <w:w w:val="105"/>
        </w:rPr>
        <w:t>tuita</w:t>
      </w:r>
      <w:r>
        <w:rPr>
          <w:color w:val="444444"/>
          <w:spacing w:val="39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29"/>
          <w:w w:val="105"/>
        </w:rPr>
        <w:t xml:space="preserve"> </w:t>
      </w:r>
      <w:r w:rsidR="00730F0F">
        <w:rPr>
          <w:color w:val="444444"/>
          <w:w w:val="105"/>
        </w:rPr>
        <w:t>terenu</w:t>
      </w:r>
      <w:r>
        <w:rPr>
          <w:color w:val="444444"/>
          <w:w w:val="105"/>
        </w:rPr>
        <w:t>ilor</w:t>
      </w:r>
      <w:r>
        <w:rPr>
          <w:color w:val="444444"/>
          <w:spacing w:val="37"/>
          <w:w w:val="105"/>
        </w:rPr>
        <w:t xml:space="preserve"> </w:t>
      </w:r>
      <w:r>
        <w:rPr>
          <w:color w:val="444444"/>
          <w:w w:val="105"/>
        </w:rPr>
        <w:t>din</w:t>
      </w:r>
      <w:r>
        <w:rPr>
          <w:color w:val="444444"/>
          <w:spacing w:val="33"/>
          <w:w w:val="105"/>
        </w:rPr>
        <w:t xml:space="preserve"> </w:t>
      </w:r>
      <w:r>
        <w:rPr>
          <w:color w:val="444444"/>
          <w:w w:val="105"/>
        </w:rPr>
        <w:t>dom</w:t>
      </w:r>
      <w:r>
        <w:rPr>
          <w:color w:val="646464"/>
          <w:w w:val="105"/>
        </w:rPr>
        <w:t>e</w:t>
      </w:r>
      <w:r>
        <w:rPr>
          <w:color w:val="444444"/>
          <w:w w:val="105"/>
        </w:rPr>
        <w:t>niul</w:t>
      </w:r>
      <w:r>
        <w:rPr>
          <w:color w:val="444444"/>
          <w:spacing w:val="41"/>
          <w:w w:val="105"/>
        </w:rPr>
        <w:t xml:space="preserve"> </w:t>
      </w:r>
      <w:r>
        <w:rPr>
          <w:color w:val="545454"/>
          <w:w w:val="105"/>
        </w:rPr>
        <w:t>privat</w:t>
      </w:r>
      <w:r>
        <w:rPr>
          <w:color w:val="545454"/>
          <w:spacing w:val="45"/>
          <w:w w:val="105"/>
        </w:rPr>
        <w:t xml:space="preserve"> </w:t>
      </w:r>
      <w:r>
        <w:rPr>
          <w:color w:val="545454"/>
          <w:w w:val="105"/>
        </w:rPr>
        <w:t>al</w:t>
      </w:r>
      <w:r>
        <w:rPr>
          <w:color w:val="545454"/>
          <w:spacing w:val="40"/>
          <w:w w:val="105"/>
        </w:rPr>
        <w:t xml:space="preserve"> </w:t>
      </w:r>
      <w:r>
        <w:rPr>
          <w:color w:val="646464"/>
          <w:spacing w:val="1"/>
          <w:w w:val="105"/>
        </w:rPr>
        <w:t>Co</w:t>
      </w:r>
      <w:r>
        <w:rPr>
          <w:color w:val="444444"/>
          <w:spacing w:val="2"/>
          <w:w w:val="105"/>
        </w:rPr>
        <w:t>mun</w:t>
      </w:r>
      <w:r>
        <w:rPr>
          <w:color w:val="646464"/>
          <w:spacing w:val="2"/>
          <w:w w:val="105"/>
        </w:rPr>
        <w:t>ei</w:t>
      </w:r>
      <w:r>
        <w:rPr>
          <w:color w:val="646464"/>
          <w:spacing w:val="22"/>
          <w:w w:val="96"/>
        </w:rPr>
        <w:t xml:space="preserve"> </w:t>
      </w:r>
      <w:r w:rsidR="00730F0F">
        <w:rPr>
          <w:color w:val="444444"/>
          <w:w w:val="105"/>
        </w:rPr>
        <w:t>Sălacea</w:t>
      </w:r>
      <w:r>
        <w:rPr>
          <w:color w:val="444444"/>
          <w:spacing w:val="38"/>
          <w:w w:val="105"/>
        </w:rPr>
        <w:t xml:space="preserve"> </w:t>
      </w:r>
      <w:r>
        <w:rPr>
          <w:color w:val="545454"/>
          <w:w w:val="105"/>
        </w:rPr>
        <w:t>au</w:t>
      </w:r>
      <w:r>
        <w:rPr>
          <w:color w:val="545454"/>
          <w:spacing w:val="43"/>
          <w:w w:val="105"/>
        </w:rPr>
        <w:t xml:space="preserve"> </w:t>
      </w:r>
      <w:r>
        <w:rPr>
          <w:color w:val="646464"/>
          <w:spacing w:val="-2"/>
          <w:w w:val="105"/>
        </w:rPr>
        <w:t>o</w:t>
      </w:r>
      <w:r>
        <w:rPr>
          <w:color w:val="444444"/>
          <w:spacing w:val="-3"/>
          <w:w w:val="105"/>
        </w:rPr>
        <w:t>bli</w:t>
      </w:r>
      <w:r w:rsidR="00730F0F">
        <w:rPr>
          <w:color w:val="444444"/>
          <w:spacing w:val="-3"/>
          <w:w w:val="105"/>
        </w:rPr>
        <w:t>gaț</w:t>
      </w:r>
      <w:r>
        <w:rPr>
          <w:color w:val="444444"/>
          <w:spacing w:val="1"/>
          <w:w w:val="105"/>
        </w:rPr>
        <w:t>i</w:t>
      </w:r>
      <w:r>
        <w:rPr>
          <w:color w:val="646464"/>
          <w:spacing w:val="1"/>
          <w:w w:val="105"/>
        </w:rPr>
        <w:t>a,</w:t>
      </w:r>
      <w:r>
        <w:rPr>
          <w:color w:val="646464"/>
          <w:spacing w:val="31"/>
          <w:w w:val="105"/>
        </w:rPr>
        <w:t xml:space="preserve"> </w:t>
      </w:r>
      <w:r>
        <w:rPr>
          <w:color w:val="646464"/>
          <w:spacing w:val="2"/>
          <w:w w:val="105"/>
        </w:rPr>
        <w:t>su</w:t>
      </w:r>
      <w:r>
        <w:rPr>
          <w:color w:val="444444"/>
          <w:spacing w:val="2"/>
          <w:w w:val="105"/>
        </w:rPr>
        <w:t>b</w:t>
      </w:r>
      <w:r>
        <w:rPr>
          <w:color w:val="444444"/>
          <w:spacing w:val="37"/>
          <w:w w:val="105"/>
        </w:rPr>
        <w:t xml:space="preserve"> </w:t>
      </w:r>
      <w:r>
        <w:rPr>
          <w:color w:val="646464"/>
          <w:w w:val="105"/>
        </w:rPr>
        <w:t>sanct</w:t>
      </w:r>
      <w:r>
        <w:rPr>
          <w:color w:val="444444"/>
          <w:w w:val="105"/>
        </w:rPr>
        <w:t>iun</w:t>
      </w:r>
      <w:r>
        <w:rPr>
          <w:color w:val="646464"/>
          <w:w w:val="105"/>
        </w:rPr>
        <w:t>ea</w:t>
      </w:r>
      <w:r>
        <w:rPr>
          <w:color w:val="646464"/>
          <w:spacing w:val="24"/>
          <w:w w:val="105"/>
        </w:rPr>
        <w:t xml:space="preserve"> </w:t>
      </w:r>
      <w:r>
        <w:rPr>
          <w:color w:val="444444"/>
          <w:w w:val="105"/>
        </w:rPr>
        <w:t xml:space="preserve">retragerii </w:t>
      </w:r>
      <w:r>
        <w:rPr>
          <w:color w:val="545454"/>
          <w:spacing w:val="1"/>
          <w:w w:val="105"/>
        </w:rPr>
        <w:t>atribuirii</w:t>
      </w:r>
      <w:r>
        <w:rPr>
          <w:color w:val="7E7E7E"/>
          <w:w w:val="105"/>
        </w:rPr>
        <w:t>,</w:t>
      </w:r>
      <w:r>
        <w:rPr>
          <w:color w:val="7E7E7E"/>
          <w:spacing w:val="26"/>
          <w:w w:val="105"/>
        </w:rPr>
        <w:t xml:space="preserve"> </w:t>
      </w:r>
      <w:r>
        <w:rPr>
          <w:color w:val="545454"/>
          <w:w w:val="105"/>
        </w:rPr>
        <w:t>s</w:t>
      </w:r>
      <w:r w:rsidR="00730F0F">
        <w:rPr>
          <w:color w:val="545454"/>
          <w:w w:val="105"/>
        </w:rPr>
        <w:t>ă</w:t>
      </w:r>
      <w:r>
        <w:rPr>
          <w:color w:val="545454"/>
          <w:spacing w:val="33"/>
          <w:w w:val="105"/>
        </w:rPr>
        <w:t xml:space="preserve"> </w:t>
      </w:r>
      <w:r>
        <w:rPr>
          <w:color w:val="545454"/>
          <w:w w:val="105"/>
        </w:rPr>
        <w:t>semneze</w:t>
      </w:r>
      <w:r>
        <w:rPr>
          <w:color w:val="545454"/>
          <w:spacing w:val="40"/>
          <w:w w:val="105"/>
        </w:rPr>
        <w:t xml:space="preserve"> </w:t>
      </w:r>
      <w:r>
        <w:rPr>
          <w:color w:val="545454"/>
          <w:w w:val="105"/>
        </w:rPr>
        <w:t>contractul</w:t>
      </w:r>
      <w:r>
        <w:rPr>
          <w:color w:val="545454"/>
          <w:spacing w:val="48"/>
          <w:w w:val="105"/>
        </w:rPr>
        <w:t xml:space="preserve"> </w:t>
      </w:r>
      <w:r>
        <w:rPr>
          <w:color w:val="545454"/>
          <w:w w:val="105"/>
        </w:rPr>
        <w:t>de</w:t>
      </w:r>
      <w:r>
        <w:rPr>
          <w:color w:val="545454"/>
          <w:spacing w:val="24"/>
          <w:w w:val="105"/>
        </w:rPr>
        <w:t xml:space="preserve"> </w:t>
      </w:r>
      <w:r>
        <w:rPr>
          <w:color w:val="646464"/>
          <w:w w:val="105"/>
        </w:rPr>
        <w:t>co</w:t>
      </w:r>
      <w:r>
        <w:rPr>
          <w:color w:val="444444"/>
          <w:w w:val="105"/>
        </w:rPr>
        <w:t>modat</w:t>
      </w:r>
      <w:r>
        <w:rPr>
          <w:color w:val="444444"/>
          <w:spacing w:val="7"/>
          <w:w w:val="105"/>
        </w:rPr>
        <w:t xml:space="preserve"> </w:t>
      </w:r>
      <w:r w:rsidR="00730F0F">
        <w:rPr>
          <w:color w:val="444444"/>
          <w:spacing w:val="7"/>
          <w:w w:val="105"/>
        </w:rPr>
        <w:t>ș</w:t>
      </w:r>
      <w:r>
        <w:rPr>
          <w:color w:val="646464"/>
          <w:w w:val="105"/>
        </w:rPr>
        <w:t>i</w:t>
      </w:r>
      <w:r>
        <w:rPr>
          <w:color w:val="646464"/>
          <w:spacing w:val="32"/>
          <w:w w:val="105"/>
        </w:rPr>
        <w:t xml:space="preserve"> </w:t>
      </w:r>
      <w:r>
        <w:rPr>
          <w:color w:val="545454"/>
          <w:w w:val="105"/>
        </w:rPr>
        <w:t>procesul</w:t>
      </w:r>
      <w:r>
        <w:rPr>
          <w:color w:val="545454"/>
          <w:spacing w:val="60"/>
          <w:w w:val="101"/>
        </w:rPr>
        <w:t xml:space="preserve"> </w:t>
      </w:r>
      <w:r>
        <w:rPr>
          <w:color w:val="646464"/>
          <w:spacing w:val="1"/>
          <w:w w:val="105"/>
        </w:rPr>
        <w:t>ver</w:t>
      </w:r>
      <w:r>
        <w:rPr>
          <w:color w:val="444444"/>
          <w:spacing w:val="1"/>
          <w:w w:val="105"/>
        </w:rPr>
        <w:t>bal</w:t>
      </w:r>
      <w:r>
        <w:rPr>
          <w:color w:val="444444"/>
          <w:spacing w:val="47"/>
          <w:w w:val="105"/>
        </w:rPr>
        <w:t xml:space="preserve"> </w:t>
      </w:r>
      <w:r>
        <w:rPr>
          <w:color w:val="545454"/>
          <w:w w:val="105"/>
        </w:rPr>
        <w:t>de</w:t>
      </w:r>
      <w:r>
        <w:rPr>
          <w:color w:val="545454"/>
          <w:spacing w:val="29"/>
          <w:w w:val="105"/>
        </w:rPr>
        <w:t xml:space="preserve"> </w:t>
      </w:r>
      <w:r>
        <w:rPr>
          <w:color w:val="444444"/>
          <w:spacing w:val="-1"/>
          <w:w w:val="105"/>
        </w:rPr>
        <w:t>pr</w:t>
      </w:r>
      <w:r>
        <w:rPr>
          <w:color w:val="646464"/>
          <w:spacing w:val="-1"/>
          <w:w w:val="105"/>
        </w:rPr>
        <w:t>e</w:t>
      </w:r>
      <w:r>
        <w:rPr>
          <w:color w:val="444444"/>
          <w:spacing w:val="-1"/>
          <w:w w:val="105"/>
        </w:rPr>
        <w:t>dar</w:t>
      </w:r>
      <w:r>
        <w:rPr>
          <w:color w:val="646464"/>
          <w:spacing w:val="-1"/>
          <w:w w:val="105"/>
        </w:rPr>
        <w:t>e</w:t>
      </w:r>
      <w:r>
        <w:rPr>
          <w:color w:val="646464"/>
          <w:spacing w:val="12"/>
          <w:w w:val="105"/>
        </w:rPr>
        <w:t xml:space="preserve"> </w:t>
      </w:r>
      <w:r>
        <w:rPr>
          <w:color w:val="545454"/>
          <w:w w:val="105"/>
        </w:rPr>
        <w:t>primire</w:t>
      </w:r>
      <w:r>
        <w:rPr>
          <w:color w:val="545454"/>
          <w:spacing w:val="30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28"/>
          <w:w w:val="105"/>
        </w:rPr>
        <w:t xml:space="preserve"> </w:t>
      </w:r>
      <w:r>
        <w:rPr>
          <w:color w:val="444444"/>
          <w:w w:val="105"/>
        </w:rPr>
        <w:t>term</w:t>
      </w:r>
      <w:r>
        <w:rPr>
          <w:color w:val="646464"/>
          <w:w w:val="105"/>
        </w:rPr>
        <w:t>e</w:t>
      </w:r>
      <w:r>
        <w:rPr>
          <w:color w:val="444444"/>
          <w:w w:val="105"/>
        </w:rPr>
        <w:t>n</w:t>
      </w:r>
      <w:r>
        <w:rPr>
          <w:color w:val="444444"/>
          <w:spacing w:val="39"/>
          <w:w w:val="105"/>
        </w:rPr>
        <w:t xml:space="preserve"> </w:t>
      </w:r>
      <w:r>
        <w:rPr>
          <w:color w:val="444444"/>
          <w:spacing w:val="5"/>
          <w:w w:val="105"/>
        </w:rPr>
        <w:t>d</w:t>
      </w:r>
      <w:r>
        <w:rPr>
          <w:color w:val="646464"/>
          <w:spacing w:val="4"/>
          <w:w w:val="105"/>
        </w:rPr>
        <w:t>e</w:t>
      </w:r>
      <w:r>
        <w:rPr>
          <w:color w:val="646464"/>
          <w:spacing w:val="18"/>
          <w:w w:val="105"/>
        </w:rPr>
        <w:t xml:space="preserve"> </w:t>
      </w:r>
      <w:r>
        <w:rPr>
          <w:color w:val="545454"/>
          <w:w w:val="105"/>
        </w:rPr>
        <w:t>30</w:t>
      </w:r>
      <w:r>
        <w:rPr>
          <w:color w:val="545454"/>
          <w:spacing w:val="26"/>
          <w:w w:val="105"/>
        </w:rPr>
        <w:t xml:space="preserve"> </w:t>
      </w:r>
      <w:r>
        <w:rPr>
          <w:color w:val="646464"/>
          <w:spacing w:val="1"/>
          <w:w w:val="105"/>
        </w:rPr>
        <w:t>z</w:t>
      </w:r>
      <w:r>
        <w:rPr>
          <w:color w:val="444444"/>
          <w:spacing w:val="1"/>
          <w:w w:val="105"/>
        </w:rPr>
        <w:t>il</w:t>
      </w:r>
      <w:r>
        <w:rPr>
          <w:color w:val="646464"/>
          <w:w w:val="105"/>
        </w:rPr>
        <w:t>e</w:t>
      </w:r>
      <w:r>
        <w:rPr>
          <w:color w:val="646464"/>
          <w:spacing w:val="12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35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29"/>
          <w:w w:val="105"/>
        </w:rPr>
        <w:t xml:space="preserve"> </w:t>
      </w:r>
      <w:r>
        <w:rPr>
          <w:color w:val="444444"/>
          <w:w w:val="105"/>
        </w:rPr>
        <w:t>data</w:t>
      </w:r>
      <w:r>
        <w:rPr>
          <w:color w:val="444444"/>
          <w:spacing w:val="40"/>
          <w:w w:val="105"/>
        </w:rPr>
        <w:t xml:space="preserve"> </w:t>
      </w:r>
      <w:r>
        <w:rPr>
          <w:color w:val="545454"/>
          <w:w w:val="105"/>
        </w:rPr>
        <w:t>confirmarii</w:t>
      </w:r>
      <w:r>
        <w:rPr>
          <w:color w:val="545454"/>
          <w:spacing w:val="48"/>
          <w:w w:val="105"/>
        </w:rPr>
        <w:t xml:space="preserve"> </w:t>
      </w:r>
      <w:r>
        <w:rPr>
          <w:color w:val="444444"/>
          <w:spacing w:val="5"/>
          <w:w w:val="105"/>
        </w:rPr>
        <w:t>d</w:t>
      </w:r>
      <w:r>
        <w:rPr>
          <w:color w:val="646464"/>
          <w:spacing w:val="4"/>
          <w:w w:val="105"/>
        </w:rPr>
        <w:t>e</w:t>
      </w:r>
      <w:r>
        <w:rPr>
          <w:color w:val="646464"/>
          <w:spacing w:val="19"/>
          <w:w w:val="105"/>
        </w:rPr>
        <w:t xml:space="preserve"> </w:t>
      </w:r>
      <w:r>
        <w:rPr>
          <w:color w:val="545454"/>
          <w:w w:val="105"/>
        </w:rPr>
        <w:t>primire</w:t>
      </w:r>
      <w:r>
        <w:rPr>
          <w:color w:val="545454"/>
          <w:spacing w:val="45"/>
          <w:w w:val="105"/>
        </w:rPr>
        <w:t xml:space="preserve"> </w:t>
      </w:r>
      <w:r>
        <w:rPr>
          <w:color w:val="646464"/>
          <w:w w:val="105"/>
        </w:rPr>
        <w:t>a</w:t>
      </w:r>
      <w:r>
        <w:rPr>
          <w:color w:val="646464"/>
          <w:spacing w:val="34"/>
          <w:w w:val="105"/>
        </w:rPr>
        <w:t xml:space="preserve"> </w:t>
      </w:r>
      <w:r>
        <w:rPr>
          <w:color w:val="444444"/>
          <w:w w:val="105"/>
        </w:rPr>
        <w:t>HCL</w:t>
      </w:r>
      <w:r>
        <w:rPr>
          <w:color w:val="444444"/>
          <w:spacing w:val="49"/>
          <w:w w:val="105"/>
        </w:rPr>
        <w:t xml:space="preserve"> </w:t>
      </w:r>
      <w:r w:rsidR="00730F0F">
        <w:rPr>
          <w:color w:val="545454"/>
          <w:w w:val="105"/>
        </w:rPr>
        <w:t>Sălacea</w:t>
      </w:r>
      <w:r>
        <w:rPr>
          <w:color w:val="545454"/>
          <w:spacing w:val="46"/>
          <w:w w:val="105"/>
        </w:rPr>
        <w:t xml:space="preserve"> </w:t>
      </w:r>
      <w:r>
        <w:rPr>
          <w:color w:val="444444"/>
          <w:spacing w:val="-1"/>
          <w:w w:val="105"/>
        </w:rPr>
        <w:t>p</w:t>
      </w:r>
      <w:r>
        <w:rPr>
          <w:color w:val="646464"/>
          <w:spacing w:val="-1"/>
          <w:w w:val="105"/>
        </w:rPr>
        <w:t>en</w:t>
      </w:r>
      <w:r>
        <w:rPr>
          <w:color w:val="444444"/>
          <w:spacing w:val="-2"/>
          <w:w w:val="105"/>
        </w:rPr>
        <w:t>tru</w:t>
      </w:r>
      <w:r>
        <w:rPr>
          <w:color w:val="444444"/>
          <w:spacing w:val="22"/>
          <w:w w:val="98"/>
        </w:rPr>
        <w:t xml:space="preserve"> </w:t>
      </w:r>
      <w:r>
        <w:rPr>
          <w:color w:val="545454"/>
          <w:w w:val="105"/>
        </w:rPr>
        <w:t>semnarea</w:t>
      </w:r>
      <w:r>
        <w:rPr>
          <w:color w:val="545454"/>
          <w:spacing w:val="-29"/>
          <w:w w:val="105"/>
        </w:rPr>
        <w:t xml:space="preserve"> </w:t>
      </w:r>
      <w:r>
        <w:rPr>
          <w:color w:val="545454"/>
          <w:w w:val="105"/>
        </w:rPr>
        <w:t>documentelor.</w:t>
      </w:r>
    </w:p>
    <w:p w:rsidR="00023E36" w:rsidRDefault="00023E36">
      <w:pPr>
        <w:pStyle w:val="BodyText"/>
        <w:kinsoku w:val="0"/>
        <w:overflowPunct w:val="0"/>
        <w:spacing w:line="254" w:lineRule="auto"/>
        <w:ind w:left="120" w:right="1158" w:firstLine="561"/>
        <w:jc w:val="both"/>
        <w:rPr>
          <w:color w:val="000000"/>
        </w:rPr>
      </w:pPr>
      <w:r>
        <w:rPr>
          <w:b/>
          <w:bCs/>
          <w:color w:val="444444"/>
          <w:w w:val="105"/>
          <w:u w:val="thick" w:color="000000"/>
        </w:rPr>
        <w:t>Art.41.</w:t>
      </w:r>
      <w:r>
        <w:rPr>
          <w:b/>
          <w:bCs/>
          <w:color w:val="444444"/>
          <w:spacing w:val="54"/>
          <w:w w:val="105"/>
          <w:u w:val="thick" w:color="000000"/>
        </w:rPr>
        <w:t xml:space="preserve"> </w:t>
      </w:r>
      <w:r>
        <w:rPr>
          <w:color w:val="444444"/>
          <w:spacing w:val="-1"/>
          <w:w w:val="105"/>
        </w:rPr>
        <w:t>B</w:t>
      </w:r>
      <w:r>
        <w:rPr>
          <w:color w:val="646464"/>
          <w:spacing w:val="-1"/>
          <w:w w:val="105"/>
        </w:rPr>
        <w:t>e</w:t>
      </w:r>
      <w:r>
        <w:rPr>
          <w:color w:val="444444"/>
          <w:spacing w:val="-2"/>
          <w:w w:val="105"/>
        </w:rPr>
        <w:t>neficiarii</w:t>
      </w:r>
      <w:r>
        <w:rPr>
          <w:color w:val="444444"/>
          <w:spacing w:val="9"/>
          <w:w w:val="105"/>
        </w:rPr>
        <w:t xml:space="preserve"> </w:t>
      </w:r>
      <w:r>
        <w:rPr>
          <w:color w:val="545454"/>
          <w:w w:val="105"/>
        </w:rPr>
        <w:t>atribuirii</w:t>
      </w:r>
      <w:r>
        <w:rPr>
          <w:color w:val="545454"/>
          <w:spacing w:val="51"/>
          <w:w w:val="105"/>
        </w:rPr>
        <w:t xml:space="preserve"> </w:t>
      </w:r>
      <w:r>
        <w:rPr>
          <w:color w:val="545454"/>
          <w:w w:val="105"/>
        </w:rPr>
        <w:t>in</w:t>
      </w:r>
      <w:r>
        <w:rPr>
          <w:color w:val="545454"/>
          <w:spacing w:val="52"/>
          <w:w w:val="105"/>
        </w:rPr>
        <w:t xml:space="preserve"> </w:t>
      </w:r>
      <w:r>
        <w:rPr>
          <w:color w:val="545454"/>
          <w:w w:val="105"/>
        </w:rPr>
        <w:t xml:space="preserve">folosinta  </w:t>
      </w:r>
      <w:r>
        <w:rPr>
          <w:color w:val="646464"/>
          <w:spacing w:val="2"/>
          <w:w w:val="105"/>
        </w:rPr>
        <w:t>gra</w:t>
      </w:r>
      <w:r>
        <w:rPr>
          <w:color w:val="444444"/>
          <w:spacing w:val="2"/>
          <w:w w:val="105"/>
        </w:rPr>
        <w:t>tuit</w:t>
      </w:r>
      <w:r w:rsidR="00730F0F">
        <w:rPr>
          <w:color w:val="646464"/>
          <w:spacing w:val="2"/>
          <w:w w:val="105"/>
        </w:rPr>
        <w:t>ă</w:t>
      </w:r>
      <w:r>
        <w:rPr>
          <w:color w:val="646464"/>
          <w:spacing w:val="38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37"/>
          <w:w w:val="105"/>
        </w:rPr>
        <w:t xml:space="preserve"> </w:t>
      </w:r>
      <w:r>
        <w:rPr>
          <w:color w:val="444444"/>
          <w:w w:val="105"/>
        </w:rPr>
        <w:t>terenurilor</w:t>
      </w:r>
      <w:r>
        <w:rPr>
          <w:color w:val="444444"/>
          <w:spacing w:val="57"/>
          <w:w w:val="105"/>
        </w:rPr>
        <w:t xml:space="preserve"> </w:t>
      </w:r>
      <w:r>
        <w:rPr>
          <w:color w:val="444444"/>
          <w:w w:val="105"/>
        </w:rPr>
        <w:t>din</w:t>
      </w:r>
      <w:r>
        <w:rPr>
          <w:color w:val="444444"/>
          <w:spacing w:val="48"/>
          <w:w w:val="105"/>
        </w:rPr>
        <w:t xml:space="preserve"> </w:t>
      </w:r>
      <w:r>
        <w:rPr>
          <w:color w:val="545454"/>
          <w:w w:val="105"/>
        </w:rPr>
        <w:t>domeniul</w:t>
      </w:r>
      <w:r>
        <w:rPr>
          <w:color w:val="545454"/>
          <w:spacing w:val="8"/>
          <w:w w:val="105"/>
        </w:rPr>
        <w:t xml:space="preserve"> </w:t>
      </w:r>
      <w:r>
        <w:rPr>
          <w:color w:val="545454"/>
          <w:w w:val="105"/>
        </w:rPr>
        <w:t>privat</w:t>
      </w:r>
      <w:r>
        <w:rPr>
          <w:color w:val="545454"/>
          <w:spacing w:val="54"/>
          <w:w w:val="105"/>
        </w:rPr>
        <w:t xml:space="preserve"> </w:t>
      </w:r>
      <w:r w:rsidR="00730F0F">
        <w:rPr>
          <w:color w:val="545454"/>
          <w:w w:val="105"/>
        </w:rPr>
        <w:t>Sălacea</w:t>
      </w:r>
      <w:r>
        <w:rPr>
          <w:color w:val="545454"/>
          <w:spacing w:val="37"/>
          <w:w w:val="105"/>
        </w:rPr>
        <w:t xml:space="preserve"> </w:t>
      </w:r>
      <w:r>
        <w:rPr>
          <w:color w:val="646464"/>
          <w:w w:val="105"/>
        </w:rPr>
        <w:t>au</w:t>
      </w:r>
      <w:r>
        <w:rPr>
          <w:color w:val="646464"/>
          <w:spacing w:val="24"/>
          <w:w w:val="102"/>
        </w:rPr>
        <w:t xml:space="preserve"> </w:t>
      </w:r>
      <w:r>
        <w:rPr>
          <w:color w:val="545454"/>
          <w:spacing w:val="2"/>
          <w:w w:val="105"/>
        </w:rPr>
        <w:t>obligatia</w:t>
      </w:r>
      <w:r>
        <w:rPr>
          <w:color w:val="7E7E7E"/>
          <w:spacing w:val="1"/>
          <w:w w:val="105"/>
        </w:rPr>
        <w:t>,</w:t>
      </w:r>
      <w:r>
        <w:rPr>
          <w:color w:val="7E7E7E"/>
          <w:spacing w:val="3"/>
          <w:w w:val="105"/>
        </w:rPr>
        <w:t xml:space="preserve"> </w:t>
      </w:r>
      <w:r>
        <w:rPr>
          <w:color w:val="545454"/>
          <w:w w:val="105"/>
        </w:rPr>
        <w:t>sub</w:t>
      </w:r>
      <w:r>
        <w:rPr>
          <w:color w:val="545454"/>
          <w:spacing w:val="16"/>
          <w:w w:val="105"/>
        </w:rPr>
        <w:t xml:space="preserve"> </w:t>
      </w:r>
      <w:r>
        <w:rPr>
          <w:color w:val="646464"/>
          <w:spacing w:val="2"/>
          <w:w w:val="105"/>
        </w:rPr>
        <w:t>sa</w:t>
      </w:r>
      <w:r>
        <w:rPr>
          <w:color w:val="444444"/>
          <w:spacing w:val="2"/>
          <w:w w:val="105"/>
        </w:rPr>
        <w:t>n</w:t>
      </w:r>
      <w:r>
        <w:rPr>
          <w:color w:val="646464"/>
          <w:spacing w:val="2"/>
          <w:w w:val="105"/>
        </w:rPr>
        <w:t>ct</w:t>
      </w:r>
      <w:r>
        <w:rPr>
          <w:color w:val="444444"/>
          <w:spacing w:val="2"/>
          <w:w w:val="105"/>
        </w:rPr>
        <w:t>iunea</w:t>
      </w:r>
      <w:r>
        <w:rPr>
          <w:color w:val="444444"/>
          <w:spacing w:val="32"/>
          <w:w w:val="105"/>
        </w:rPr>
        <w:t xml:space="preserve"> </w:t>
      </w:r>
      <w:r>
        <w:rPr>
          <w:color w:val="444444"/>
          <w:spacing w:val="-3"/>
          <w:w w:val="105"/>
        </w:rPr>
        <w:t>r</w:t>
      </w:r>
      <w:r>
        <w:rPr>
          <w:color w:val="646464"/>
          <w:spacing w:val="-2"/>
          <w:w w:val="105"/>
        </w:rPr>
        <w:t>e</w:t>
      </w:r>
      <w:r>
        <w:rPr>
          <w:color w:val="444444"/>
          <w:spacing w:val="-2"/>
          <w:w w:val="105"/>
        </w:rPr>
        <w:t>tra</w:t>
      </w:r>
      <w:r>
        <w:rPr>
          <w:color w:val="646464"/>
          <w:spacing w:val="-2"/>
          <w:w w:val="105"/>
        </w:rPr>
        <w:t>ge</w:t>
      </w:r>
      <w:r>
        <w:rPr>
          <w:color w:val="444444"/>
          <w:spacing w:val="-3"/>
          <w:w w:val="105"/>
        </w:rPr>
        <w:t>rii</w:t>
      </w:r>
      <w:r>
        <w:rPr>
          <w:color w:val="444444"/>
          <w:spacing w:val="32"/>
          <w:w w:val="105"/>
        </w:rPr>
        <w:t xml:space="preserve"> </w:t>
      </w:r>
      <w:r>
        <w:rPr>
          <w:color w:val="646464"/>
          <w:w w:val="105"/>
        </w:rPr>
        <w:t>a</w:t>
      </w:r>
      <w:r>
        <w:rPr>
          <w:color w:val="444444"/>
          <w:w w:val="105"/>
        </w:rPr>
        <w:t>tribuirii</w:t>
      </w:r>
      <w:r>
        <w:rPr>
          <w:color w:val="444444"/>
          <w:spacing w:val="-34"/>
          <w:w w:val="105"/>
        </w:rPr>
        <w:t xml:space="preserve"> </w:t>
      </w:r>
      <w:r>
        <w:rPr>
          <w:color w:val="646464"/>
          <w:w w:val="105"/>
        </w:rPr>
        <w:t>,</w:t>
      </w:r>
      <w:r>
        <w:rPr>
          <w:color w:val="646464"/>
          <w:spacing w:val="14"/>
          <w:w w:val="105"/>
        </w:rPr>
        <w:t xml:space="preserve"> </w:t>
      </w:r>
      <w:r>
        <w:rPr>
          <w:color w:val="646464"/>
          <w:w w:val="105"/>
        </w:rPr>
        <w:t>s</w:t>
      </w:r>
      <w:r w:rsidR="00730F0F">
        <w:rPr>
          <w:color w:val="646464"/>
          <w:w w:val="105"/>
        </w:rPr>
        <w:t>ă</w:t>
      </w:r>
      <w:r>
        <w:rPr>
          <w:color w:val="646464"/>
          <w:spacing w:val="20"/>
          <w:w w:val="105"/>
        </w:rPr>
        <w:t xml:space="preserve"> </w:t>
      </w:r>
      <w:r>
        <w:rPr>
          <w:color w:val="444444"/>
          <w:w w:val="105"/>
        </w:rPr>
        <w:t>finali</w:t>
      </w:r>
      <w:r>
        <w:rPr>
          <w:color w:val="646464"/>
          <w:w w:val="105"/>
        </w:rPr>
        <w:t>zeze</w:t>
      </w:r>
      <w:r>
        <w:rPr>
          <w:color w:val="646464"/>
          <w:spacing w:val="19"/>
          <w:w w:val="105"/>
        </w:rPr>
        <w:t xml:space="preserve"> </w:t>
      </w:r>
      <w:r>
        <w:rPr>
          <w:color w:val="545454"/>
          <w:w w:val="105"/>
        </w:rPr>
        <w:t>co</w:t>
      </w:r>
      <w:r w:rsidR="00730F0F">
        <w:rPr>
          <w:color w:val="545454"/>
          <w:w w:val="105"/>
        </w:rPr>
        <w:t>nstru</w:t>
      </w:r>
      <w:r>
        <w:rPr>
          <w:color w:val="545454"/>
          <w:w w:val="105"/>
        </w:rPr>
        <w:t>ctia</w:t>
      </w:r>
      <w:r>
        <w:rPr>
          <w:color w:val="545454"/>
          <w:spacing w:val="40"/>
          <w:w w:val="105"/>
        </w:rPr>
        <w:t xml:space="preserve"> </w:t>
      </w:r>
      <w:r>
        <w:rPr>
          <w:color w:val="444444"/>
          <w:spacing w:val="1"/>
          <w:w w:val="105"/>
        </w:rPr>
        <w:t>locuint</w:t>
      </w:r>
      <w:r>
        <w:rPr>
          <w:color w:val="646464"/>
          <w:w w:val="105"/>
        </w:rPr>
        <w:t>e</w:t>
      </w:r>
      <w:r>
        <w:rPr>
          <w:color w:val="444444"/>
          <w:spacing w:val="1"/>
          <w:w w:val="105"/>
        </w:rPr>
        <w:t>i</w:t>
      </w:r>
      <w:r>
        <w:rPr>
          <w:color w:val="444444"/>
          <w:spacing w:val="21"/>
          <w:w w:val="105"/>
        </w:rPr>
        <w:t xml:space="preserve"> </w:t>
      </w:r>
      <w:r>
        <w:rPr>
          <w:color w:val="545454"/>
          <w:w w:val="105"/>
        </w:rPr>
        <w:t>in</w:t>
      </w:r>
      <w:r>
        <w:rPr>
          <w:color w:val="545454"/>
          <w:spacing w:val="17"/>
          <w:w w:val="105"/>
        </w:rPr>
        <w:t xml:space="preserve"> </w:t>
      </w:r>
      <w:r>
        <w:rPr>
          <w:color w:val="444444"/>
          <w:spacing w:val="1"/>
          <w:w w:val="105"/>
        </w:rPr>
        <w:t>t</w:t>
      </w:r>
      <w:r>
        <w:rPr>
          <w:color w:val="646464"/>
          <w:spacing w:val="1"/>
          <w:w w:val="105"/>
        </w:rPr>
        <w:t>erme</w:t>
      </w:r>
      <w:r>
        <w:rPr>
          <w:color w:val="444444"/>
          <w:spacing w:val="1"/>
          <w:w w:val="105"/>
        </w:rPr>
        <w:t>n</w:t>
      </w:r>
      <w:r>
        <w:rPr>
          <w:color w:val="444444"/>
          <w:spacing w:val="28"/>
          <w:w w:val="105"/>
        </w:rPr>
        <w:t xml:space="preserve"> </w:t>
      </w:r>
      <w:r>
        <w:rPr>
          <w:color w:val="545454"/>
          <w:w w:val="105"/>
        </w:rPr>
        <w:t>de</w:t>
      </w:r>
      <w:r>
        <w:rPr>
          <w:color w:val="545454"/>
          <w:spacing w:val="19"/>
          <w:w w:val="105"/>
        </w:rPr>
        <w:t xml:space="preserve"> </w:t>
      </w:r>
      <w:r>
        <w:rPr>
          <w:color w:val="444444"/>
          <w:spacing w:val="6"/>
          <w:w w:val="105"/>
        </w:rPr>
        <w:t>ma</w:t>
      </w:r>
      <w:r>
        <w:rPr>
          <w:color w:val="646464"/>
          <w:spacing w:val="6"/>
          <w:w w:val="105"/>
        </w:rPr>
        <w:t>x</w:t>
      </w:r>
      <w:r>
        <w:rPr>
          <w:color w:val="444444"/>
          <w:spacing w:val="6"/>
          <w:w w:val="105"/>
        </w:rPr>
        <w:t>im</w:t>
      </w:r>
      <w:r>
        <w:rPr>
          <w:color w:val="444444"/>
          <w:spacing w:val="30"/>
          <w:w w:val="105"/>
        </w:rPr>
        <w:t xml:space="preserve"> </w:t>
      </w:r>
      <w:r>
        <w:rPr>
          <w:color w:val="646464"/>
          <w:w w:val="105"/>
        </w:rPr>
        <w:t>36</w:t>
      </w:r>
      <w:r>
        <w:rPr>
          <w:color w:val="646464"/>
          <w:spacing w:val="38"/>
          <w:w w:val="101"/>
        </w:rPr>
        <w:t xml:space="preserve"> </w:t>
      </w:r>
      <w:r>
        <w:rPr>
          <w:color w:val="444444"/>
          <w:w w:val="105"/>
        </w:rPr>
        <w:t>luni</w:t>
      </w:r>
      <w:r>
        <w:rPr>
          <w:color w:val="444444"/>
          <w:spacing w:val="19"/>
          <w:w w:val="105"/>
        </w:rPr>
        <w:t xml:space="preserve"> </w:t>
      </w:r>
      <w:r>
        <w:rPr>
          <w:color w:val="444444"/>
          <w:spacing w:val="1"/>
          <w:w w:val="105"/>
        </w:rPr>
        <w:t>d</w:t>
      </w:r>
      <w:r>
        <w:rPr>
          <w:color w:val="646464"/>
          <w:w w:val="105"/>
        </w:rPr>
        <w:t>e</w:t>
      </w:r>
      <w:r>
        <w:rPr>
          <w:color w:val="646464"/>
          <w:spacing w:val="2"/>
          <w:w w:val="105"/>
        </w:rPr>
        <w:t xml:space="preserve"> </w:t>
      </w:r>
      <w:r>
        <w:rPr>
          <w:color w:val="444444"/>
          <w:spacing w:val="2"/>
          <w:w w:val="105"/>
        </w:rPr>
        <w:t>l</w:t>
      </w:r>
      <w:r>
        <w:rPr>
          <w:color w:val="646464"/>
          <w:spacing w:val="2"/>
          <w:w w:val="105"/>
        </w:rPr>
        <w:t>a</w:t>
      </w:r>
      <w:r>
        <w:rPr>
          <w:color w:val="646464"/>
          <w:spacing w:val="29"/>
          <w:w w:val="105"/>
        </w:rPr>
        <w:t xml:space="preserve"> </w:t>
      </w:r>
      <w:r>
        <w:rPr>
          <w:color w:val="444444"/>
          <w:w w:val="105"/>
        </w:rPr>
        <w:t>data</w:t>
      </w:r>
      <w:r>
        <w:rPr>
          <w:color w:val="444444"/>
          <w:spacing w:val="15"/>
          <w:w w:val="105"/>
        </w:rPr>
        <w:t xml:space="preserve"> </w:t>
      </w:r>
      <w:r>
        <w:rPr>
          <w:color w:val="545454"/>
          <w:w w:val="105"/>
        </w:rPr>
        <w:t>autoriza</w:t>
      </w:r>
      <w:r w:rsidR="00730F0F">
        <w:rPr>
          <w:color w:val="545454"/>
          <w:w w:val="105"/>
        </w:rPr>
        <w:t>ț</w:t>
      </w:r>
      <w:r>
        <w:rPr>
          <w:color w:val="545454"/>
          <w:w w:val="105"/>
        </w:rPr>
        <w:t>iei</w:t>
      </w:r>
      <w:r>
        <w:rPr>
          <w:color w:val="545454"/>
          <w:spacing w:val="13"/>
          <w:w w:val="105"/>
        </w:rPr>
        <w:t xml:space="preserve"> </w:t>
      </w:r>
      <w:r>
        <w:rPr>
          <w:color w:val="545454"/>
          <w:w w:val="105"/>
        </w:rPr>
        <w:t>de</w:t>
      </w:r>
      <w:r>
        <w:rPr>
          <w:color w:val="545454"/>
          <w:spacing w:val="6"/>
          <w:w w:val="105"/>
        </w:rPr>
        <w:t xml:space="preserve"> </w:t>
      </w:r>
      <w:r w:rsidR="00730F0F">
        <w:rPr>
          <w:color w:val="545454"/>
          <w:spacing w:val="1"/>
          <w:w w:val="105"/>
        </w:rPr>
        <w:t>construcți</w:t>
      </w:r>
      <w:r>
        <w:rPr>
          <w:color w:val="545454"/>
          <w:spacing w:val="1"/>
          <w:w w:val="105"/>
        </w:rPr>
        <w:t>e</w:t>
      </w:r>
      <w:r>
        <w:rPr>
          <w:color w:val="7E7E7E"/>
          <w:w w:val="105"/>
        </w:rPr>
        <w:t>,</w:t>
      </w:r>
      <w:r>
        <w:rPr>
          <w:color w:val="7E7E7E"/>
          <w:spacing w:val="-1"/>
          <w:w w:val="105"/>
        </w:rPr>
        <w:t xml:space="preserve"> </w:t>
      </w:r>
      <w:r>
        <w:rPr>
          <w:color w:val="545454"/>
          <w:w w:val="105"/>
        </w:rPr>
        <w:t>cu</w:t>
      </w:r>
      <w:r>
        <w:rPr>
          <w:color w:val="545454"/>
          <w:spacing w:val="16"/>
          <w:w w:val="105"/>
        </w:rPr>
        <w:t xml:space="preserve"> </w:t>
      </w:r>
      <w:r>
        <w:rPr>
          <w:color w:val="545454"/>
          <w:w w:val="105"/>
        </w:rPr>
        <w:t>posibilitatea</w:t>
      </w:r>
      <w:r>
        <w:rPr>
          <w:color w:val="545454"/>
          <w:spacing w:val="37"/>
          <w:w w:val="105"/>
        </w:rPr>
        <w:t xml:space="preserve"> </w:t>
      </w:r>
      <w:r>
        <w:rPr>
          <w:color w:val="444444"/>
          <w:spacing w:val="1"/>
          <w:w w:val="105"/>
        </w:rPr>
        <w:t>le</w:t>
      </w:r>
      <w:r>
        <w:rPr>
          <w:color w:val="646464"/>
          <w:spacing w:val="2"/>
          <w:w w:val="105"/>
        </w:rPr>
        <w:t>ga</w:t>
      </w:r>
      <w:r>
        <w:rPr>
          <w:color w:val="444444"/>
          <w:spacing w:val="2"/>
          <w:w w:val="105"/>
        </w:rPr>
        <w:t>l</w:t>
      </w:r>
      <w:r w:rsidR="00730F0F">
        <w:rPr>
          <w:color w:val="646464"/>
          <w:spacing w:val="2"/>
          <w:w w:val="105"/>
        </w:rPr>
        <w:t>ă</w:t>
      </w:r>
      <w:r>
        <w:rPr>
          <w:color w:val="646464"/>
          <w:spacing w:val="15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spacing w:val="3"/>
          <w:w w:val="105"/>
        </w:rPr>
        <w:t>p</w:t>
      </w:r>
      <w:r>
        <w:rPr>
          <w:color w:val="646464"/>
          <w:spacing w:val="3"/>
          <w:w w:val="105"/>
        </w:rPr>
        <w:t>rel</w:t>
      </w:r>
      <w:r>
        <w:rPr>
          <w:color w:val="444444"/>
          <w:spacing w:val="3"/>
          <w:w w:val="105"/>
        </w:rPr>
        <w:t>un</w:t>
      </w:r>
      <w:r>
        <w:rPr>
          <w:color w:val="646464"/>
          <w:spacing w:val="2"/>
          <w:w w:val="105"/>
        </w:rPr>
        <w:t>g</w:t>
      </w:r>
      <w:r>
        <w:rPr>
          <w:color w:val="444444"/>
          <w:spacing w:val="3"/>
          <w:w w:val="105"/>
        </w:rPr>
        <w:t>ire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6"/>
          <w:w w:val="105"/>
        </w:rPr>
        <w:t xml:space="preserve"> </w:t>
      </w:r>
      <w:r>
        <w:rPr>
          <w:color w:val="545454"/>
          <w:w w:val="105"/>
        </w:rPr>
        <w:t>inc</w:t>
      </w:r>
      <w:r w:rsidR="00730F0F">
        <w:rPr>
          <w:color w:val="545454"/>
          <w:w w:val="105"/>
        </w:rPr>
        <w:t>ă</w:t>
      </w:r>
      <w:r>
        <w:rPr>
          <w:color w:val="545454"/>
          <w:spacing w:val="46"/>
          <w:w w:val="105"/>
        </w:rPr>
        <w:t xml:space="preserve"> </w:t>
      </w:r>
      <w:r>
        <w:rPr>
          <w:color w:val="444444"/>
          <w:spacing w:val="4"/>
          <w:w w:val="105"/>
        </w:rPr>
        <w:t>1</w:t>
      </w:r>
      <w:r>
        <w:rPr>
          <w:color w:val="444444"/>
          <w:spacing w:val="3"/>
          <w:w w:val="105"/>
        </w:rPr>
        <w:t>2</w:t>
      </w:r>
      <w:r>
        <w:rPr>
          <w:color w:val="444444"/>
          <w:spacing w:val="28"/>
          <w:w w:val="105"/>
        </w:rPr>
        <w:t xml:space="preserve"> </w:t>
      </w:r>
      <w:r>
        <w:rPr>
          <w:color w:val="444444"/>
          <w:spacing w:val="1"/>
          <w:w w:val="105"/>
        </w:rPr>
        <w:t>luni</w:t>
      </w:r>
      <w:r>
        <w:rPr>
          <w:color w:val="7E7E7E"/>
          <w:w w:val="105"/>
        </w:rPr>
        <w:t>,</w:t>
      </w:r>
      <w:r>
        <w:rPr>
          <w:color w:val="7E7E7E"/>
          <w:spacing w:val="-1"/>
          <w:w w:val="105"/>
        </w:rPr>
        <w:t xml:space="preserve"> </w:t>
      </w:r>
      <w:r>
        <w:rPr>
          <w:color w:val="646464"/>
          <w:spacing w:val="1"/>
          <w:w w:val="105"/>
        </w:rPr>
        <w:t>co</w:t>
      </w:r>
      <w:r>
        <w:rPr>
          <w:color w:val="444444"/>
          <w:spacing w:val="2"/>
          <w:w w:val="105"/>
        </w:rPr>
        <w:t>n</w:t>
      </w:r>
      <w:r>
        <w:rPr>
          <w:color w:val="646464"/>
          <w:spacing w:val="1"/>
          <w:w w:val="105"/>
        </w:rPr>
        <w:t>fo</w:t>
      </w:r>
      <w:r w:rsidR="00730F0F">
        <w:rPr>
          <w:color w:val="646464"/>
          <w:spacing w:val="1"/>
          <w:w w:val="105"/>
        </w:rPr>
        <w:t>rm</w:t>
      </w:r>
      <w:r>
        <w:rPr>
          <w:color w:val="646464"/>
          <w:spacing w:val="38"/>
          <w:w w:val="108"/>
        </w:rPr>
        <w:t xml:space="preserve"> </w:t>
      </w:r>
      <w:r>
        <w:rPr>
          <w:color w:val="545454"/>
          <w:w w:val="105"/>
        </w:rPr>
        <w:t>Legii</w:t>
      </w:r>
      <w:r>
        <w:rPr>
          <w:color w:val="545454"/>
          <w:spacing w:val="10"/>
          <w:w w:val="105"/>
        </w:rPr>
        <w:t xml:space="preserve"> </w:t>
      </w:r>
      <w:r>
        <w:rPr>
          <w:color w:val="444444"/>
          <w:w w:val="105"/>
        </w:rPr>
        <w:t>nr.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5</w:t>
      </w:r>
      <w:r>
        <w:rPr>
          <w:color w:val="444444"/>
          <w:spacing w:val="-24"/>
          <w:w w:val="105"/>
        </w:rPr>
        <w:t>0</w:t>
      </w:r>
      <w:r>
        <w:rPr>
          <w:color w:val="7E7E7E"/>
          <w:w w:val="105"/>
        </w:rPr>
        <w:t>/</w:t>
      </w:r>
      <w:r>
        <w:rPr>
          <w:color w:val="7E7E7E"/>
          <w:spacing w:val="-28"/>
          <w:w w:val="105"/>
        </w:rPr>
        <w:t xml:space="preserve"> </w:t>
      </w:r>
      <w:r>
        <w:rPr>
          <w:color w:val="444444"/>
          <w:w w:val="105"/>
        </w:rPr>
        <w:t>1</w:t>
      </w:r>
      <w:r>
        <w:rPr>
          <w:color w:val="444444"/>
          <w:spacing w:val="-27"/>
          <w:w w:val="105"/>
        </w:rPr>
        <w:t>9</w:t>
      </w:r>
      <w:r>
        <w:rPr>
          <w:color w:val="646464"/>
          <w:spacing w:val="14"/>
          <w:w w:val="105"/>
        </w:rPr>
        <w:t>9</w:t>
      </w:r>
      <w:r>
        <w:rPr>
          <w:color w:val="444444"/>
          <w:w w:val="105"/>
        </w:rPr>
        <w:t>1.</w:t>
      </w:r>
    </w:p>
    <w:p w:rsidR="00023E36" w:rsidRDefault="00023E36">
      <w:pPr>
        <w:pStyle w:val="BodyText"/>
        <w:kinsoku w:val="0"/>
        <w:overflowPunct w:val="0"/>
        <w:spacing w:before="5" w:line="252" w:lineRule="auto"/>
        <w:ind w:left="113" w:right="1167" w:firstLine="554"/>
        <w:jc w:val="both"/>
        <w:rPr>
          <w:color w:val="000000"/>
        </w:rPr>
      </w:pPr>
      <w:r>
        <w:rPr>
          <w:b/>
          <w:bCs/>
          <w:color w:val="444444"/>
          <w:u w:val="thick" w:color="000000"/>
        </w:rPr>
        <w:t>Art.42.</w:t>
      </w:r>
      <w:r>
        <w:rPr>
          <w:b/>
          <w:bCs/>
          <w:color w:val="444444"/>
          <w:spacing w:val="11"/>
          <w:u w:val="thick" w:color="000000"/>
        </w:rPr>
        <w:t xml:space="preserve"> </w:t>
      </w:r>
      <w:r>
        <w:rPr>
          <w:color w:val="545454"/>
        </w:rPr>
        <w:t>Beneficiarilor</w:t>
      </w:r>
      <w:r>
        <w:rPr>
          <w:color w:val="545454"/>
          <w:spacing w:val="9"/>
        </w:rPr>
        <w:t xml:space="preserve"> </w:t>
      </w:r>
      <w:r>
        <w:rPr>
          <w:color w:val="545454"/>
        </w:rPr>
        <w:t>terenurilor</w:t>
      </w:r>
      <w:r>
        <w:rPr>
          <w:color w:val="545454"/>
          <w:spacing w:val="5"/>
        </w:rPr>
        <w:t xml:space="preserve"> </w:t>
      </w:r>
      <w:r>
        <w:rPr>
          <w:color w:val="444444"/>
        </w:rPr>
        <w:t>din</w:t>
      </w:r>
      <w:r>
        <w:rPr>
          <w:color w:val="444444"/>
          <w:spacing w:val="48"/>
        </w:rPr>
        <w:t xml:space="preserve"> </w:t>
      </w:r>
      <w:r>
        <w:rPr>
          <w:color w:val="444444"/>
        </w:rPr>
        <w:t>domeniul</w:t>
      </w:r>
      <w:r>
        <w:rPr>
          <w:color w:val="444444"/>
          <w:spacing w:val="6"/>
        </w:rPr>
        <w:t xml:space="preserve"> </w:t>
      </w:r>
      <w:r>
        <w:rPr>
          <w:color w:val="444444"/>
          <w:spacing w:val="5"/>
        </w:rPr>
        <w:t>pri</w:t>
      </w:r>
      <w:r>
        <w:rPr>
          <w:color w:val="646464"/>
          <w:spacing w:val="5"/>
        </w:rPr>
        <w:t>va</w:t>
      </w:r>
      <w:r>
        <w:rPr>
          <w:color w:val="444444"/>
          <w:spacing w:val="5"/>
        </w:rPr>
        <w:t>t</w:t>
      </w:r>
      <w:r>
        <w:rPr>
          <w:color w:val="444444"/>
          <w:spacing w:val="52"/>
        </w:rPr>
        <w:t xml:space="preserve"> </w:t>
      </w:r>
      <w:r>
        <w:rPr>
          <w:color w:val="444444"/>
        </w:rPr>
        <w:t>li</w:t>
      </w:r>
      <w:r>
        <w:rPr>
          <w:color w:val="444444"/>
          <w:spacing w:val="48"/>
        </w:rPr>
        <w:t xml:space="preserve"> </w:t>
      </w:r>
      <w:r>
        <w:rPr>
          <w:color w:val="646464"/>
        </w:rPr>
        <w:t>se</w:t>
      </w:r>
      <w:r>
        <w:rPr>
          <w:color w:val="646464"/>
          <w:spacing w:val="25"/>
        </w:rPr>
        <w:t xml:space="preserve"> </w:t>
      </w:r>
      <w:r>
        <w:rPr>
          <w:color w:val="545454"/>
        </w:rPr>
        <w:t>retrage</w:t>
      </w:r>
      <w:r>
        <w:rPr>
          <w:color w:val="545454"/>
          <w:spacing w:val="49"/>
        </w:rPr>
        <w:t xml:space="preserve"> </w:t>
      </w:r>
      <w:r>
        <w:rPr>
          <w:color w:val="444444"/>
        </w:rPr>
        <w:t>dr</w:t>
      </w:r>
      <w:r>
        <w:rPr>
          <w:color w:val="646464"/>
        </w:rPr>
        <w:t>eptu</w:t>
      </w:r>
      <w:r>
        <w:rPr>
          <w:color w:val="444444"/>
          <w:spacing w:val="1"/>
        </w:rPr>
        <w:t>l</w:t>
      </w:r>
      <w:r>
        <w:rPr>
          <w:color w:val="444444"/>
          <w:spacing w:val="51"/>
        </w:rPr>
        <w:t xml:space="preserve"> </w:t>
      </w:r>
      <w:r>
        <w:rPr>
          <w:color w:val="444444"/>
        </w:rPr>
        <w:t>d</w:t>
      </w:r>
      <w:r>
        <w:rPr>
          <w:color w:val="646464"/>
        </w:rPr>
        <w:t>e</w:t>
      </w:r>
      <w:r>
        <w:rPr>
          <w:color w:val="646464"/>
          <w:spacing w:val="26"/>
        </w:rPr>
        <w:t xml:space="preserve"> </w:t>
      </w:r>
      <w:r>
        <w:rPr>
          <w:color w:val="646464"/>
        </w:rPr>
        <w:t>fo</w:t>
      </w:r>
      <w:r>
        <w:rPr>
          <w:color w:val="444444"/>
        </w:rPr>
        <w:t>l</w:t>
      </w:r>
      <w:r>
        <w:rPr>
          <w:color w:val="646464"/>
        </w:rPr>
        <w:t>os</w:t>
      </w:r>
      <w:r>
        <w:rPr>
          <w:color w:val="444444"/>
        </w:rPr>
        <w:t>intií</w:t>
      </w:r>
      <w:r>
        <w:rPr>
          <w:color w:val="444444"/>
          <w:spacing w:val="47"/>
        </w:rPr>
        <w:t xml:space="preserve"> </w:t>
      </w:r>
      <w:r>
        <w:rPr>
          <w:color w:val="646464"/>
          <w:spacing w:val="1"/>
        </w:rPr>
        <w:t>gra</w:t>
      </w:r>
      <w:r>
        <w:rPr>
          <w:color w:val="444444"/>
        </w:rPr>
        <w:t>tuit</w:t>
      </w:r>
      <w:r w:rsidR="00730F0F">
        <w:rPr>
          <w:color w:val="646464"/>
          <w:spacing w:val="1"/>
        </w:rPr>
        <w:t>ă</w:t>
      </w:r>
      <w:r>
        <w:rPr>
          <w:color w:val="646464"/>
          <w:spacing w:val="45"/>
        </w:rPr>
        <w:t xml:space="preserve"> </w:t>
      </w:r>
      <w:r>
        <w:rPr>
          <w:color w:val="646464"/>
        </w:rPr>
        <w:t>ca</w:t>
      </w:r>
      <w:r>
        <w:rPr>
          <w:color w:val="646464"/>
          <w:spacing w:val="32"/>
          <w:w w:val="97"/>
        </w:rPr>
        <w:t xml:space="preserve"> </w:t>
      </w:r>
      <w:r>
        <w:rPr>
          <w:color w:val="444444"/>
        </w:rPr>
        <w:t>u</w:t>
      </w:r>
      <w:r>
        <w:rPr>
          <w:color w:val="444444"/>
          <w:spacing w:val="-5"/>
        </w:rPr>
        <w:t>m</w:t>
      </w:r>
      <w:r>
        <w:rPr>
          <w:color w:val="444444"/>
        </w:rPr>
        <w:t>are</w:t>
      </w:r>
      <w:r>
        <w:rPr>
          <w:color w:val="444444"/>
          <w:spacing w:val="12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25"/>
        </w:rPr>
        <w:t xml:space="preserve"> </w:t>
      </w:r>
      <w:r>
        <w:rPr>
          <w:color w:val="444444"/>
          <w:spacing w:val="14"/>
        </w:rPr>
        <w:t>n</w:t>
      </w:r>
      <w:r>
        <w:rPr>
          <w:color w:val="646464"/>
          <w:spacing w:val="-1"/>
        </w:rPr>
        <w:t>e</w:t>
      </w:r>
      <w:r>
        <w:rPr>
          <w:color w:val="444444"/>
        </w:rPr>
        <w:t>fi</w:t>
      </w:r>
      <w:r>
        <w:rPr>
          <w:color w:val="444444"/>
          <w:spacing w:val="1"/>
        </w:rPr>
        <w:t>n</w:t>
      </w:r>
      <w:r>
        <w:rPr>
          <w:color w:val="646464"/>
          <w:spacing w:val="6"/>
        </w:rPr>
        <w:t>a</w:t>
      </w:r>
      <w:r>
        <w:rPr>
          <w:color w:val="444444"/>
        </w:rPr>
        <w:t>l</w:t>
      </w:r>
      <w:r>
        <w:rPr>
          <w:color w:val="444444"/>
          <w:spacing w:val="13"/>
        </w:rPr>
        <w:t>i</w:t>
      </w:r>
      <w:r w:rsidR="00730F0F">
        <w:rPr>
          <w:color w:val="646464"/>
        </w:rPr>
        <w:t>zăr</w:t>
      </w:r>
      <w:r>
        <w:rPr>
          <w:color w:val="646464"/>
          <w:spacing w:val="18"/>
        </w:rPr>
        <w:t>i</w:t>
      </w:r>
      <w:r>
        <w:rPr>
          <w:color w:val="444444"/>
        </w:rPr>
        <w:t>i</w:t>
      </w:r>
      <w:r>
        <w:rPr>
          <w:color w:val="444444"/>
          <w:spacing w:val="22"/>
        </w:rPr>
        <w:t xml:space="preserve"> </w:t>
      </w:r>
      <w:r>
        <w:rPr>
          <w:color w:val="646464"/>
        </w:rPr>
        <w:t>c</w:t>
      </w:r>
      <w:r>
        <w:rPr>
          <w:color w:val="646464"/>
          <w:spacing w:val="1"/>
        </w:rPr>
        <w:t>o</w:t>
      </w:r>
      <w:r>
        <w:rPr>
          <w:color w:val="444444"/>
        </w:rPr>
        <w:t>n</w:t>
      </w:r>
      <w:r>
        <w:rPr>
          <w:color w:val="646464"/>
        </w:rPr>
        <w:t>s</w:t>
      </w:r>
      <w:r>
        <w:rPr>
          <w:color w:val="646464"/>
          <w:spacing w:val="-2"/>
        </w:rPr>
        <w:t>t</w:t>
      </w:r>
      <w:r>
        <w:rPr>
          <w:color w:val="444444"/>
        </w:rPr>
        <w:t>ructiil</w:t>
      </w:r>
      <w:r>
        <w:rPr>
          <w:color w:val="444444"/>
          <w:spacing w:val="15"/>
        </w:rPr>
        <w:t>o</w:t>
      </w:r>
      <w:r>
        <w:rPr>
          <w:color w:val="646464"/>
        </w:rPr>
        <w:t>r</w:t>
      </w:r>
      <w:r>
        <w:rPr>
          <w:color w:val="646464"/>
          <w:spacing w:val="18"/>
        </w:rPr>
        <w:t xml:space="preserve"> </w:t>
      </w:r>
      <w:r w:rsidR="00C80E43" w:rsidRPr="00C80E43">
        <w:rPr>
          <w:color w:val="444444"/>
        </w:rPr>
        <w:t>în</w:t>
      </w:r>
      <w:r>
        <w:rPr>
          <w:rFonts w:ascii="Arial" w:hAnsi="Arial" w:cs="Arial"/>
          <w:color w:val="444444"/>
          <w:spacing w:val="3"/>
          <w:sz w:val="21"/>
          <w:szCs w:val="21"/>
        </w:rPr>
        <w:t xml:space="preserve"> </w:t>
      </w:r>
      <w:r>
        <w:rPr>
          <w:color w:val="444444"/>
        </w:rPr>
        <w:t>ter</w:t>
      </w:r>
      <w:r>
        <w:rPr>
          <w:color w:val="444444"/>
          <w:spacing w:val="10"/>
        </w:rPr>
        <w:t>m</w:t>
      </w:r>
      <w:r>
        <w:rPr>
          <w:color w:val="646464"/>
          <w:spacing w:val="-8"/>
        </w:rPr>
        <w:t>e</w:t>
      </w:r>
      <w:r>
        <w:rPr>
          <w:color w:val="444444"/>
        </w:rPr>
        <w:t>n</w:t>
      </w:r>
      <w:r>
        <w:rPr>
          <w:color w:val="444444"/>
          <w:spacing w:val="33"/>
        </w:rPr>
        <w:t xml:space="preserve"> </w:t>
      </w:r>
      <w:r>
        <w:rPr>
          <w:color w:val="545454"/>
        </w:rPr>
        <w:t>de</w:t>
      </w:r>
      <w:r>
        <w:rPr>
          <w:color w:val="545454"/>
          <w:spacing w:val="37"/>
        </w:rPr>
        <w:t xml:space="preserve"> </w:t>
      </w:r>
      <w:r>
        <w:rPr>
          <w:color w:val="444444"/>
        </w:rPr>
        <w:t>m</w:t>
      </w:r>
      <w:r>
        <w:rPr>
          <w:color w:val="444444"/>
          <w:spacing w:val="16"/>
        </w:rPr>
        <w:t>a</w:t>
      </w:r>
      <w:r>
        <w:rPr>
          <w:color w:val="646464"/>
          <w:spacing w:val="17"/>
        </w:rPr>
        <w:t>x</w:t>
      </w:r>
      <w:r>
        <w:rPr>
          <w:color w:val="444444"/>
        </w:rPr>
        <w:t>im</w:t>
      </w:r>
      <w:r>
        <w:rPr>
          <w:color w:val="444444"/>
          <w:spacing w:val="36"/>
        </w:rPr>
        <w:t xml:space="preserve"> </w:t>
      </w:r>
      <w:r>
        <w:rPr>
          <w:color w:val="646464"/>
        </w:rPr>
        <w:t>36</w:t>
      </w:r>
      <w:r>
        <w:rPr>
          <w:color w:val="646464"/>
          <w:spacing w:val="24"/>
        </w:rPr>
        <w:t xml:space="preserve"> </w:t>
      </w:r>
      <w:r>
        <w:rPr>
          <w:color w:val="444444"/>
        </w:rPr>
        <w:t>lu</w:t>
      </w:r>
      <w:r>
        <w:rPr>
          <w:color w:val="444444"/>
          <w:spacing w:val="12"/>
        </w:rPr>
        <w:t>n</w:t>
      </w:r>
      <w:r>
        <w:rPr>
          <w:color w:val="646464"/>
        </w:rPr>
        <w:t>i</w:t>
      </w:r>
      <w:r>
        <w:rPr>
          <w:color w:val="646464"/>
          <w:spacing w:val="31"/>
        </w:rPr>
        <w:t xml:space="preserve"> </w:t>
      </w:r>
      <w:r>
        <w:rPr>
          <w:color w:val="545454"/>
        </w:rPr>
        <w:t>de</w:t>
      </w:r>
      <w:r>
        <w:rPr>
          <w:color w:val="545454"/>
          <w:spacing w:val="21"/>
        </w:rPr>
        <w:t xml:space="preserve"> </w:t>
      </w:r>
      <w:r>
        <w:rPr>
          <w:color w:val="444444"/>
        </w:rPr>
        <w:t>la</w:t>
      </w:r>
      <w:r>
        <w:rPr>
          <w:color w:val="444444"/>
          <w:spacing w:val="45"/>
        </w:rPr>
        <w:t xml:space="preserve"> </w:t>
      </w:r>
      <w:r>
        <w:rPr>
          <w:color w:val="545454"/>
        </w:rPr>
        <w:t>data</w:t>
      </w:r>
      <w:r>
        <w:rPr>
          <w:color w:val="545454"/>
          <w:spacing w:val="33"/>
        </w:rPr>
        <w:t xml:space="preserve"> </w:t>
      </w:r>
      <w:r>
        <w:rPr>
          <w:color w:val="646464"/>
          <w:spacing w:val="6"/>
        </w:rPr>
        <w:t>a</w:t>
      </w:r>
      <w:r>
        <w:rPr>
          <w:color w:val="444444"/>
        </w:rPr>
        <w:t>uto</w:t>
      </w:r>
      <w:r w:rsidR="00C80E43">
        <w:rPr>
          <w:color w:val="444444"/>
        </w:rPr>
        <w:t>r</w:t>
      </w:r>
      <w:r>
        <w:rPr>
          <w:color w:val="444444"/>
          <w:spacing w:val="22"/>
        </w:rPr>
        <w:t>i</w:t>
      </w:r>
      <w:r>
        <w:rPr>
          <w:color w:val="646464"/>
        </w:rPr>
        <w:t>zatiei</w:t>
      </w:r>
      <w:r>
        <w:rPr>
          <w:color w:val="646464"/>
          <w:spacing w:val="30"/>
        </w:rPr>
        <w:t xml:space="preserve"> </w:t>
      </w:r>
      <w:r>
        <w:rPr>
          <w:color w:val="545454"/>
        </w:rPr>
        <w:t>de</w:t>
      </w:r>
      <w:r>
        <w:rPr>
          <w:color w:val="545454"/>
          <w:spacing w:val="11"/>
        </w:rPr>
        <w:t xml:space="preserve"> </w:t>
      </w:r>
      <w:r>
        <w:rPr>
          <w:color w:val="646464"/>
        </w:rPr>
        <w:t>c</w:t>
      </w:r>
      <w:r>
        <w:rPr>
          <w:color w:val="646464"/>
          <w:spacing w:val="-7"/>
        </w:rPr>
        <w:t>o</w:t>
      </w:r>
      <w:r>
        <w:rPr>
          <w:color w:val="444444"/>
          <w:spacing w:val="14"/>
        </w:rPr>
        <w:t>n</w:t>
      </w:r>
      <w:r>
        <w:rPr>
          <w:color w:val="646464"/>
        </w:rPr>
        <w:t>str</w:t>
      </w:r>
      <w:r>
        <w:rPr>
          <w:color w:val="646464"/>
          <w:spacing w:val="22"/>
        </w:rPr>
        <w:t>u</w:t>
      </w:r>
      <w:r>
        <w:rPr>
          <w:color w:val="646464"/>
          <w:spacing w:val="14"/>
        </w:rPr>
        <w:t>i</w:t>
      </w:r>
      <w:r>
        <w:rPr>
          <w:color w:val="444444"/>
        </w:rPr>
        <w:t>r</w:t>
      </w:r>
      <w:r>
        <w:rPr>
          <w:color w:val="646464"/>
        </w:rPr>
        <w:t>e,</w:t>
      </w:r>
      <w:r>
        <w:rPr>
          <w:color w:val="646464"/>
          <w:spacing w:val="13"/>
        </w:rPr>
        <w:t xml:space="preserve"> </w:t>
      </w:r>
      <w:r>
        <w:rPr>
          <w:color w:val="646464"/>
          <w:spacing w:val="6"/>
        </w:rPr>
        <w:t>c</w:t>
      </w:r>
      <w:r>
        <w:rPr>
          <w:color w:val="444444"/>
        </w:rPr>
        <w:t>u</w:t>
      </w:r>
      <w:r>
        <w:rPr>
          <w:color w:val="444444"/>
          <w:w w:val="83"/>
        </w:rPr>
        <w:t xml:space="preserve"> </w:t>
      </w:r>
      <w:r>
        <w:rPr>
          <w:color w:val="545454"/>
        </w:rPr>
        <w:t xml:space="preserve">posibilitatea </w:t>
      </w:r>
      <w:r>
        <w:rPr>
          <w:color w:val="545454"/>
          <w:spacing w:val="1"/>
        </w:rPr>
        <w:t xml:space="preserve"> </w:t>
      </w:r>
      <w:r>
        <w:rPr>
          <w:color w:val="444444"/>
        </w:rPr>
        <w:t>leg</w:t>
      </w:r>
      <w:r>
        <w:rPr>
          <w:color w:val="646464"/>
        </w:rPr>
        <w:t>a</w:t>
      </w:r>
      <w:r>
        <w:rPr>
          <w:color w:val="444444"/>
          <w:spacing w:val="1"/>
        </w:rPr>
        <w:t>l</w:t>
      </w:r>
      <w:r w:rsidR="00C80E43">
        <w:rPr>
          <w:color w:val="444444"/>
          <w:spacing w:val="1"/>
        </w:rPr>
        <w:t>ă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 xml:space="preserve">de </w:t>
      </w:r>
      <w:r>
        <w:rPr>
          <w:color w:val="545454"/>
        </w:rPr>
        <w:t>prelungire</w:t>
      </w:r>
      <w:r>
        <w:rPr>
          <w:color w:val="545454"/>
          <w:spacing w:val="30"/>
        </w:rPr>
        <w:t xml:space="preserve"> </w:t>
      </w:r>
      <w:r>
        <w:rPr>
          <w:color w:val="545454"/>
        </w:rPr>
        <w:t>de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inc</w:t>
      </w:r>
      <w:r w:rsidR="00C80E43">
        <w:rPr>
          <w:color w:val="545454"/>
        </w:rPr>
        <w:t>ă</w:t>
      </w:r>
      <w:r>
        <w:rPr>
          <w:color w:val="545454"/>
        </w:rPr>
        <w:t xml:space="preserve"> </w:t>
      </w:r>
      <w:r>
        <w:rPr>
          <w:color w:val="545454"/>
          <w:spacing w:val="2"/>
        </w:rPr>
        <w:t xml:space="preserve"> </w:t>
      </w:r>
      <w:r>
        <w:rPr>
          <w:color w:val="444444"/>
          <w:spacing w:val="4"/>
        </w:rPr>
        <w:t>1</w:t>
      </w:r>
      <w:r>
        <w:rPr>
          <w:color w:val="444444"/>
          <w:spacing w:val="2"/>
        </w:rPr>
        <w:t>2</w:t>
      </w:r>
      <w:r>
        <w:rPr>
          <w:color w:val="444444"/>
          <w:spacing w:val="22"/>
        </w:rPr>
        <w:t xml:space="preserve"> </w:t>
      </w:r>
      <w:r>
        <w:rPr>
          <w:color w:val="444444"/>
          <w:spacing w:val="2"/>
        </w:rPr>
        <w:t>luni</w:t>
      </w:r>
      <w:r>
        <w:rPr>
          <w:color w:val="7E7E7E"/>
          <w:spacing w:val="2"/>
        </w:rPr>
        <w:t>,</w:t>
      </w:r>
      <w:r>
        <w:rPr>
          <w:color w:val="7E7E7E"/>
          <w:spacing w:val="-9"/>
        </w:rPr>
        <w:t xml:space="preserve"> </w:t>
      </w:r>
      <w:r>
        <w:rPr>
          <w:color w:val="545454"/>
          <w:spacing w:val="-1"/>
        </w:rPr>
        <w:t>confo</w:t>
      </w:r>
      <w:r w:rsidR="00C80E43">
        <w:rPr>
          <w:color w:val="545454"/>
          <w:spacing w:val="-2"/>
        </w:rPr>
        <w:t>r</w:t>
      </w:r>
      <w:r>
        <w:rPr>
          <w:color w:val="545454"/>
          <w:spacing w:val="-2"/>
        </w:rPr>
        <w:t>m</w:t>
      </w:r>
      <w:r>
        <w:rPr>
          <w:color w:val="545454"/>
          <w:spacing w:val="4"/>
        </w:rPr>
        <w:t xml:space="preserve"> </w:t>
      </w:r>
      <w:r>
        <w:rPr>
          <w:color w:val="545454"/>
        </w:rPr>
        <w:t>Legii</w:t>
      </w:r>
      <w:r>
        <w:rPr>
          <w:color w:val="545454"/>
          <w:spacing w:val="26"/>
        </w:rPr>
        <w:t xml:space="preserve"> </w:t>
      </w:r>
      <w:r>
        <w:rPr>
          <w:color w:val="545454"/>
        </w:rPr>
        <w:t>nr.</w:t>
      </w:r>
      <w:r>
        <w:rPr>
          <w:color w:val="545454"/>
          <w:spacing w:val="21"/>
        </w:rPr>
        <w:t xml:space="preserve"> </w:t>
      </w:r>
      <w:r>
        <w:rPr>
          <w:color w:val="545454"/>
          <w:spacing w:val="-6"/>
        </w:rPr>
        <w:t>50</w:t>
      </w:r>
      <w:r>
        <w:rPr>
          <w:color w:val="9C9C9C"/>
          <w:spacing w:val="-6"/>
        </w:rPr>
        <w:t>/</w:t>
      </w:r>
      <w:r>
        <w:rPr>
          <w:color w:val="9C9C9C"/>
          <w:spacing w:val="-20"/>
        </w:rPr>
        <w:t xml:space="preserve"> </w:t>
      </w:r>
      <w:r>
        <w:rPr>
          <w:color w:val="444444"/>
          <w:spacing w:val="2"/>
        </w:rPr>
        <w:t>1</w:t>
      </w:r>
      <w:r>
        <w:rPr>
          <w:color w:val="646464"/>
          <w:spacing w:val="1"/>
        </w:rPr>
        <w:t>99</w:t>
      </w:r>
      <w:r>
        <w:rPr>
          <w:color w:val="646464"/>
          <w:spacing w:val="-17"/>
        </w:rPr>
        <w:t xml:space="preserve"> </w:t>
      </w:r>
      <w:r>
        <w:rPr>
          <w:color w:val="444444"/>
          <w:spacing w:val="4"/>
        </w:rPr>
        <w:t>1</w:t>
      </w:r>
      <w:r>
        <w:rPr>
          <w:color w:val="646464"/>
          <w:spacing w:val="2"/>
        </w:rPr>
        <w:t>,</w:t>
      </w:r>
      <w:r>
        <w:rPr>
          <w:color w:val="646464"/>
          <w:spacing w:val="8"/>
        </w:rPr>
        <w:t xml:space="preserve"> </w:t>
      </w:r>
      <w:r>
        <w:rPr>
          <w:color w:val="545454"/>
        </w:rPr>
        <w:t>in</w:t>
      </w:r>
      <w:r>
        <w:rPr>
          <w:color w:val="545454"/>
          <w:spacing w:val="23"/>
        </w:rPr>
        <w:t xml:space="preserve"> </w:t>
      </w:r>
      <w:r>
        <w:rPr>
          <w:color w:val="545454"/>
        </w:rPr>
        <w:t>urmatoarele</w:t>
      </w:r>
      <w:r>
        <w:rPr>
          <w:color w:val="545454"/>
          <w:spacing w:val="37"/>
        </w:rPr>
        <w:t xml:space="preserve"> </w:t>
      </w:r>
      <w:r>
        <w:rPr>
          <w:color w:val="545454"/>
        </w:rPr>
        <w:t>conditii:</w:t>
      </w:r>
    </w:p>
    <w:p w:rsidR="00023E36" w:rsidRDefault="00023E36">
      <w:pPr>
        <w:pStyle w:val="BodyText"/>
        <w:kinsoku w:val="0"/>
        <w:overflowPunct w:val="0"/>
        <w:spacing w:before="5" w:line="252" w:lineRule="auto"/>
        <w:ind w:left="113" w:right="1167" w:firstLine="554"/>
        <w:jc w:val="both"/>
        <w:rPr>
          <w:color w:val="000000"/>
        </w:rPr>
        <w:sectPr w:rsidR="00023E36">
          <w:pgSz w:w="11900" w:h="16820"/>
          <w:pgMar w:top="1600" w:right="0" w:bottom="0" w:left="700" w:header="708" w:footer="708" w:gutter="0"/>
          <w:cols w:space="708" w:equalWidth="0">
            <w:col w:w="1120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1"/>
        <w:ind w:left="0"/>
      </w:pPr>
    </w:p>
    <w:p w:rsidR="00023E36" w:rsidRDefault="00023E36">
      <w:pPr>
        <w:pStyle w:val="BodyText"/>
        <w:kinsoku w:val="0"/>
        <w:overflowPunct w:val="0"/>
        <w:spacing w:before="71" w:line="255" w:lineRule="auto"/>
        <w:ind w:left="136" w:right="1111" w:firstLine="701"/>
        <w:jc w:val="both"/>
        <w:rPr>
          <w:color w:val="000000"/>
        </w:rPr>
      </w:pPr>
      <w:r>
        <w:rPr>
          <w:color w:val="4B4B4B"/>
        </w:rPr>
        <w:t>l</w:t>
      </w:r>
      <w:r>
        <w:rPr>
          <w:color w:val="4B4B4B"/>
          <w:spacing w:val="-18"/>
        </w:rPr>
        <w:t xml:space="preserve"> </w:t>
      </w:r>
      <w:r>
        <w:rPr>
          <w:color w:val="606060"/>
        </w:rPr>
        <w:t>.pasivitatea</w:t>
      </w:r>
      <w:r>
        <w:rPr>
          <w:color w:val="606060"/>
          <w:spacing w:val="6"/>
        </w:rPr>
        <w:t xml:space="preserve"> </w:t>
      </w:r>
      <w:r>
        <w:rPr>
          <w:color w:val="4B4B4B"/>
        </w:rPr>
        <w:t>beneficiarului</w:t>
      </w:r>
      <w:r>
        <w:rPr>
          <w:color w:val="4B4B4B"/>
          <w:spacing w:val="42"/>
        </w:rPr>
        <w:t xml:space="preserve"> </w:t>
      </w:r>
      <w:r>
        <w:rPr>
          <w:color w:val="4B4B4B"/>
        </w:rPr>
        <w:t>legii</w:t>
      </w:r>
      <w:r>
        <w:rPr>
          <w:color w:val="4B4B4B"/>
          <w:spacing w:val="43"/>
        </w:rPr>
        <w:t xml:space="preserve"> </w:t>
      </w:r>
      <w:r>
        <w:rPr>
          <w:color w:val="4B4B4B"/>
          <w:spacing w:val="1"/>
        </w:rPr>
        <w:t>1</w:t>
      </w:r>
      <w:r>
        <w:rPr>
          <w:color w:val="4B4B4B"/>
        </w:rPr>
        <w:t>5</w:t>
      </w:r>
      <w:r>
        <w:rPr>
          <w:color w:val="999999"/>
        </w:rPr>
        <w:t>/</w:t>
      </w:r>
      <w:r>
        <w:rPr>
          <w:color w:val="4B4B4B"/>
        </w:rPr>
        <w:t>2003</w:t>
      </w:r>
      <w:r>
        <w:rPr>
          <w:color w:val="4B4B4B"/>
          <w:spacing w:val="54"/>
        </w:rPr>
        <w:t xml:space="preserve"> </w:t>
      </w:r>
      <w:r>
        <w:rPr>
          <w:color w:val="4B4B4B"/>
        </w:rPr>
        <w:t>pe</w:t>
      </w:r>
      <w:r>
        <w:rPr>
          <w:color w:val="4B4B4B"/>
          <w:spacing w:val="45"/>
        </w:rPr>
        <w:t xml:space="preserve"> </w:t>
      </w:r>
      <w:r>
        <w:rPr>
          <w:color w:val="4B4B4B"/>
        </w:rPr>
        <w:t>durata</w:t>
      </w:r>
      <w:r>
        <w:rPr>
          <w:color w:val="4B4B4B"/>
          <w:spacing w:val="11"/>
        </w:rPr>
        <w:t xml:space="preserve"> </w:t>
      </w:r>
      <w:r>
        <w:rPr>
          <w:color w:val="606060"/>
        </w:rPr>
        <w:t>realizarii</w:t>
      </w:r>
      <w:r>
        <w:rPr>
          <w:color w:val="606060"/>
          <w:spacing w:val="21"/>
        </w:rPr>
        <w:t xml:space="preserve"> </w:t>
      </w:r>
      <w:r>
        <w:rPr>
          <w:color w:val="606060"/>
        </w:rPr>
        <w:t>constructiei</w:t>
      </w:r>
      <w:r>
        <w:rPr>
          <w:color w:val="606060"/>
          <w:spacing w:val="11"/>
        </w:rPr>
        <w:t xml:space="preserve"> </w:t>
      </w:r>
      <w:r>
        <w:rPr>
          <w:color w:val="606060"/>
        </w:rPr>
        <w:t>conduce</w:t>
      </w:r>
      <w:r>
        <w:rPr>
          <w:color w:val="606060"/>
          <w:spacing w:val="51"/>
        </w:rPr>
        <w:t xml:space="preserve"> </w:t>
      </w:r>
      <w:r>
        <w:rPr>
          <w:color w:val="606060"/>
        </w:rPr>
        <w:t>la</w:t>
      </w:r>
      <w:r>
        <w:rPr>
          <w:color w:val="606060"/>
          <w:spacing w:val="50"/>
        </w:rPr>
        <w:t xml:space="preserve"> </w:t>
      </w:r>
      <w:r>
        <w:rPr>
          <w:color w:val="606060"/>
        </w:rPr>
        <w:t>accesiunea</w:t>
      </w:r>
      <w:r>
        <w:rPr>
          <w:color w:val="606060"/>
          <w:spacing w:val="21"/>
          <w:w w:val="102"/>
        </w:rPr>
        <w:t xml:space="preserve"> </w:t>
      </w:r>
      <w:r>
        <w:rPr>
          <w:color w:val="606060"/>
        </w:rPr>
        <w:t>imobiliara</w:t>
      </w:r>
      <w:r>
        <w:rPr>
          <w:color w:val="606060"/>
          <w:spacing w:val="14"/>
        </w:rPr>
        <w:t xml:space="preserve"> </w:t>
      </w:r>
      <w:r>
        <w:rPr>
          <w:color w:val="606060"/>
        </w:rPr>
        <w:t>a</w:t>
      </w:r>
      <w:r>
        <w:rPr>
          <w:color w:val="606060"/>
          <w:spacing w:val="37"/>
        </w:rPr>
        <w:t xml:space="preserve"> </w:t>
      </w:r>
      <w:r>
        <w:rPr>
          <w:color w:val="606060"/>
        </w:rPr>
        <w:t>Comunei</w:t>
      </w:r>
      <w:r>
        <w:rPr>
          <w:color w:val="606060"/>
          <w:spacing w:val="28"/>
        </w:rPr>
        <w:t xml:space="preserve"> </w:t>
      </w:r>
      <w:r w:rsidR="00C80E43">
        <w:rPr>
          <w:color w:val="4B4B4B"/>
        </w:rPr>
        <w:t>Sălacea</w:t>
      </w:r>
      <w:r>
        <w:rPr>
          <w:color w:val="4B4B4B"/>
          <w:spacing w:val="6"/>
        </w:rPr>
        <w:t xml:space="preserve"> </w:t>
      </w:r>
      <w:r>
        <w:rPr>
          <w:color w:val="606060"/>
        </w:rPr>
        <w:t>asupra</w:t>
      </w:r>
      <w:r>
        <w:rPr>
          <w:color w:val="606060"/>
          <w:spacing w:val="8"/>
        </w:rPr>
        <w:t xml:space="preserve"> </w:t>
      </w:r>
      <w:r>
        <w:rPr>
          <w:color w:val="606060"/>
        </w:rPr>
        <w:t>stadiilor</w:t>
      </w:r>
      <w:r>
        <w:rPr>
          <w:color w:val="606060"/>
          <w:spacing w:val="2"/>
        </w:rPr>
        <w:t xml:space="preserve"> </w:t>
      </w:r>
      <w:r>
        <w:rPr>
          <w:color w:val="606060"/>
        </w:rPr>
        <w:t>executate</w:t>
      </w:r>
      <w:r>
        <w:rPr>
          <w:color w:val="606060"/>
          <w:spacing w:val="50"/>
        </w:rPr>
        <w:t xml:space="preserve"> </w:t>
      </w:r>
      <w:r>
        <w:rPr>
          <w:color w:val="4B4B4B"/>
        </w:rPr>
        <w:t>din</w:t>
      </w:r>
      <w:r>
        <w:rPr>
          <w:color w:val="4B4B4B"/>
          <w:spacing w:val="2"/>
        </w:rPr>
        <w:t xml:space="preserve"> </w:t>
      </w:r>
      <w:r>
        <w:rPr>
          <w:color w:val="606060"/>
        </w:rPr>
        <w:t>constructie,imobilul</w:t>
      </w:r>
      <w:r>
        <w:rPr>
          <w:color w:val="606060"/>
          <w:spacing w:val="39"/>
        </w:rPr>
        <w:t xml:space="preserve"> </w:t>
      </w:r>
      <w:r>
        <w:rPr>
          <w:color w:val="4B4B4B"/>
        </w:rPr>
        <w:t>dupa</w:t>
      </w:r>
      <w:r>
        <w:rPr>
          <w:color w:val="4B4B4B"/>
          <w:spacing w:val="5"/>
        </w:rPr>
        <w:t xml:space="preserve"> </w:t>
      </w:r>
      <w:r>
        <w:rPr>
          <w:color w:val="4B4B4B"/>
          <w:spacing w:val="1"/>
        </w:rPr>
        <w:t>indeplinirea</w:t>
      </w:r>
      <w:r>
        <w:rPr>
          <w:color w:val="4B4B4B"/>
          <w:spacing w:val="27"/>
        </w:rPr>
        <w:t xml:space="preserve"> </w:t>
      </w:r>
      <w:r>
        <w:rPr>
          <w:color w:val="606060"/>
        </w:rPr>
        <w:t>formalitatilor</w:t>
      </w:r>
      <w:r>
        <w:rPr>
          <w:color w:val="606060"/>
          <w:spacing w:val="32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publicitate</w:t>
      </w:r>
      <w:r>
        <w:rPr>
          <w:color w:val="4B4B4B"/>
          <w:spacing w:val="39"/>
        </w:rPr>
        <w:t xml:space="preserve"> </w:t>
      </w:r>
      <w:r>
        <w:rPr>
          <w:color w:val="4B4B4B"/>
        </w:rPr>
        <w:t>imobiliara</w:t>
      </w:r>
      <w:r>
        <w:rPr>
          <w:color w:val="4B4B4B"/>
          <w:spacing w:val="46"/>
        </w:rPr>
        <w:t xml:space="preserve"> </w:t>
      </w:r>
      <w:r>
        <w:rPr>
          <w:color w:val="4B4B4B"/>
        </w:rPr>
        <w:t>urmand</w:t>
      </w:r>
      <w:r>
        <w:rPr>
          <w:color w:val="4B4B4B"/>
          <w:spacing w:val="46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fi</w:t>
      </w:r>
      <w:r>
        <w:rPr>
          <w:color w:val="4B4B4B"/>
          <w:spacing w:val="31"/>
        </w:rPr>
        <w:t xml:space="preserve"> </w:t>
      </w:r>
      <w:r>
        <w:rPr>
          <w:color w:val="606060"/>
        </w:rPr>
        <w:t>atribuit</w:t>
      </w:r>
      <w:r>
        <w:rPr>
          <w:color w:val="606060"/>
          <w:spacing w:val="33"/>
        </w:rPr>
        <w:t xml:space="preserve"> </w:t>
      </w:r>
      <w:r>
        <w:rPr>
          <w:color w:val="606060"/>
        </w:rPr>
        <w:t>conform</w:t>
      </w:r>
      <w:r>
        <w:rPr>
          <w:color w:val="606060"/>
          <w:spacing w:val="44"/>
        </w:rPr>
        <w:t xml:space="preserve"> </w:t>
      </w:r>
      <w:r>
        <w:rPr>
          <w:color w:val="606060"/>
        </w:rPr>
        <w:t>crite</w:t>
      </w:r>
      <w:r w:rsidR="00C80E43">
        <w:rPr>
          <w:color w:val="606060"/>
          <w:spacing w:val="-31"/>
        </w:rPr>
        <w:t>r</w:t>
      </w:r>
      <w:r>
        <w:rPr>
          <w:color w:val="606060"/>
        </w:rPr>
        <w:t>iilor</w:t>
      </w:r>
      <w:r>
        <w:rPr>
          <w:color w:val="606060"/>
          <w:spacing w:val="30"/>
        </w:rPr>
        <w:t xml:space="preserve"> </w:t>
      </w:r>
      <w:r>
        <w:rPr>
          <w:color w:val="606060"/>
        </w:rPr>
        <w:t>.</w:t>
      </w:r>
    </w:p>
    <w:p w:rsidR="00023E36" w:rsidRDefault="00023E36">
      <w:pPr>
        <w:pStyle w:val="BodyText"/>
        <w:kinsoku w:val="0"/>
        <w:overflowPunct w:val="0"/>
        <w:spacing w:line="258" w:lineRule="auto"/>
        <w:ind w:left="122" w:right="1106" w:firstLine="680"/>
        <w:jc w:val="both"/>
        <w:rPr>
          <w:color w:val="000000"/>
        </w:rPr>
      </w:pPr>
      <w:r>
        <w:rPr>
          <w:color w:val="4B4B4B"/>
          <w:spacing w:val="-3"/>
          <w:w w:val="105"/>
        </w:rPr>
        <w:t>2</w:t>
      </w:r>
      <w:r>
        <w:rPr>
          <w:color w:val="777777"/>
          <w:spacing w:val="-2"/>
          <w:w w:val="105"/>
        </w:rPr>
        <w:t>.</w:t>
      </w:r>
      <w:r>
        <w:rPr>
          <w:color w:val="4B4B4B"/>
          <w:spacing w:val="-3"/>
          <w:w w:val="105"/>
        </w:rPr>
        <w:t>la</w:t>
      </w:r>
      <w:r>
        <w:rPr>
          <w:color w:val="4B4B4B"/>
          <w:spacing w:val="5"/>
          <w:w w:val="105"/>
        </w:rPr>
        <w:t xml:space="preserve"> </w:t>
      </w:r>
      <w:r>
        <w:rPr>
          <w:color w:val="4B4B4B"/>
          <w:w w:val="105"/>
        </w:rPr>
        <w:t>incetarea</w:t>
      </w:r>
      <w:r>
        <w:rPr>
          <w:color w:val="4B4B4B"/>
          <w:spacing w:val="15"/>
          <w:w w:val="105"/>
        </w:rPr>
        <w:t xml:space="preserve"> </w:t>
      </w:r>
      <w:r>
        <w:rPr>
          <w:color w:val="606060"/>
          <w:w w:val="105"/>
        </w:rPr>
        <w:t>contractului</w:t>
      </w:r>
      <w:r>
        <w:rPr>
          <w:color w:val="606060"/>
          <w:spacing w:val="23"/>
          <w:w w:val="105"/>
        </w:rPr>
        <w:t xml:space="preserve"> </w:t>
      </w:r>
      <w:r>
        <w:rPr>
          <w:color w:val="4B4B4B"/>
          <w:w w:val="105"/>
        </w:rPr>
        <w:t>de</w:t>
      </w:r>
      <w:r>
        <w:rPr>
          <w:color w:val="4B4B4B"/>
          <w:spacing w:val="-6"/>
          <w:w w:val="105"/>
        </w:rPr>
        <w:t xml:space="preserve"> </w:t>
      </w:r>
      <w:r>
        <w:rPr>
          <w:color w:val="606060"/>
          <w:w w:val="105"/>
        </w:rPr>
        <w:t>comodat</w:t>
      </w:r>
      <w:r>
        <w:rPr>
          <w:color w:val="606060"/>
          <w:spacing w:val="15"/>
          <w:w w:val="105"/>
        </w:rPr>
        <w:t xml:space="preserve"> </w:t>
      </w:r>
      <w:r>
        <w:rPr>
          <w:color w:val="4B4B4B"/>
          <w:w w:val="105"/>
        </w:rPr>
        <w:t>din</w:t>
      </w:r>
      <w:r>
        <w:rPr>
          <w:color w:val="4B4B4B"/>
          <w:spacing w:val="6"/>
          <w:w w:val="105"/>
        </w:rPr>
        <w:t xml:space="preserve"> </w:t>
      </w:r>
      <w:r>
        <w:rPr>
          <w:color w:val="606060"/>
          <w:spacing w:val="6"/>
          <w:w w:val="105"/>
        </w:rPr>
        <w:t>vina</w:t>
      </w:r>
      <w:r>
        <w:rPr>
          <w:color w:val="606060"/>
          <w:spacing w:val="11"/>
          <w:w w:val="105"/>
        </w:rPr>
        <w:t xml:space="preserve"> </w:t>
      </w:r>
      <w:r>
        <w:rPr>
          <w:color w:val="606060"/>
          <w:w w:val="105"/>
        </w:rPr>
        <w:t>exclusiva</w:t>
      </w:r>
      <w:r>
        <w:rPr>
          <w:color w:val="606060"/>
          <w:spacing w:val="12"/>
          <w:w w:val="105"/>
        </w:rPr>
        <w:t xml:space="preserve"> </w:t>
      </w:r>
      <w:r>
        <w:rPr>
          <w:color w:val="606060"/>
          <w:w w:val="105"/>
        </w:rPr>
        <w:t>a</w:t>
      </w:r>
      <w:r>
        <w:rPr>
          <w:color w:val="606060"/>
          <w:spacing w:val="4"/>
          <w:w w:val="105"/>
        </w:rPr>
        <w:t xml:space="preserve"> </w:t>
      </w:r>
      <w:r>
        <w:rPr>
          <w:color w:val="606060"/>
          <w:w w:val="105"/>
        </w:rPr>
        <w:t>comodant</w:t>
      </w:r>
      <w:r w:rsidR="00C80E43">
        <w:rPr>
          <w:color w:val="606060"/>
          <w:w w:val="105"/>
        </w:rPr>
        <w:t>u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w w:val="105"/>
        </w:rPr>
        <w:t>lui</w:t>
      </w:r>
      <w:r>
        <w:rPr>
          <w:color w:val="606060"/>
          <w:spacing w:val="8"/>
          <w:w w:val="105"/>
        </w:rPr>
        <w:t xml:space="preserve"> </w:t>
      </w:r>
      <w:r>
        <w:rPr>
          <w:color w:val="606060"/>
          <w:w w:val="105"/>
        </w:rPr>
        <w:t>acesta</w:t>
      </w:r>
      <w:r>
        <w:rPr>
          <w:color w:val="606060"/>
          <w:spacing w:val="12"/>
          <w:w w:val="105"/>
        </w:rPr>
        <w:t xml:space="preserve"> </w:t>
      </w:r>
      <w:r>
        <w:rPr>
          <w:color w:val="4B4B4B"/>
          <w:w w:val="105"/>
        </w:rPr>
        <w:t>nu</w:t>
      </w:r>
      <w:r>
        <w:rPr>
          <w:color w:val="4B4B4B"/>
          <w:spacing w:val="16"/>
          <w:w w:val="105"/>
        </w:rPr>
        <w:t xml:space="preserve"> </w:t>
      </w:r>
      <w:r>
        <w:rPr>
          <w:color w:val="606060"/>
          <w:w w:val="105"/>
        </w:rPr>
        <w:t>are</w:t>
      </w:r>
      <w:r>
        <w:rPr>
          <w:color w:val="606060"/>
          <w:spacing w:val="-10"/>
          <w:w w:val="105"/>
        </w:rPr>
        <w:t xml:space="preserve"> </w:t>
      </w:r>
      <w:r>
        <w:rPr>
          <w:color w:val="4B4B4B"/>
          <w:w w:val="105"/>
        </w:rPr>
        <w:t>dreptul</w:t>
      </w:r>
      <w:r>
        <w:rPr>
          <w:color w:val="4B4B4B"/>
          <w:spacing w:val="21"/>
          <w:w w:val="105"/>
        </w:rPr>
        <w:t xml:space="preserve"> </w:t>
      </w:r>
      <w:r>
        <w:rPr>
          <w:color w:val="4B4B4B"/>
          <w:w w:val="105"/>
        </w:rPr>
        <w:t>la</w:t>
      </w:r>
      <w:r>
        <w:rPr>
          <w:color w:val="4B4B4B"/>
          <w:spacing w:val="22"/>
          <w:w w:val="92"/>
        </w:rPr>
        <w:t xml:space="preserve"> </w:t>
      </w:r>
      <w:r>
        <w:rPr>
          <w:color w:val="4B4B4B"/>
          <w:w w:val="105"/>
        </w:rPr>
        <w:t>despagubire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pentru</w:t>
      </w:r>
      <w:r>
        <w:rPr>
          <w:color w:val="4B4B4B"/>
          <w:spacing w:val="7"/>
          <w:w w:val="105"/>
        </w:rPr>
        <w:t xml:space="preserve"> </w:t>
      </w:r>
      <w:r>
        <w:rPr>
          <w:color w:val="4B4B4B"/>
          <w:w w:val="105"/>
        </w:rPr>
        <w:t>lucrarile</w:t>
      </w:r>
      <w:r>
        <w:rPr>
          <w:color w:val="4B4B4B"/>
          <w:spacing w:val="-10"/>
          <w:w w:val="105"/>
        </w:rPr>
        <w:t xml:space="preserve"> </w:t>
      </w:r>
      <w:r>
        <w:rPr>
          <w:color w:val="606060"/>
          <w:w w:val="105"/>
        </w:rPr>
        <w:t>adaugate</w:t>
      </w:r>
      <w:r>
        <w:rPr>
          <w:color w:val="606060"/>
          <w:spacing w:val="-5"/>
          <w:w w:val="105"/>
        </w:rPr>
        <w:t xml:space="preserve"> </w:t>
      </w:r>
      <w:r>
        <w:rPr>
          <w:color w:val="4B4B4B"/>
          <w:w w:val="105"/>
        </w:rPr>
        <w:t>terenu</w:t>
      </w:r>
      <w:r>
        <w:rPr>
          <w:color w:val="4B4B4B"/>
          <w:spacing w:val="-28"/>
          <w:w w:val="105"/>
        </w:rPr>
        <w:t xml:space="preserve"> </w:t>
      </w:r>
      <w:r>
        <w:rPr>
          <w:color w:val="4B4B4B"/>
          <w:w w:val="105"/>
        </w:rPr>
        <w:t>lui</w:t>
      </w:r>
      <w:r>
        <w:rPr>
          <w:color w:val="4B4B4B"/>
          <w:spacing w:val="-3"/>
          <w:w w:val="105"/>
        </w:rPr>
        <w:t xml:space="preserve"> </w:t>
      </w:r>
      <w:r>
        <w:rPr>
          <w:color w:val="777777"/>
          <w:w w:val="120"/>
        </w:rPr>
        <w:t>.</w:t>
      </w:r>
    </w:p>
    <w:p w:rsidR="00023E36" w:rsidRDefault="00023E36">
      <w:pPr>
        <w:pStyle w:val="BodyText"/>
        <w:kinsoku w:val="0"/>
        <w:overflowPunct w:val="0"/>
        <w:spacing w:line="255" w:lineRule="auto"/>
        <w:ind w:left="122" w:right="1093" w:firstLine="558"/>
        <w:jc w:val="both"/>
        <w:rPr>
          <w:color w:val="000000"/>
        </w:rPr>
      </w:pPr>
      <w:r>
        <w:rPr>
          <w:b/>
          <w:bCs/>
          <w:color w:val="4B4B4B"/>
          <w:u w:val="thick" w:color="000000"/>
        </w:rPr>
        <w:t>Art.</w:t>
      </w:r>
      <w:r>
        <w:rPr>
          <w:b/>
          <w:bCs/>
          <w:color w:val="4B4B4B"/>
          <w:spacing w:val="54"/>
          <w:u w:val="thick" w:color="000000"/>
        </w:rPr>
        <w:t xml:space="preserve"> </w:t>
      </w:r>
      <w:r>
        <w:rPr>
          <w:color w:val="4B4B4B"/>
          <w:spacing w:val="-2"/>
          <w:u w:val="thick" w:color="000000"/>
        </w:rPr>
        <w:t>43.</w:t>
      </w:r>
      <w:r>
        <w:rPr>
          <w:color w:val="4B4B4B"/>
          <w:spacing w:val="23"/>
          <w:u w:val="thick" w:color="000000"/>
        </w:rPr>
        <w:t xml:space="preserve"> </w:t>
      </w:r>
      <w:r>
        <w:rPr>
          <w:color w:val="4B4B4B"/>
        </w:rPr>
        <w:t>Beneficiarii</w:t>
      </w:r>
      <w:r>
        <w:rPr>
          <w:color w:val="4B4B4B"/>
          <w:spacing w:val="44"/>
        </w:rPr>
        <w:t xml:space="preserve"> </w:t>
      </w:r>
      <w:r>
        <w:rPr>
          <w:color w:val="4B4B4B"/>
        </w:rPr>
        <w:t>atribuirii</w:t>
      </w:r>
      <w:r>
        <w:rPr>
          <w:color w:val="4B4B4B"/>
          <w:spacing w:val="27"/>
        </w:rPr>
        <w:t xml:space="preserve"> </w:t>
      </w:r>
      <w:r>
        <w:rPr>
          <w:color w:val="4B4B4B"/>
        </w:rPr>
        <w:t>ln</w:t>
      </w:r>
      <w:r>
        <w:rPr>
          <w:color w:val="4B4B4B"/>
          <w:spacing w:val="22"/>
        </w:rPr>
        <w:t xml:space="preserve"> </w:t>
      </w:r>
      <w:r>
        <w:rPr>
          <w:color w:val="606060"/>
        </w:rPr>
        <w:t>folosinta</w:t>
      </w:r>
      <w:r>
        <w:rPr>
          <w:color w:val="606060"/>
          <w:spacing w:val="37"/>
        </w:rPr>
        <w:t xml:space="preserve"> </w:t>
      </w:r>
      <w:r>
        <w:rPr>
          <w:color w:val="606060"/>
        </w:rPr>
        <w:t>gratuita</w:t>
      </w:r>
      <w:r>
        <w:rPr>
          <w:color w:val="606060"/>
          <w:spacing w:val="29"/>
        </w:rPr>
        <w:t xml:space="preserve"> </w:t>
      </w:r>
      <w:r>
        <w:rPr>
          <w:color w:val="606060"/>
        </w:rPr>
        <w:t>a</w:t>
      </w:r>
      <w:r>
        <w:rPr>
          <w:color w:val="606060"/>
          <w:spacing w:val="21"/>
        </w:rPr>
        <w:t xml:space="preserve"> </w:t>
      </w:r>
      <w:r>
        <w:rPr>
          <w:color w:val="4B4B4B"/>
        </w:rPr>
        <w:t>terenurilor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din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domeniul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privat</w:t>
      </w:r>
      <w:r>
        <w:rPr>
          <w:color w:val="4B4B4B"/>
          <w:spacing w:val="42"/>
        </w:rPr>
        <w:t xml:space="preserve"> </w:t>
      </w:r>
      <w:r w:rsidR="00C80E43">
        <w:rPr>
          <w:color w:val="4B4B4B"/>
        </w:rPr>
        <w:t>Sălacea</w:t>
      </w:r>
      <w:r>
        <w:rPr>
          <w:color w:val="4B4B4B"/>
          <w:spacing w:val="24"/>
        </w:rPr>
        <w:t xml:space="preserve"> </w:t>
      </w:r>
      <w:r>
        <w:rPr>
          <w:color w:val="606060"/>
        </w:rPr>
        <w:t>au</w:t>
      </w:r>
      <w:r>
        <w:rPr>
          <w:color w:val="606060"/>
          <w:spacing w:val="20"/>
          <w:w w:val="94"/>
        </w:rPr>
        <w:t xml:space="preserve"> </w:t>
      </w:r>
      <w:r>
        <w:rPr>
          <w:color w:val="606060"/>
        </w:rPr>
        <w:t>obligatia</w:t>
      </w:r>
      <w:r>
        <w:rPr>
          <w:color w:val="606060"/>
          <w:spacing w:val="5"/>
        </w:rPr>
        <w:t xml:space="preserve"> </w:t>
      </w:r>
      <w:r>
        <w:rPr>
          <w:color w:val="4B4B4B"/>
        </w:rPr>
        <w:t>sa</w:t>
      </w:r>
      <w:r>
        <w:rPr>
          <w:color w:val="4B4B4B"/>
          <w:spacing w:val="35"/>
        </w:rPr>
        <w:t xml:space="preserve"> </w:t>
      </w:r>
      <w:r>
        <w:rPr>
          <w:color w:val="4B4B4B"/>
        </w:rPr>
        <w:t>dea</w:t>
      </w:r>
      <w:r>
        <w:rPr>
          <w:color w:val="4B4B4B"/>
          <w:spacing w:val="47"/>
        </w:rPr>
        <w:t xml:space="preserve"> </w:t>
      </w:r>
      <w:r>
        <w:rPr>
          <w:color w:val="606060"/>
        </w:rPr>
        <w:t>curs</w:t>
      </w:r>
      <w:r>
        <w:rPr>
          <w:color w:val="606060"/>
          <w:spacing w:val="41"/>
        </w:rPr>
        <w:t xml:space="preserve"> </w:t>
      </w:r>
      <w:r>
        <w:rPr>
          <w:color w:val="606060"/>
        </w:rPr>
        <w:t>solicitarii</w:t>
      </w:r>
      <w:r>
        <w:rPr>
          <w:color w:val="606060"/>
          <w:spacing w:val="52"/>
        </w:rPr>
        <w:t xml:space="preserve"> </w:t>
      </w:r>
      <w:r>
        <w:rPr>
          <w:color w:val="606060"/>
        </w:rPr>
        <w:t>administratorului</w:t>
      </w:r>
      <w:r>
        <w:rPr>
          <w:color w:val="606060"/>
          <w:spacing w:val="27"/>
        </w:rPr>
        <w:t xml:space="preserve"> </w:t>
      </w:r>
      <w:r>
        <w:rPr>
          <w:color w:val="4B4B4B"/>
        </w:rPr>
        <w:t>terenulu</w:t>
      </w:r>
      <w:r>
        <w:rPr>
          <w:color w:val="4B4B4B"/>
          <w:spacing w:val="13"/>
        </w:rPr>
        <w:t>i</w:t>
      </w:r>
      <w:r>
        <w:rPr>
          <w:color w:val="878787"/>
        </w:rPr>
        <w:t>,</w:t>
      </w:r>
      <w:r>
        <w:rPr>
          <w:color w:val="878787"/>
          <w:spacing w:val="34"/>
        </w:rPr>
        <w:t xml:space="preserve"> </w:t>
      </w:r>
      <w:r w:rsidR="00C80E43">
        <w:rPr>
          <w:color w:val="606060"/>
        </w:rPr>
        <w:t>fă</w:t>
      </w:r>
      <w:r>
        <w:rPr>
          <w:color w:val="606060"/>
        </w:rPr>
        <w:t>ra</w:t>
      </w:r>
      <w:r>
        <w:rPr>
          <w:color w:val="606060"/>
          <w:spacing w:val="2"/>
        </w:rPr>
        <w:t xml:space="preserve"> </w:t>
      </w:r>
      <w:r>
        <w:rPr>
          <w:color w:val="4B4B4B"/>
        </w:rPr>
        <w:t>interventia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instantei</w:t>
      </w:r>
      <w:r>
        <w:rPr>
          <w:color w:val="4B4B4B"/>
          <w:spacing w:val="53"/>
        </w:rPr>
        <w:t xml:space="preserve"> </w:t>
      </w:r>
      <w:r w:rsidR="00C80E43">
        <w:rPr>
          <w:color w:val="4B4B4B"/>
          <w:spacing w:val="53"/>
        </w:rPr>
        <w:t>ș</w:t>
      </w:r>
      <w:r>
        <w:rPr>
          <w:color w:val="606060"/>
        </w:rPr>
        <w:t>i</w:t>
      </w:r>
      <w:r>
        <w:rPr>
          <w:color w:val="606060"/>
          <w:spacing w:val="49"/>
        </w:rPr>
        <w:t xml:space="preserve"> </w:t>
      </w:r>
      <w:r>
        <w:rPr>
          <w:color w:val="4B4B4B"/>
        </w:rPr>
        <w:t>f</w:t>
      </w:r>
      <w:r w:rsidR="00C80E43">
        <w:rPr>
          <w:color w:val="4B4B4B"/>
        </w:rPr>
        <w:t>ă</w:t>
      </w:r>
      <w:r>
        <w:rPr>
          <w:color w:val="4B4B4B"/>
        </w:rPr>
        <w:t>r</w:t>
      </w:r>
      <w:r w:rsidR="00C80E43">
        <w:rPr>
          <w:color w:val="4B4B4B"/>
        </w:rPr>
        <w:t>ă</w:t>
      </w:r>
      <w:r>
        <w:rPr>
          <w:color w:val="4B4B4B"/>
          <w:spacing w:val="47"/>
        </w:rPr>
        <w:t xml:space="preserve"> </w:t>
      </w:r>
      <w:r>
        <w:rPr>
          <w:color w:val="4B4B4B"/>
        </w:rPr>
        <w:t>pretentii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de</w:t>
      </w:r>
      <w:r>
        <w:rPr>
          <w:color w:val="4B4B4B"/>
          <w:w w:val="104"/>
        </w:rPr>
        <w:t xml:space="preserve"> </w:t>
      </w:r>
      <w:r>
        <w:rPr>
          <w:color w:val="4B4B4B"/>
        </w:rPr>
        <w:t>despagubire,</w:t>
      </w:r>
      <w:r>
        <w:rPr>
          <w:color w:val="4B4B4B"/>
          <w:spacing w:val="30"/>
        </w:rPr>
        <w:t xml:space="preserve"> </w:t>
      </w:r>
      <w:r>
        <w:rPr>
          <w:color w:val="4B4B4B"/>
        </w:rPr>
        <w:t xml:space="preserve">pentru </w:t>
      </w:r>
      <w:r>
        <w:rPr>
          <w:color w:val="4B4B4B"/>
          <w:spacing w:val="2"/>
        </w:rPr>
        <w:t xml:space="preserve"> </w:t>
      </w:r>
      <w:r>
        <w:rPr>
          <w:color w:val="606060"/>
        </w:rPr>
        <w:t xml:space="preserve">reglementarea </w:t>
      </w:r>
      <w:r>
        <w:rPr>
          <w:color w:val="606060"/>
          <w:spacing w:val="14"/>
        </w:rPr>
        <w:t xml:space="preserve"> </w:t>
      </w:r>
      <w:r>
        <w:rPr>
          <w:color w:val="606060"/>
        </w:rPr>
        <w:t>folosintei</w:t>
      </w:r>
      <w:r>
        <w:rPr>
          <w:color w:val="606060"/>
          <w:spacing w:val="50"/>
        </w:rPr>
        <w:t xml:space="preserve"> </w:t>
      </w:r>
      <w:r>
        <w:rPr>
          <w:color w:val="4B4B4B"/>
        </w:rPr>
        <w:t>parcelei.</w:t>
      </w:r>
    </w:p>
    <w:p w:rsidR="00023E36" w:rsidRDefault="00023E36">
      <w:pPr>
        <w:pStyle w:val="BodyText"/>
        <w:kinsoku w:val="0"/>
        <w:overflowPunct w:val="0"/>
        <w:spacing w:line="258" w:lineRule="auto"/>
        <w:ind w:left="122" w:right="1136" w:firstLine="558"/>
        <w:jc w:val="both"/>
        <w:rPr>
          <w:color w:val="000000"/>
        </w:rPr>
      </w:pPr>
      <w:r>
        <w:rPr>
          <w:b/>
          <w:bCs/>
          <w:color w:val="4B4B4B"/>
          <w:u w:val="thick" w:color="000000"/>
        </w:rPr>
        <w:t>Art.44.</w:t>
      </w:r>
      <w:r>
        <w:rPr>
          <w:b/>
          <w:bCs/>
          <w:color w:val="4B4B4B"/>
          <w:spacing w:val="37"/>
          <w:u w:val="thick" w:color="000000"/>
        </w:rPr>
        <w:t xml:space="preserve"> </w:t>
      </w:r>
      <w:r>
        <w:rPr>
          <w:color w:val="4B4B4B"/>
        </w:rPr>
        <w:t>Dreptu</w:t>
      </w:r>
      <w:r>
        <w:rPr>
          <w:color w:val="4B4B4B"/>
          <w:w w:val="95"/>
        </w:rPr>
        <w:t>l</w:t>
      </w:r>
      <w:r>
        <w:rPr>
          <w:color w:val="4B4B4B"/>
          <w:spacing w:val="43"/>
          <w:w w:val="95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atribu</w:t>
      </w:r>
      <w:r>
        <w:rPr>
          <w:color w:val="4B4B4B"/>
          <w:w w:val="95"/>
        </w:rPr>
        <w:t>i</w:t>
      </w:r>
      <w:r>
        <w:rPr>
          <w:color w:val="4B4B4B"/>
        </w:rPr>
        <w:t>re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41"/>
        </w:rPr>
        <w:t xml:space="preserve"> </w:t>
      </w:r>
      <w:r>
        <w:rPr>
          <w:color w:val="606060"/>
        </w:rPr>
        <w:t>folosinta</w:t>
      </w:r>
      <w:r>
        <w:rPr>
          <w:color w:val="606060"/>
          <w:spacing w:val="40"/>
        </w:rPr>
        <w:t xml:space="preserve"> </w:t>
      </w:r>
      <w:r>
        <w:rPr>
          <w:color w:val="606060"/>
        </w:rPr>
        <w:t>gratuita</w:t>
      </w:r>
      <w:r>
        <w:rPr>
          <w:color w:val="606060"/>
          <w:spacing w:val="39"/>
        </w:rPr>
        <w:t xml:space="preserve"> </w:t>
      </w:r>
      <w:r>
        <w:rPr>
          <w:color w:val="606060"/>
        </w:rPr>
        <w:t>a</w:t>
      </w:r>
      <w:r>
        <w:rPr>
          <w:color w:val="606060"/>
          <w:spacing w:val="16"/>
        </w:rPr>
        <w:t xml:space="preserve"> </w:t>
      </w:r>
      <w:r>
        <w:rPr>
          <w:color w:val="4B4B4B"/>
        </w:rPr>
        <w:t>terenului</w:t>
      </w:r>
      <w:r>
        <w:rPr>
          <w:color w:val="4B4B4B"/>
          <w:spacing w:val="50"/>
        </w:rPr>
        <w:t xml:space="preserve"> </w:t>
      </w:r>
      <w:r>
        <w:rPr>
          <w:color w:val="606060"/>
        </w:rPr>
        <w:t>acordat</w:t>
      </w:r>
      <w:r>
        <w:rPr>
          <w:color w:val="606060"/>
          <w:spacing w:val="36"/>
        </w:rPr>
        <w:t xml:space="preserve"> </w:t>
      </w:r>
      <w:r>
        <w:rPr>
          <w:color w:val="606060"/>
        </w:rPr>
        <w:t>ln</w:t>
      </w:r>
      <w:r>
        <w:rPr>
          <w:color w:val="606060"/>
          <w:spacing w:val="25"/>
        </w:rPr>
        <w:t xml:space="preserve"> </w:t>
      </w:r>
      <w:r>
        <w:rPr>
          <w:color w:val="606060"/>
        </w:rPr>
        <w:t>conditiile</w:t>
      </w:r>
      <w:r>
        <w:rPr>
          <w:color w:val="606060"/>
          <w:spacing w:val="25"/>
        </w:rPr>
        <w:t xml:space="preserve"> </w:t>
      </w:r>
      <w:r>
        <w:rPr>
          <w:color w:val="4B4B4B"/>
        </w:rPr>
        <w:t>prezentului regulament</w:t>
      </w:r>
      <w:r>
        <w:rPr>
          <w:color w:val="4B4B4B"/>
          <w:spacing w:val="39"/>
        </w:rPr>
        <w:t xml:space="preserve"> </w:t>
      </w:r>
      <w:r>
        <w:rPr>
          <w:color w:val="4B4B4B"/>
        </w:rPr>
        <w:t>nu</w:t>
      </w:r>
      <w:r>
        <w:rPr>
          <w:color w:val="4B4B4B"/>
          <w:spacing w:val="30"/>
        </w:rPr>
        <w:t xml:space="preserve"> </w:t>
      </w:r>
      <w:r>
        <w:rPr>
          <w:color w:val="606060"/>
        </w:rPr>
        <w:t>constitu</w:t>
      </w:r>
      <w:r>
        <w:rPr>
          <w:color w:val="606060"/>
          <w:spacing w:val="-17"/>
        </w:rPr>
        <w:t xml:space="preserve"> </w:t>
      </w:r>
      <w:r>
        <w:rPr>
          <w:color w:val="606060"/>
        </w:rPr>
        <w:t>ie</w:t>
      </w:r>
      <w:r>
        <w:rPr>
          <w:color w:val="606060"/>
          <w:spacing w:val="6"/>
        </w:rPr>
        <w:t xml:space="preserve"> </w:t>
      </w:r>
      <w:r>
        <w:rPr>
          <w:color w:val="4B4B4B"/>
        </w:rPr>
        <w:t>un</w:t>
      </w:r>
      <w:r>
        <w:rPr>
          <w:color w:val="4B4B4B"/>
          <w:spacing w:val="20"/>
        </w:rPr>
        <w:t xml:space="preserve"> </w:t>
      </w:r>
      <w:r>
        <w:rPr>
          <w:color w:val="4B4B4B"/>
        </w:rPr>
        <w:t>titlu</w:t>
      </w:r>
      <w:r>
        <w:rPr>
          <w:color w:val="4B4B4B"/>
          <w:spacing w:val="30"/>
        </w:rPr>
        <w:t xml:space="preserve"> </w:t>
      </w:r>
      <w:r>
        <w:rPr>
          <w:color w:val="4B4B4B"/>
        </w:rPr>
        <w:t>transmisibil.</w:t>
      </w:r>
    </w:p>
    <w:p w:rsidR="00023E36" w:rsidRDefault="00575974">
      <w:pPr>
        <w:pStyle w:val="BodyText"/>
        <w:kinsoku w:val="0"/>
        <w:overflowPunct w:val="0"/>
        <w:spacing w:line="239" w:lineRule="exact"/>
        <w:ind w:left="673" w:hanging="8"/>
        <w:rPr>
          <w:color w:val="000000"/>
        </w:rPr>
      </w:pPr>
      <w:r>
        <w:rPr>
          <w:noProof/>
        </w:rPr>
        <w:pict>
          <v:shape id="_x0000_s1048" style="position:absolute;left:0;text-align:left;margin-left:77.3pt;margin-top:9.75pt;width:3.25pt;height:1pt;z-index:-251651072;mso-position-horizontal-relative:page;mso-position-vertical-relative:text" coordsize="65,20" o:allowincell="f" path="m,hhl64,e" filled="f" strokeweight=".1263mm">
            <v:path arrowok="t"/>
            <w10:wrap anchorx="page"/>
          </v:shape>
        </w:pict>
      </w:r>
      <w:r w:rsidR="00023E36">
        <w:rPr>
          <w:b/>
          <w:bCs/>
          <w:color w:val="4B4B4B"/>
        </w:rPr>
        <w:t>Art.45.</w:t>
      </w:r>
      <w:r w:rsidR="00023E36">
        <w:rPr>
          <w:b/>
          <w:bCs/>
          <w:color w:val="4B4B4B"/>
          <w:spacing w:val="23"/>
        </w:rPr>
        <w:t xml:space="preserve"> </w:t>
      </w:r>
      <w:r w:rsidR="00023E36">
        <w:rPr>
          <w:color w:val="4B4B4B"/>
        </w:rPr>
        <w:t>Prezentu</w:t>
      </w:r>
      <w:r w:rsidR="00023E36">
        <w:rPr>
          <w:color w:val="4B4B4B"/>
          <w:spacing w:val="-13"/>
        </w:rPr>
        <w:t xml:space="preserve"> </w:t>
      </w:r>
      <w:r w:rsidR="00023E36">
        <w:rPr>
          <w:color w:val="4B4B4B"/>
        </w:rPr>
        <w:t>l</w:t>
      </w:r>
      <w:r w:rsidR="00023E36">
        <w:rPr>
          <w:color w:val="4B4B4B"/>
          <w:spacing w:val="21"/>
        </w:rPr>
        <w:t xml:space="preserve"> </w:t>
      </w:r>
      <w:r w:rsidR="00023E36">
        <w:rPr>
          <w:color w:val="606060"/>
        </w:rPr>
        <w:t>regulament</w:t>
      </w:r>
      <w:r w:rsidR="00023E36">
        <w:rPr>
          <w:color w:val="606060"/>
          <w:spacing w:val="36"/>
        </w:rPr>
        <w:t xml:space="preserve"> </w:t>
      </w:r>
      <w:r w:rsidR="00023E36">
        <w:rPr>
          <w:color w:val="606060"/>
        </w:rPr>
        <w:t>se</w:t>
      </w:r>
      <w:r w:rsidR="00023E36">
        <w:rPr>
          <w:color w:val="606060"/>
          <w:spacing w:val="5"/>
        </w:rPr>
        <w:t xml:space="preserve"> </w:t>
      </w:r>
      <w:r w:rsidR="00023E36">
        <w:rPr>
          <w:color w:val="606060"/>
        </w:rPr>
        <w:t>aplica</w:t>
      </w:r>
      <w:r w:rsidR="00023E36">
        <w:rPr>
          <w:color w:val="606060"/>
          <w:spacing w:val="21"/>
        </w:rPr>
        <w:t xml:space="preserve"> </w:t>
      </w:r>
      <w:r w:rsidR="00023E36">
        <w:rPr>
          <w:color w:val="4B4B4B"/>
        </w:rPr>
        <w:t>de</w:t>
      </w:r>
      <w:r w:rsidR="00023E36">
        <w:rPr>
          <w:color w:val="4B4B4B"/>
          <w:spacing w:val="10"/>
        </w:rPr>
        <w:t xml:space="preserve"> </w:t>
      </w:r>
      <w:r w:rsidR="00023E36">
        <w:rPr>
          <w:color w:val="4B4B4B"/>
        </w:rPr>
        <w:t>la</w:t>
      </w:r>
      <w:r w:rsidR="00023E36">
        <w:rPr>
          <w:color w:val="4B4B4B"/>
          <w:spacing w:val="10"/>
        </w:rPr>
        <w:t xml:space="preserve"> </w:t>
      </w:r>
      <w:r w:rsidR="00023E36">
        <w:rPr>
          <w:color w:val="4B4B4B"/>
        </w:rPr>
        <w:t>data</w:t>
      </w:r>
      <w:r w:rsidR="00023E36">
        <w:rPr>
          <w:color w:val="4B4B4B"/>
          <w:spacing w:val="27"/>
        </w:rPr>
        <w:t xml:space="preserve"> </w:t>
      </w:r>
      <w:r w:rsidR="00023E36">
        <w:rPr>
          <w:color w:val="606060"/>
        </w:rPr>
        <w:t>aprobarii</w:t>
      </w:r>
      <w:r w:rsidR="00023E36">
        <w:rPr>
          <w:color w:val="606060"/>
          <w:spacing w:val="30"/>
        </w:rPr>
        <w:t xml:space="preserve"> </w:t>
      </w:r>
      <w:r w:rsidR="00023E36">
        <w:rPr>
          <w:color w:val="4B4B4B"/>
        </w:rPr>
        <w:t>pri</w:t>
      </w:r>
      <w:r w:rsidR="00023E36">
        <w:rPr>
          <w:color w:val="4B4B4B"/>
          <w:spacing w:val="-22"/>
        </w:rPr>
        <w:t xml:space="preserve"> </w:t>
      </w:r>
      <w:r w:rsidR="00023E36">
        <w:rPr>
          <w:color w:val="4B4B4B"/>
        </w:rPr>
        <w:t>n</w:t>
      </w:r>
      <w:r w:rsidR="00023E36">
        <w:rPr>
          <w:color w:val="4B4B4B"/>
          <w:spacing w:val="21"/>
        </w:rPr>
        <w:t xml:space="preserve"> </w:t>
      </w:r>
      <w:r w:rsidR="00023E36">
        <w:rPr>
          <w:color w:val="4B4B4B"/>
        </w:rPr>
        <w:t>Hotarare</w:t>
      </w:r>
      <w:r w:rsidR="00023E36">
        <w:rPr>
          <w:color w:val="4B4B4B"/>
          <w:spacing w:val="16"/>
        </w:rPr>
        <w:t xml:space="preserve"> </w:t>
      </w:r>
      <w:r w:rsidR="00023E36">
        <w:rPr>
          <w:color w:val="606060"/>
        </w:rPr>
        <w:t>a</w:t>
      </w:r>
      <w:r w:rsidR="00023E36">
        <w:rPr>
          <w:color w:val="606060"/>
          <w:spacing w:val="15"/>
        </w:rPr>
        <w:t xml:space="preserve"> </w:t>
      </w:r>
      <w:r w:rsidR="00023E36">
        <w:rPr>
          <w:color w:val="606060"/>
        </w:rPr>
        <w:t>Consiliului</w:t>
      </w:r>
      <w:r w:rsidR="00023E36">
        <w:rPr>
          <w:color w:val="606060"/>
          <w:spacing w:val="33"/>
        </w:rPr>
        <w:t xml:space="preserve"> </w:t>
      </w:r>
      <w:r w:rsidR="00023E36">
        <w:rPr>
          <w:color w:val="4B4B4B"/>
        </w:rPr>
        <w:t>Local</w:t>
      </w:r>
      <w:r w:rsidR="00023E36">
        <w:rPr>
          <w:color w:val="4B4B4B"/>
          <w:spacing w:val="39"/>
        </w:rPr>
        <w:t xml:space="preserve"> </w:t>
      </w:r>
      <w:r w:rsidR="00C80E43">
        <w:rPr>
          <w:color w:val="4B4B4B"/>
        </w:rPr>
        <w:t>Sălacea</w:t>
      </w:r>
      <w:r w:rsidR="00023E36">
        <w:rPr>
          <w:color w:val="4B4B4B"/>
        </w:rPr>
        <w:t>.</w:t>
      </w:r>
    </w:p>
    <w:p w:rsidR="00023E36" w:rsidRDefault="00023E36">
      <w:pPr>
        <w:pStyle w:val="BodyText"/>
        <w:kinsoku w:val="0"/>
        <w:overflowPunct w:val="0"/>
        <w:spacing w:before="19" w:line="252" w:lineRule="auto"/>
        <w:ind w:left="150" w:right="1122" w:firstLine="522"/>
        <w:jc w:val="both"/>
        <w:rPr>
          <w:color w:val="000000"/>
        </w:rPr>
      </w:pPr>
      <w:r>
        <w:rPr>
          <w:b/>
          <w:bCs/>
          <w:color w:val="4B4B4B"/>
          <w:w w:val="105"/>
          <w:u w:val="thick" w:color="000000"/>
        </w:rPr>
        <w:t>Art.46</w:t>
      </w:r>
      <w:r>
        <w:rPr>
          <w:b/>
          <w:bCs/>
          <w:color w:val="4B4B4B"/>
          <w:spacing w:val="17"/>
          <w:w w:val="105"/>
          <w:u w:val="thick" w:color="000000"/>
        </w:rPr>
        <w:t xml:space="preserve"> </w:t>
      </w:r>
      <w:r>
        <w:rPr>
          <w:color w:val="4B4B4B"/>
          <w:w w:val="105"/>
        </w:rPr>
        <w:t>ln</w:t>
      </w:r>
      <w:r>
        <w:rPr>
          <w:color w:val="4B4B4B"/>
          <w:spacing w:val="8"/>
          <w:w w:val="105"/>
        </w:rPr>
        <w:t xml:space="preserve"> </w:t>
      </w:r>
      <w:r>
        <w:rPr>
          <w:color w:val="606060"/>
          <w:w w:val="105"/>
        </w:rPr>
        <w:t>cazul</w:t>
      </w:r>
      <w:r>
        <w:rPr>
          <w:color w:val="606060"/>
          <w:spacing w:val="22"/>
          <w:w w:val="105"/>
        </w:rPr>
        <w:t xml:space="preserve"> </w:t>
      </w:r>
      <w:r>
        <w:rPr>
          <w:color w:val="4B4B4B"/>
          <w:w w:val="105"/>
        </w:rPr>
        <w:t>instrainarii</w:t>
      </w:r>
      <w:r>
        <w:rPr>
          <w:color w:val="4B4B4B"/>
          <w:spacing w:val="30"/>
          <w:w w:val="105"/>
        </w:rPr>
        <w:t xml:space="preserve"> </w:t>
      </w:r>
      <w:r>
        <w:rPr>
          <w:color w:val="606060"/>
          <w:w w:val="105"/>
        </w:rPr>
        <w:t>constructiei</w:t>
      </w:r>
      <w:r>
        <w:rPr>
          <w:color w:val="606060"/>
          <w:spacing w:val="22"/>
          <w:w w:val="105"/>
        </w:rPr>
        <w:t xml:space="preserve"> </w:t>
      </w:r>
      <w:r>
        <w:rPr>
          <w:color w:val="878787"/>
          <w:w w:val="105"/>
        </w:rPr>
        <w:t>,</w:t>
      </w:r>
      <w:r>
        <w:rPr>
          <w:color w:val="878787"/>
          <w:spacing w:val="-6"/>
          <w:w w:val="105"/>
        </w:rPr>
        <w:t xml:space="preserve"> </w:t>
      </w:r>
      <w:r>
        <w:rPr>
          <w:color w:val="4B4B4B"/>
          <w:w w:val="105"/>
        </w:rPr>
        <w:t>in</w:t>
      </w:r>
      <w:r>
        <w:rPr>
          <w:color w:val="4B4B4B"/>
          <w:spacing w:val="9"/>
          <w:w w:val="105"/>
        </w:rPr>
        <w:t xml:space="preserve"> </w:t>
      </w:r>
      <w:r>
        <w:rPr>
          <w:color w:val="606060"/>
          <w:w w:val="105"/>
        </w:rPr>
        <w:t>orice</w:t>
      </w:r>
      <w:r>
        <w:rPr>
          <w:color w:val="606060"/>
          <w:spacing w:val="13"/>
          <w:w w:val="105"/>
        </w:rPr>
        <w:t xml:space="preserve"> </w:t>
      </w:r>
      <w:r>
        <w:rPr>
          <w:color w:val="606060"/>
          <w:w w:val="105"/>
        </w:rPr>
        <w:t>faza</w:t>
      </w:r>
      <w:r>
        <w:rPr>
          <w:color w:val="606060"/>
          <w:spacing w:val="12"/>
          <w:w w:val="105"/>
        </w:rPr>
        <w:t xml:space="preserve"> </w:t>
      </w:r>
      <w:r>
        <w:rPr>
          <w:color w:val="4B4B4B"/>
          <w:w w:val="105"/>
        </w:rPr>
        <w:t>de</w:t>
      </w:r>
      <w:r>
        <w:rPr>
          <w:color w:val="4B4B4B"/>
          <w:spacing w:val="-3"/>
          <w:w w:val="105"/>
        </w:rPr>
        <w:t xml:space="preserve"> </w:t>
      </w:r>
      <w:r>
        <w:rPr>
          <w:color w:val="606060"/>
          <w:w w:val="105"/>
        </w:rPr>
        <w:t>executare</w:t>
      </w:r>
      <w:r>
        <w:rPr>
          <w:color w:val="606060"/>
          <w:spacing w:val="16"/>
          <w:w w:val="105"/>
        </w:rPr>
        <w:t xml:space="preserve"> </w:t>
      </w:r>
      <w:r>
        <w:rPr>
          <w:color w:val="777777"/>
          <w:w w:val="105"/>
        </w:rPr>
        <w:t>,</w:t>
      </w:r>
      <w:r>
        <w:rPr>
          <w:color w:val="777777"/>
          <w:spacing w:val="-2"/>
          <w:w w:val="105"/>
        </w:rPr>
        <w:t xml:space="preserve"> </w:t>
      </w:r>
      <w:r>
        <w:rPr>
          <w:color w:val="606060"/>
          <w:w w:val="105"/>
        </w:rPr>
        <w:t>beneficiarii</w:t>
      </w:r>
      <w:r>
        <w:rPr>
          <w:color w:val="606060"/>
          <w:spacing w:val="28"/>
          <w:w w:val="105"/>
        </w:rPr>
        <w:t xml:space="preserve"> </w:t>
      </w:r>
      <w:r>
        <w:rPr>
          <w:color w:val="4B4B4B"/>
          <w:w w:val="105"/>
        </w:rPr>
        <w:t>prevederilor</w:t>
      </w:r>
      <w:r>
        <w:rPr>
          <w:color w:val="4B4B4B"/>
          <w:spacing w:val="32"/>
          <w:w w:val="105"/>
        </w:rPr>
        <w:t xml:space="preserve"> </w:t>
      </w:r>
      <w:r>
        <w:rPr>
          <w:color w:val="4B4B4B"/>
          <w:w w:val="105"/>
        </w:rPr>
        <w:t>legii</w:t>
      </w:r>
      <w:r>
        <w:rPr>
          <w:color w:val="4B4B4B"/>
          <w:w w:val="97"/>
        </w:rPr>
        <w:t xml:space="preserve"> </w:t>
      </w:r>
      <w:r>
        <w:rPr>
          <w:color w:val="4B4B4B"/>
        </w:rPr>
        <w:t>1</w:t>
      </w:r>
      <w:r>
        <w:rPr>
          <w:color w:val="4B4B4B"/>
          <w:spacing w:val="-43"/>
        </w:rPr>
        <w:t xml:space="preserve"> </w:t>
      </w:r>
      <w:r>
        <w:rPr>
          <w:color w:val="4B4B4B"/>
          <w:spacing w:val="-26"/>
          <w:w w:val="105"/>
        </w:rPr>
        <w:t>5</w:t>
      </w:r>
      <w:r>
        <w:rPr>
          <w:color w:val="999999"/>
          <w:spacing w:val="7"/>
          <w:w w:val="105"/>
        </w:rPr>
        <w:t>/</w:t>
      </w:r>
      <w:r>
        <w:rPr>
          <w:color w:val="606060"/>
          <w:w w:val="105"/>
        </w:rPr>
        <w:t>2003</w:t>
      </w:r>
      <w:r>
        <w:rPr>
          <w:color w:val="606060"/>
          <w:spacing w:val="-22"/>
          <w:w w:val="105"/>
        </w:rPr>
        <w:t xml:space="preserve"> </w:t>
      </w:r>
      <w:r>
        <w:rPr>
          <w:color w:val="4B4B4B"/>
          <w:w w:val="105"/>
        </w:rPr>
        <w:t>pierd</w:t>
      </w:r>
      <w:r>
        <w:rPr>
          <w:color w:val="4B4B4B"/>
          <w:spacing w:val="-11"/>
          <w:w w:val="105"/>
        </w:rPr>
        <w:t xml:space="preserve"> </w:t>
      </w:r>
      <w:r>
        <w:rPr>
          <w:color w:val="606060"/>
          <w:w w:val="105"/>
        </w:rPr>
        <w:t>orice</w:t>
      </w:r>
      <w:r>
        <w:rPr>
          <w:color w:val="606060"/>
          <w:spacing w:val="-26"/>
          <w:w w:val="105"/>
        </w:rPr>
        <w:t xml:space="preserve"> </w:t>
      </w:r>
      <w:r>
        <w:rPr>
          <w:color w:val="4B4B4B"/>
          <w:w w:val="105"/>
        </w:rPr>
        <w:t>drept</w:t>
      </w:r>
      <w:r>
        <w:rPr>
          <w:color w:val="4B4B4B"/>
          <w:spacing w:val="-10"/>
          <w:w w:val="105"/>
        </w:rPr>
        <w:t xml:space="preserve"> </w:t>
      </w:r>
      <w:r>
        <w:rPr>
          <w:color w:val="4B4B4B"/>
          <w:w w:val="105"/>
        </w:rPr>
        <w:t>asupra</w:t>
      </w:r>
      <w:r>
        <w:rPr>
          <w:color w:val="4B4B4B"/>
          <w:spacing w:val="-15"/>
          <w:w w:val="105"/>
        </w:rPr>
        <w:t xml:space="preserve"> </w:t>
      </w:r>
      <w:r>
        <w:rPr>
          <w:color w:val="606060"/>
          <w:w w:val="105"/>
        </w:rPr>
        <w:t>constructiei</w:t>
      </w:r>
      <w:r>
        <w:rPr>
          <w:color w:val="606060"/>
          <w:spacing w:val="4"/>
          <w:w w:val="105"/>
        </w:rPr>
        <w:t xml:space="preserve"> </w:t>
      </w:r>
      <w:r>
        <w:rPr>
          <w:color w:val="4B4B4B"/>
          <w:w w:val="105"/>
        </w:rPr>
        <w:t>fara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interventia</w:t>
      </w:r>
      <w:r w:rsidR="00C80E43">
        <w:rPr>
          <w:color w:val="4B4B4B"/>
          <w:w w:val="105"/>
        </w:rPr>
        <w:t xml:space="preserve"> ș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spacing w:val="43"/>
          <w:w w:val="105"/>
        </w:rPr>
        <w:t>i</w:t>
      </w:r>
      <w:r>
        <w:rPr>
          <w:color w:val="4B4B4B"/>
          <w:w w:val="105"/>
        </w:rPr>
        <w:t>nstantelor</w:t>
      </w:r>
      <w:r>
        <w:rPr>
          <w:color w:val="4B4B4B"/>
          <w:spacing w:val="-11"/>
          <w:w w:val="105"/>
        </w:rPr>
        <w:t xml:space="preserve"> </w:t>
      </w:r>
      <w:r>
        <w:rPr>
          <w:color w:val="4B4B4B"/>
          <w:w w:val="105"/>
        </w:rPr>
        <w:t>d</w:t>
      </w:r>
      <w:r>
        <w:rPr>
          <w:color w:val="4B4B4B"/>
          <w:spacing w:val="23"/>
          <w:w w:val="105"/>
        </w:rPr>
        <w:t>e</w:t>
      </w:r>
      <w:r>
        <w:rPr>
          <w:color w:val="4B4B4B"/>
          <w:w w:val="105"/>
        </w:rPr>
        <w:t>judecata.</w:t>
      </w:r>
    </w:p>
    <w:p w:rsidR="00023E36" w:rsidRDefault="00575974">
      <w:pPr>
        <w:pStyle w:val="BodyText"/>
        <w:kinsoku w:val="0"/>
        <w:overflowPunct w:val="0"/>
        <w:spacing w:line="255" w:lineRule="auto"/>
        <w:ind w:left="107" w:right="1114" w:firstLine="558"/>
        <w:jc w:val="both"/>
        <w:rPr>
          <w:color w:val="000000"/>
        </w:rPr>
      </w:pPr>
      <w:r>
        <w:rPr>
          <w:noProof/>
        </w:rPr>
        <w:pict>
          <v:shape id="_x0000_s1049" style="position:absolute;left:0;text-align:left;margin-left:586.9pt;margin-top:107.1pt;width:1pt;height:447.8pt;z-index:-251652096;mso-position-horizontal-relative:page;mso-position-vertical-relative:text" coordsize="20,8956" o:allowincell="f" path="m,8955hhl,e" filled="f" strokeweight="1.79pt">
            <v:path arrowok="t"/>
            <w10:wrap anchorx="page"/>
          </v:shape>
        </w:pict>
      </w:r>
      <w:r w:rsidR="00023E36">
        <w:rPr>
          <w:b/>
          <w:bCs/>
          <w:color w:val="4B4B4B"/>
        </w:rPr>
        <w:t>Art.47</w:t>
      </w:r>
      <w:r w:rsidR="00023E36">
        <w:rPr>
          <w:b/>
          <w:bCs/>
          <w:color w:val="4B4B4B"/>
          <w:spacing w:val="31"/>
        </w:rPr>
        <w:t xml:space="preserve"> </w:t>
      </w:r>
      <w:r w:rsidR="00023E36">
        <w:rPr>
          <w:color w:val="4B4B4B"/>
        </w:rPr>
        <w:t>ln</w:t>
      </w:r>
      <w:r w:rsidR="00023E36">
        <w:rPr>
          <w:color w:val="4B4B4B"/>
          <w:spacing w:val="53"/>
        </w:rPr>
        <w:t xml:space="preserve"> </w:t>
      </w:r>
      <w:r w:rsidR="00023E36">
        <w:rPr>
          <w:color w:val="606060"/>
        </w:rPr>
        <w:t>conformitate</w:t>
      </w:r>
      <w:r w:rsidR="00023E36">
        <w:rPr>
          <w:color w:val="606060"/>
          <w:spacing w:val="12"/>
        </w:rPr>
        <w:t xml:space="preserve"> </w:t>
      </w:r>
      <w:r w:rsidR="00023E36">
        <w:rPr>
          <w:color w:val="606060"/>
        </w:rPr>
        <w:t>cu</w:t>
      </w:r>
      <w:r w:rsidR="00023E36">
        <w:rPr>
          <w:color w:val="606060"/>
          <w:spacing w:val="6"/>
        </w:rPr>
        <w:t xml:space="preserve"> </w:t>
      </w:r>
      <w:r w:rsidR="00023E36">
        <w:rPr>
          <w:color w:val="4B4B4B"/>
        </w:rPr>
        <w:t>prevederile</w:t>
      </w:r>
      <w:r w:rsidR="00023E36">
        <w:rPr>
          <w:color w:val="4B4B4B"/>
          <w:spacing w:val="29"/>
        </w:rPr>
        <w:t xml:space="preserve"> </w:t>
      </w:r>
      <w:r w:rsidR="00023E36">
        <w:rPr>
          <w:color w:val="4B4B4B"/>
        </w:rPr>
        <w:t>Legii</w:t>
      </w:r>
      <w:r w:rsidR="00023E36">
        <w:rPr>
          <w:color w:val="4B4B4B"/>
          <w:spacing w:val="31"/>
        </w:rPr>
        <w:t xml:space="preserve"> </w:t>
      </w:r>
      <w:r w:rsidR="00023E36">
        <w:rPr>
          <w:color w:val="4B4B4B"/>
          <w:spacing w:val="-6"/>
        </w:rPr>
        <w:t>50</w:t>
      </w:r>
      <w:r w:rsidR="00023E36">
        <w:rPr>
          <w:color w:val="999999"/>
          <w:spacing w:val="-6"/>
        </w:rPr>
        <w:t>/</w:t>
      </w:r>
      <w:r w:rsidR="00023E36">
        <w:rPr>
          <w:color w:val="999999"/>
          <w:spacing w:val="-23"/>
        </w:rPr>
        <w:t xml:space="preserve"> </w:t>
      </w:r>
      <w:r w:rsidR="00023E36">
        <w:rPr>
          <w:color w:val="4B4B4B"/>
        </w:rPr>
        <w:t>1991</w:t>
      </w:r>
      <w:r w:rsidR="00023E36">
        <w:rPr>
          <w:color w:val="4B4B4B"/>
          <w:spacing w:val="46"/>
        </w:rPr>
        <w:t xml:space="preserve"> </w:t>
      </w:r>
      <w:r w:rsidR="00023E36">
        <w:rPr>
          <w:color w:val="606060"/>
        </w:rPr>
        <w:t>certificatul</w:t>
      </w:r>
      <w:r w:rsidR="00023E36">
        <w:rPr>
          <w:color w:val="606060"/>
          <w:spacing w:val="27"/>
        </w:rPr>
        <w:t xml:space="preserve"> </w:t>
      </w:r>
      <w:r w:rsidR="00023E36">
        <w:rPr>
          <w:color w:val="4B4B4B"/>
        </w:rPr>
        <w:t>de</w:t>
      </w:r>
      <w:r w:rsidR="00023E36">
        <w:rPr>
          <w:color w:val="4B4B4B"/>
          <w:spacing w:val="53"/>
        </w:rPr>
        <w:t xml:space="preserve"> </w:t>
      </w:r>
      <w:r w:rsidR="00023E36">
        <w:rPr>
          <w:color w:val="4B4B4B"/>
        </w:rPr>
        <w:t>urbanism</w:t>
      </w:r>
      <w:r w:rsidR="00023E36">
        <w:rPr>
          <w:color w:val="4B4B4B"/>
          <w:spacing w:val="30"/>
        </w:rPr>
        <w:t xml:space="preserve"> </w:t>
      </w:r>
      <w:r w:rsidR="00023E36">
        <w:rPr>
          <w:color w:val="606060"/>
        </w:rPr>
        <w:t>este</w:t>
      </w:r>
      <w:r w:rsidR="00023E36">
        <w:rPr>
          <w:color w:val="606060"/>
          <w:spacing w:val="48"/>
        </w:rPr>
        <w:t xml:space="preserve"> </w:t>
      </w:r>
      <w:r w:rsidR="00023E36">
        <w:rPr>
          <w:color w:val="4B4B4B"/>
        </w:rPr>
        <w:t xml:space="preserve">un </w:t>
      </w:r>
      <w:r w:rsidR="00023E36">
        <w:rPr>
          <w:color w:val="4B4B4B"/>
          <w:spacing w:val="11"/>
        </w:rPr>
        <w:t xml:space="preserve"> </w:t>
      </w:r>
      <w:r w:rsidR="00023E36">
        <w:rPr>
          <w:color w:val="606060"/>
        </w:rPr>
        <w:t>act</w:t>
      </w:r>
      <w:r w:rsidR="00023E36">
        <w:rPr>
          <w:color w:val="606060"/>
          <w:spacing w:val="21"/>
          <w:w w:val="101"/>
        </w:rPr>
        <w:t xml:space="preserve"> </w:t>
      </w:r>
      <w:r w:rsidR="00023E36">
        <w:rPr>
          <w:color w:val="606060"/>
        </w:rPr>
        <w:t>administrativ</w:t>
      </w:r>
      <w:r w:rsidR="00023E36">
        <w:rPr>
          <w:color w:val="606060"/>
          <w:spacing w:val="11"/>
        </w:rPr>
        <w:t xml:space="preserve"> </w:t>
      </w:r>
      <w:r w:rsidR="00023E36">
        <w:rPr>
          <w:color w:val="4B4B4B"/>
        </w:rPr>
        <w:t>info</w:t>
      </w:r>
      <w:r w:rsidR="00C80E43">
        <w:rPr>
          <w:color w:val="4B4B4B"/>
          <w:spacing w:val="-34"/>
        </w:rPr>
        <w:t>r</w:t>
      </w:r>
      <w:r w:rsidR="00023E36">
        <w:rPr>
          <w:color w:val="4B4B4B"/>
        </w:rPr>
        <w:t>mativ</w:t>
      </w:r>
      <w:r w:rsidR="00023E36">
        <w:rPr>
          <w:color w:val="4B4B4B"/>
          <w:spacing w:val="31"/>
        </w:rPr>
        <w:t xml:space="preserve"> </w:t>
      </w:r>
      <w:r w:rsidR="00023E36">
        <w:rPr>
          <w:color w:val="606060"/>
        </w:rPr>
        <w:t>care</w:t>
      </w:r>
      <w:r w:rsidR="00023E36">
        <w:rPr>
          <w:color w:val="606060"/>
          <w:spacing w:val="26"/>
        </w:rPr>
        <w:t xml:space="preserve"> </w:t>
      </w:r>
      <w:r w:rsidR="00023E36">
        <w:rPr>
          <w:color w:val="4B4B4B"/>
        </w:rPr>
        <w:t>nu</w:t>
      </w:r>
      <w:r w:rsidR="00023E36">
        <w:rPr>
          <w:color w:val="4B4B4B"/>
          <w:spacing w:val="45"/>
        </w:rPr>
        <w:t xml:space="preserve"> </w:t>
      </w:r>
      <w:r w:rsidR="00023E36">
        <w:rPr>
          <w:color w:val="606060"/>
        </w:rPr>
        <w:t>confera</w:t>
      </w:r>
      <w:r w:rsidR="00023E36">
        <w:rPr>
          <w:color w:val="606060"/>
          <w:spacing w:val="3"/>
        </w:rPr>
        <w:t xml:space="preserve"> </w:t>
      </w:r>
      <w:r w:rsidR="00023E36">
        <w:rPr>
          <w:color w:val="4B4B4B"/>
        </w:rPr>
        <w:t>nici</w:t>
      </w:r>
      <w:r w:rsidR="00023E36">
        <w:rPr>
          <w:color w:val="4B4B4B"/>
          <w:spacing w:val="49"/>
        </w:rPr>
        <w:t xml:space="preserve"> </w:t>
      </w:r>
      <w:r w:rsidR="00023E36">
        <w:rPr>
          <w:color w:val="4B4B4B"/>
        </w:rPr>
        <w:t>un</w:t>
      </w:r>
      <w:r w:rsidR="00023E36">
        <w:rPr>
          <w:color w:val="4B4B4B"/>
          <w:spacing w:val="45"/>
        </w:rPr>
        <w:t xml:space="preserve"> </w:t>
      </w:r>
      <w:r w:rsidR="00023E36">
        <w:rPr>
          <w:color w:val="4B4B4B"/>
        </w:rPr>
        <w:t>drept</w:t>
      </w:r>
      <w:r w:rsidR="00023E36">
        <w:rPr>
          <w:color w:val="4B4B4B"/>
          <w:spacing w:val="42"/>
        </w:rPr>
        <w:t xml:space="preserve"> </w:t>
      </w:r>
      <w:r w:rsidR="00023E36">
        <w:rPr>
          <w:color w:val="606060"/>
        </w:rPr>
        <w:t>asupra</w:t>
      </w:r>
      <w:r w:rsidR="00023E36">
        <w:rPr>
          <w:color w:val="606060"/>
          <w:spacing w:val="43"/>
        </w:rPr>
        <w:t xml:space="preserve"> </w:t>
      </w:r>
      <w:r w:rsidR="00023E36">
        <w:rPr>
          <w:color w:val="4B4B4B"/>
        </w:rPr>
        <w:t>unui</w:t>
      </w:r>
      <w:r w:rsidR="00023E36">
        <w:rPr>
          <w:color w:val="4B4B4B"/>
          <w:spacing w:val="53"/>
        </w:rPr>
        <w:t xml:space="preserve"> </w:t>
      </w:r>
      <w:r w:rsidR="00023E36">
        <w:rPr>
          <w:color w:val="4B4B4B"/>
        </w:rPr>
        <w:t>teren</w:t>
      </w:r>
      <w:r w:rsidR="00023E36">
        <w:rPr>
          <w:color w:val="4B4B4B"/>
          <w:spacing w:val="48"/>
        </w:rPr>
        <w:t xml:space="preserve"> </w:t>
      </w:r>
      <w:r w:rsidR="00023E36">
        <w:rPr>
          <w:color w:val="606060"/>
        </w:rPr>
        <w:t>sau</w:t>
      </w:r>
      <w:r w:rsidR="00023E36">
        <w:rPr>
          <w:color w:val="606060"/>
          <w:spacing w:val="29"/>
        </w:rPr>
        <w:t xml:space="preserve"> </w:t>
      </w:r>
      <w:r w:rsidR="00023E36">
        <w:rPr>
          <w:color w:val="606060"/>
        </w:rPr>
        <w:t>constructie</w:t>
      </w:r>
      <w:r w:rsidR="00023E36">
        <w:rPr>
          <w:color w:val="606060"/>
          <w:spacing w:val="41"/>
        </w:rPr>
        <w:t xml:space="preserve"> </w:t>
      </w:r>
      <w:r w:rsidR="00023E36">
        <w:rPr>
          <w:color w:val="606060"/>
        </w:rPr>
        <w:t>si</w:t>
      </w:r>
      <w:r w:rsidR="00023E36">
        <w:rPr>
          <w:color w:val="606060"/>
          <w:spacing w:val="34"/>
        </w:rPr>
        <w:t xml:space="preserve"> </w:t>
      </w:r>
      <w:r w:rsidR="00023E36">
        <w:rPr>
          <w:color w:val="4B4B4B"/>
        </w:rPr>
        <w:t>nici</w:t>
      </w:r>
      <w:r w:rsidR="00023E36">
        <w:rPr>
          <w:color w:val="4B4B4B"/>
          <w:spacing w:val="50"/>
        </w:rPr>
        <w:t xml:space="preserve"> </w:t>
      </w:r>
      <w:r w:rsidR="00023E36">
        <w:rPr>
          <w:color w:val="606060"/>
        </w:rPr>
        <w:t>nu</w:t>
      </w:r>
      <w:r w:rsidR="00023E36">
        <w:rPr>
          <w:color w:val="606060"/>
          <w:spacing w:val="38"/>
        </w:rPr>
        <w:t xml:space="preserve"> </w:t>
      </w:r>
      <w:r w:rsidR="00023E36">
        <w:rPr>
          <w:color w:val="606060"/>
        </w:rPr>
        <w:t>ofera</w:t>
      </w:r>
      <w:r w:rsidR="00023E36">
        <w:rPr>
          <w:color w:val="606060"/>
          <w:w w:val="102"/>
        </w:rPr>
        <w:t xml:space="preserve"> </w:t>
      </w:r>
      <w:r w:rsidR="00023E36">
        <w:rPr>
          <w:color w:val="606060"/>
        </w:rPr>
        <w:t>dreptul</w:t>
      </w:r>
      <w:r w:rsidR="00023E36">
        <w:rPr>
          <w:color w:val="606060"/>
          <w:spacing w:val="36"/>
        </w:rPr>
        <w:t xml:space="preserve"> </w:t>
      </w:r>
      <w:r w:rsidR="00023E36">
        <w:rPr>
          <w:color w:val="4B4B4B"/>
        </w:rPr>
        <w:t>de</w:t>
      </w:r>
      <w:r w:rsidR="00023E36">
        <w:rPr>
          <w:color w:val="4B4B4B"/>
          <w:spacing w:val="19"/>
        </w:rPr>
        <w:t xml:space="preserve"> </w:t>
      </w:r>
      <w:r w:rsidR="00023E36">
        <w:rPr>
          <w:color w:val="606060"/>
        </w:rPr>
        <w:t>a</w:t>
      </w:r>
      <w:r w:rsidR="00023E36">
        <w:rPr>
          <w:color w:val="606060"/>
          <w:spacing w:val="17"/>
        </w:rPr>
        <w:t xml:space="preserve"> </w:t>
      </w:r>
      <w:r w:rsidR="00023E36">
        <w:rPr>
          <w:color w:val="606060"/>
        </w:rPr>
        <w:t>construi.</w:t>
      </w:r>
    </w:p>
    <w:p w:rsidR="00023E36" w:rsidRDefault="00023E36">
      <w:pPr>
        <w:pStyle w:val="BodyText"/>
        <w:kinsoku w:val="0"/>
        <w:overflowPunct w:val="0"/>
        <w:spacing w:line="255" w:lineRule="auto"/>
        <w:ind w:left="107" w:right="1114" w:firstLine="558"/>
        <w:jc w:val="both"/>
        <w:rPr>
          <w:color w:val="000000"/>
        </w:rPr>
        <w:sectPr w:rsidR="00023E36">
          <w:pgSz w:w="11900" w:h="16820"/>
          <w:pgMar w:top="1600" w:right="40" w:bottom="0" w:left="780" w:header="708" w:footer="708" w:gutter="0"/>
          <w:cols w:space="708" w:equalWidth="0">
            <w:col w:w="1108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:rsidR="00023E36" w:rsidRDefault="00023E36">
      <w:pPr>
        <w:pStyle w:val="BodyText"/>
        <w:kinsoku w:val="0"/>
        <w:overflowPunct w:val="0"/>
        <w:spacing w:before="74"/>
        <w:ind w:left="4084" w:firstLine="4774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b/>
          <w:bCs/>
          <w:color w:val="424242"/>
          <w:w w:val="90"/>
          <w:sz w:val="26"/>
          <w:szCs w:val="26"/>
        </w:rPr>
        <w:t>F1</w:t>
      </w:r>
    </w:p>
    <w:p w:rsidR="00023E36" w:rsidRDefault="00023E36">
      <w:pPr>
        <w:pStyle w:val="BodyText"/>
        <w:kinsoku w:val="0"/>
        <w:overflowPunct w:val="0"/>
        <w:ind w:left="0"/>
        <w:rPr>
          <w:rFonts w:ascii="Courier New" w:hAnsi="Courier New" w:cs="Courier New"/>
          <w:b/>
          <w:bCs/>
          <w:sz w:val="26"/>
          <w:szCs w:val="26"/>
        </w:rPr>
      </w:pPr>
    </w:p>
    <w:p w:rsidR="00023E36" w:rsidRDefault="00023E36">
      <w:pPr>
        <w:pStyle w:val="BodyText"/>
        <w:kinsoku w:val="0"/>
        <w:overflowPunct w:val="0"/>
        <w:spacing w:before="232"/>
        <w:ind w:left="0" w:right="1193"/>
        <w:jc w:val="center"/>
        <w:rPr>
          <w:color w:val="000000"/>
          <w:sz w:val="24"/>
          <w:szCs w:val="24"/>
        </w:rPr>
      </w:pPr>
      <w:r>
        <w:rPr>
          <w:b/>
          <w:bCs/>
          <w:color w:val="424242"/>
          <w:w w:val="90"/>
          <w:sz w:val="24"/>
          <w:szCs w:val="24"/>
        </w:rPr>
        <w:t>C</w:t>
      </w:r>
      <w:r>
        <w:rPr>
          <w:b/>
          <w:bCs/>
          <w:color w:val="424242"/>
          <w:spacing w:val="-25"/>
          <w:w w:val="90"/>
          <w:sz w:val="24"/>
          <w:szCs w:val="24"/>
        </w:rPr>
        <w:t xml:space="preserve"> </w:t>
      </w:r>
      <w:r>
        <w:rPr>
          <w:b/>
          <w:bCs/>
          <w:color w:val="424242"/>
          <w:w w:val="90"/>
          <w:sz w:val="24"/>
          <w:szCs w:val="24"/>
        </w:rPr>
        <w:t>E</w:t>
      </w:r>
      <w:r>
        <w:rPr>
          <w:b/>
          <w:bCs/>
          <w:color w:val="424242"/>
          <w:spacing w:val="-22"/>
          <w:w w:val="90"/>
          <w:sz w:val="24"/>
          <w:szCs w:val="24"/>
        </w:rPr>
        <w:t xml:space="preserve"> </w:t>
      </w:r>
      <w:r>
        <w:rPr>
          <w:b/>
          <w:bCs/>
          <w:color w:val="424242"/>
          <w:w w:val="90"/>
          <w:sz w:val="24"/>
          <w:szCs w:val="24"/>
        </w:rPr>
        <w:t>R</w:t>
      </w:r>
      <w:r>
        <w:rPr>
          <w:b/>
          <w:bCs/>
          <w:color w:val="424242"/>
          <w:spacing w:val="-19"/>
          <w:w w:val="90"/>
          <w:sz w:val="24"/>
          <w:szCs w:val="24"/>
        </w:rPr>
        <w:t xml:space="preserve"> </w:t>
      </w:r>
      <w:r>
        <w:rPr>
          <w:b/>
          <w:bCs/>
          <w:color w:val="424242"/>
          <w:w w:val="90"/>
          <w:sz w:val="24"/>
          <w:szCs w:val="24"/>
        </w:rPr>
        <w:t>E</w:t>
      </w:r>
      <w:r>
        <w:rPr>
          <w:b/>
          <w:bCs/>
          <w:color w:val="424242"/>
          <w:spacing w:val="-18"/>
          <w:w w:val="90"/>
          <w:sz w:val="24"/>
          <w:szCs w:val="24"/>
        </w:rPr>
        <w:t xml:space="preserve"> </w:t>
      </w:r>
      <w:r>
        <w:rPr>
          <w:b/>
          <w:bCs/>
          <w:color w:val="424242"/>
          <w:w w:val="90"/>
          <w:sz w:val="24"/>
          <w:szCs w:val="24"/>
        </w:rPr>
        <w:t>R</w:t>
      </w:r>
      <w:r>
        <w:rPr>
          <w:b/>
          <w:bCs/>
          <w:color w:val="424242"/>
          <w:spacing w:val="-19"/>
          <w:w w:val="90"/>
          <w:sz w:val="24"/>
          <w:szCs w:val="24"/>
        </w:rPr>
        <w:t xml:space="preserve"> </w:t>
      </w:r>
      <w:r>
        <w:rPr>
          <w:b/>
          <w:bCs/>
          <w:color w:val="424242"/>
          <w:w w:val="90"/>
          <w:sz w:val="24"/>
          <w:szCs w:val="24"/>
        </w:rPr>
        <w:t>E</w:t>
      </w:r>
    </w:p>
    <w:p w:rsidR="00023E36" w:rsidRDefault="00023E36">
      <w:pPr>
        <w:pStyle w:val="BodyText"/>
        <w:kinsoku w:val="0"/>
        <w:overflowPunct w:val="0"/>
        <w:spacing w:before="191" w:line="352" w:lineRule="exact"/>
        <w:ind w:left="830"/>
        <w:rPr>
          <w:color w:val="000000"/>
          <w:sz w:val="23"/>
          <w:szCs w:val="23"/>
        </w:rPr>
      </w:pPr>
      <w:r>
        <w:rPr>
          <w:color w:val="424242"/>
          <w:sz w:val="23"/>
          <w:szCs w:val="23"/>
        </w:rPr>
        <w:t>Subsemnatul</w:t>
      </w:r>
      <w:r>
        <w:rPr>
          <w:color w:val="424242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424242"/>
          <w:spacing w:val="-25"/>
          <w:sz w:val="32"/>
          <w:szCs w:val="32"/>
        </w:rPr>
        <w:t>.</w:t>
      </w:r>
      <w:r>
        <w:rPr>
          <w:rFonts w:ascii="Arial" w:hAnsi="Arial" w:cs="Arial"/>
          <w:imprint/>
          <w:color w:val="424242"/>
          <w:spacing w:val="9"/>
          <w:sz w:val="32"/>
          <w:szCs w:val="32"/>
        </w:rPr>
        <w:t>.</w:t>
      </w:r>
      <w:r>
        <w:rPr>
          <w:rFonts w:ascii="Arial" w:hAnsi="Arial" w:cs="Arial"/>
          <w:color w:val="424242"/>
          <w:spacing w:val="-38"/>
          <w:sz w:val="32"/>
          <w:szCs w:val="32"/>
        </w:rPr>
        <w:t>.</w:t>
      </w:r>
      <w:r>
        <w:rPr>
          <w:rFonts w:ascii="Arial" w:hAnsi="Arial" w:cs="Arial"/>
          <w:color w:val="424242"/>
          <w:spacing w:val="-41"/>
          <w:sz w:val="32"/>
          <w:szCs w:val="32"/>
        </w:rPr>
        <w:t>.</w:t>
      </w:r>
      <w:r>
        <w:rPr>
          <w:rFonts w:ascii="Arial" w:hAnsi="Arial" w:cs="Arial"/>
          <w:color w:val="424242"/>
          <w:spacing w:val="-25"/>
          <w:sz w:val="32"/>
          <w:szCs w:val="32"/>
        </w:rPr>
        <w:t>..</w:t>
      </w:r>
      <w:r>
        <w:rPr>
          <w:rFonts w:ascii="Arial" w:hAnsi="Arial" w:cs="Arial"/>
          <w:color w:val="424242"/>
          <w:spacing w:val="-33"/>
          <w:sz w:val="32"/>
          <w:szCs w:val="32"/>
        </w:rPr>
        <w:t>.</w:t>
      </w:r>
      <w:r>
        <w:rPr>
          <w:rFonts w:ascii="Arial" w:hAnsi="Arial" w:cs="Arial"/>
          <w:color w:val="424242"/>
          <w:sz w:val="32"/>
          <w:szCs w:val="32"/>
        </w:rPr>
        <w:t>.</w:t>
      </w:r>
      <w:r>
        <w:rPr>
          <w:rFonts w:ascii="Arial" w:hAnsi="Arial" w:cs="Arial"/>
          <w:color w:val="424242"/>
          <w:spacing w:val="-18"/>
          <w:sz w:val="32"/>
          <w:szCs w:val="32"/>
        </w:rPr>
        <w:t>.</w:t>
      </w:r>
      <w:r>
        <w:rPr>
          <w:rFonts w:ascii="Arial" w:hAnsi="Arial" w:cs="Arial"/>
          <w:color w:val="424242"/>
          <w:spacing w:val="-25"/>
          <w:sz w:val="32"/>
          <w:szCs w:val="32"/>
        </w:rPr>
        <w:t>..........</w:t>
      </w:r>
      <w:r>
        <w:rPr>
          <w:rFonts w:ascii="Arial" w:hAnsi="Arial" w:cs="Arial"/>
          <w:color w:val="424242"/>
          <w:sz w:val="32"/>
          <w:szCs w:val="32"/>
        </w:rPr>
        <w:t>..</w:t>
      </w:r>
      <w:r>
        <w:rPr>
          <w:rFonts w:ascii="Arial" w:hAnsi="Arial" w:cs="Arial"/>
          <w:color w:val="424242"/>
          <w:spacing w:val="-20"/>
          <w:sz w:val="32"/>
          <w:szCs w:val="32"/>
        </w:rPr>
        <w:t>.</w:t>
      </w:r>
      <w:r>
        <w:rPr>
          <w:rFonts w:ascii="Arial" w:hAnsi="Arial" w:cs="Arial"/>
          <w:color w:val="424242"/>
          <w:sz w:val="32"/>
          <w:szCs w:val="32"/>
        </w:rPr>
        <w:t>.</w:t>
      </w:r>
      <w:r>
        <w:rPr>
          <w:rFonts w:ascii="Arial" w:hAnsi="Arial" w:cs="Arial"/>
          <w:color w:val="424242"/>
          <w:spacing w:val="-28"/>
          <w:sz w:val="32"/>
          <w:szCs w:val="32"/>
        </w:rPr>
        <w:t>.</w:t>
      </w:r>
      <w:r>
        <w:rPr>
          <w:rFonts w:ascii="Arial" w:hAnsi="Arial" w:cs="Arial"/>
          <w:color w:val="424242"/>
          <w:spacing w:val="-33"/>
          <w:sz w:val="32"/>
          <w:szCs w:val="32"/>
        </w:rPr>
        <w:t>.</w:t>
      </w:r>
      <w:r>
        <w:rPr>
          <w:rFonts w:ascii="Arial" w:hAnsi="Arial" w:cs="Arial"/>
          <w:color w:val="424242"/>
          <w:spacing w:val="-25"/>
          <w:sz w:val="32"/>
          <w:szCs w:val="32"/>
        </w:rPr>
        <w:t>..</w:t>
      </w:r>
      <w:r>
        <w:rPr>
          <w:rFonts w:ascii="Arial" w:hAnsi="Arial" w:cs="Arial"/>
          <w:color w:val="424242"/>
          <w:spacing w:val="-33"/>
          <w:sz w:val="32"/>
          <w:szCs w:val="32"/>
        </w:rPr>
        <w:t>.</w:t>
      </w:r>
      <w:r>
        <w:rPr>
          <w:rFonts w:ascii="Arial" w:hAnsi="Arial" w:cs="Arial"/>
          <w:color w:val="424242"/>
          <w:sz w:val="32"/>
          <w:szCs w:val="32"/>
        </w:rPr>
        <w:t>.</w:t>
      </w:r>
      <w:r>
        <w:rPr>
          <w:rFonts w:ascii="Arial" w:hAnsi="Arial" w:cs="Arial"/>
          <w:color w:val="424242"/>
          <w:spacing w:val="-18"/>
          <w:sz w:val="32"/>
          <w:szCs w:val="32"/>
        </w:rPr>
        <w:t>.</w:t>
      </w:r>
      <w:r>
        <w:rPr>
          <w:rFonts w:ascii="Arial" w:hAnsi="Arial" w:cs="Arial"/>
          <w:color w:val="424242"/>
          <w:spacing w:val="-25"/>
          <w:sz w:val="32"/>
          <w:szCs w:val="32"/>
        </w:rPr>
        <w:t>....</w:t>
      </w:r>
      <w:r>
        <w:rPr>
          <w:rFonts w:ascii="Arial" w:hAnsi="Arial" w:cs="Arial"/>
          <w:color w:val="424242"/>
          <w:sz w:val="32"/>
          <w:szCs w:val="32"/>
        </w:rPr>
        <w:t>.</w:t>
      </w:r>
      <w:r>
        <w:rPr>
          <w:rFonts w:ascii="Arial" w:hAnsi="Arial" w:cs="Arial"/>
          <w:color w:val="424242"/>
          <w:spacing w:val="-28"/>
          <w:sz w:val="32"/>
          <w:szCs w:val="32"/>
        </w:rPr>
        <w:t>.</w:t>
      </w:r>
      <w:r>
        <w:rPr>
          <w:rFonts w:ascii="Arial" w:hAnsi="Arial" w:cs="Arial"/>
          <w:imprint/>
          <w:color w:val="777777"/>
          <w:spacing w:val="22"/>
          <w:sz w:val="32"/>
          <w:szCs w:val="32"/>
        </w:rPr>
        <w:t>.</w:t>
      </w:r>
      <w:r>
        <w:rPr>
          <w:rFonts w:ascii="Arial" w:hAnsi="Arial" w:cs="Arial"/>
          <w:color w:val="424242"/>
          <w:spacing w:val="-33"/>
          <w:sz w:val="32"/>
          <w:szCs w:val="32"/>
        </w:rPr>
        <w:t>.</w:t>
      </w:r>
      <w:r>
        <w:rPr>
          <w:rFonts w:ascii="Arial" w:hAnsi="Arial" w:cs="Arial"/>
          <w:imprint/>
          <w:color w:val="424242"/>
          <w:spacing w:val="22"/>
          <w:sz w:val="32"/>
          <w:szCs w:val="32"/>
        </w:rPr>
        <w:t>.</w:t>
      </w:r>
      <w:r>
        <w:rPr>
          <w:rFonts w:ascii="Arial" w:hAnsi="Arial" w:cs="Arial"/>
          <w:color w:val="424242"/>
          <w:spacing w:val="-33"/>
          <w:sz w:val="32"/>
          <w:szCs w:val="32"/>
        </w:rPr>
        <w:t>.</w:t>
      </w:r>
      <w:r>
        <w:rPr>
          <w:rFonts w:ascii="Arial" w:hAnsi="Arial" w:cs="Arial"/>
          <w:imprint/>
          <w:color w:val="777777"/>
          <w:spacing w:val="22"/>
          <w:sz w:val="32"/>
          <w:szCs w:val="32"/>
        </w:rPr>
        <w:t>.</w:t>
      </w:r>
      <w:r>
        <w:rPr>
          <w:rFonts w:ascii="Arial" w:hAnsi="Arial" w:cs="Arial"/>
          <w:color w:val="595959"/>
          <w:spacing w:val="-25"/>
          <w:sz w:val="32"/>
          <w:szCs w:val="32"/>
        </w:rPr>
        <w:t>.</w:t>
      </w:r>
      <w:r>
        <w:rPr>
          <w:rFonts w:ascii="Arial" w:hAnsi="Arial" w:cs="Arial"/>
          <w:color w:val="595959"/>
          <w:spacing w:val="-41"/>
          <w:sz w:val="32"/>
          <w:szCs w:val="32"/>
        </w:rPr>
        <w:t>.</w:t>
      </w:r>
      <w:r>
        <w:rPr>
          <w:rFonts w:ascii="Arial" w:hAnsi="Arial" w:cs="Arial"/>
          <w:color w:val="595959"/>
          <w:spacing w:val="-25"/>
          <w:sz w:val="32"/>
          <w:szCs w:val="32"/>
        </w:rPr>
        <w:t>.</w:t>
      </w:r>
      <w:r>
        <w:rPr>
          <w:rFonts w:ascii="Arial" w:hAnsi="Arial" w:cs="Arial"/>
          <w:color w:val="595959"/>
          <w:spacing w:val="-33"/>
          <w:sz w:val="32"/>
          <w:szCs w:val="32"/>
        </w:rPr>
        <w:t>.</w:t>
      </w:r>
      <w:r>
        <w:rPr>
          <w:rFonts w:ascii="Arial" w:hAnsi="Arial" w:cs="Arial"/>
          <w:color w:val="595959"/>
          <w:spacing w:val="-44"/>
          <w:sz w:val="32"/>
          <w:szCs w:val="32"/>
        </w:rPr>
        <w:t>.</w:t>
      </w:r>
      <w:r>
        <w:rPr>
          <w:rFonts w:ascii="Arial" w:hAnsi="Arial" w:cs="Arial"/>
          <w:color w:val="595959"/>
          <w:spacing w:val="-41"/>
          <w:sz w:val="32"/>
          <w:szCs w:val="32"/>
        </w:rPr>
        <w:t>.</w:t>
      </w:r>
      <w:r>
        <w:rPr>
          <w:rFonts w:ascii="Arial" w:hAnsi="Arial" w:cs="Arial"/>
          <w:color w:val="424242"/>
          <w:sz w:val="25"/>
          <w:szCs w:val="25"/>
        </w:rPr>
        <w:t>,</w:t>
      </w:r>
      <w:r>
        <w:rPr>
          <w:rFonts w:ascii="Arial" w:hAnsi="Arial" w:cs="Arial"/>
          <w:color w:val="424242"/>
          <w:spacing w:val="-8"/>
          <w:sz w:val="25"/>
          <w:szCs w:val="25"/>
        </w:rPr>
        <w:t xml:space="preserve"> </w:t>
      </w:r>
      <w:r>
        <w:rPr>
          <w:color w:val="424242"/>
          <w:position w:val="1"/>
          <w:sz w:val="23"/>
          <w:szCs w:val="23"/>
        </w:rPr>
        <w:t>nascut</w:t>
      </w:r>
      <w:r>
        <w:rPr>
          <w:color w:val="424242"/>
          <w:spacing w:val="35"/>
          <w:position w:val="1"/>
          <w:sz w:val="23"/>
          <w:szCs w:val="23"/>
        </w:rPr>
        <w:t xml:space="preserve"> </w:t>
      </w:r>
      <w:r>
        <w:rPr>
          <w:color w:val="424242"/>
          <w:position w:val="1"/>
          <w:sz w:val="23"/>
          <w:szCs w:val="23"/>
        </w:rPr>
        <w:t>la</w:t>
      </w:r>
      <w:r>
        <w:rPr>
          <w:color w:val="424242"/>
          <w:spacing w:val="39"/>
          <w:position w:val="1"/>
          <w:sz w:val="23"/>
          <w:szCs w:val="23"/>
        </w:rPr>
        <w:t xml:space="preserve"> </w:t>
      </w:r>
      <w:r>
        <w:rPr>
          <w:color w:val="424242"/>
          <w:position w:val="1"/>
          <w:sz w:val="23"/>
          <w:szCs w:val="23"/>
        </w:rPr>
        <w:t>data</w:t>
      </w:r>
      <w:r>
        <w:rPr>
          <w:color w:val="424242"/>
          <w:spacing w:val="37"/>
          <w:position w:val="1"/>
          <w:sz w:val="23"/>
          <w:szCs w:val="23"/>
        </w:rPr>
        <w:t xml:space="preserve"> </w:t>
      </w:r>
      <w:r>
        <w:rPr>
          <w:color w:val="424242"/>
          <w:position w:val="1"/>
          <w:sz w:val="23"/>
          <w:szCs w:val="23"/>
        </w:rPr>
        <w:t>de</w:t>
      </w:r>
      <w:r>
        <w:rPr>
          <w:color w:val="424242"/>
          <w:spacing w:val="39"/>
          <w:position w:val="1"/>
          <w:sz w:val="23"/>
          <w:szCs w:val="23"/>
        </w:rPr>
        <w:t xml:space="preserve"> </w:t>
      </w:r>
      <w:r>
        <w:rPr>
          <w:color w:val="424242"/>
          <w:position w:val="1"/>
          <w:sz w:val="23"/>
          <w:szCs w:val="23"/>
        </w:rPr>
        <w:t>.</w:t>
      </w:r>
      <w:r>
        <w:rPr>
          <w:color w:val="424242"/>
          <w:spacing w:val="-4"/>
          <w:position w:val="1"/>
          <w:sz w:val="23"/>
          <w:szCs w:val="23"/>
        </w:rPr>
        <w:t>.</w:t>
      </w:r>
      <w:r>
        <w:rPr>
          <w:color w:val="424242"/>
          <w:position w:val="1"/>
          <w:sz w:val="23"/>
          <w:szCs w:val="23"/>
        </w:rPr>
        <w:t>„„</w:t>
      </w:r>
      <w:r>
        <w:rPr>
          <w:color w:val="424242"/>
          <w:spacing w:val="-37"/>
          <w:position w:val="1"/>
          <w:sz w:val="23"/>
          <w:szCs w:val="23"/>
        </w:rPr>
        <w:t xml:space="preserve"> </w:t>
      </w:r>
      <w:r>
        <w:rPr>
          <w:color w:val="595959"/>
          <w:position w:val="1"/>
          <w:sz w:val="23"/>
          <w:szCs w:val="23"/>
        </w:rPr>
        <w:t>.„</w:t>
      </w:r>
      <w:r>
        <w:rPr>
          <w:color w:val="595959"/>
          <w:spacing w:val="28"/>
          <w:position w:val="1"/>
          <w:sz w:val="23"/>
          <w:szCs w:val="23"/>
        </w:rPr>
        <w:t>„</w:t>
      </w:r>
      <w:r>
        <w:rPr>
          <w:color w:val="424242"/>
          <w:position w:val="1"/>
          <w:sz w:val="23"/>
          <w:szCs w:val="23"/>
        </w:rPr>
        <w:t>„</w:t>
      </w:r>
      <w:r>
        <w:rPr>
          <w:color w:val="424242"/>
          <w:spacing w:val="16"/>
          <w:position w:val="1"/>
          <w:sz w:val="23"/>
          <w:szCs w:val="23"/>
        </w:rPr>
        <w:t>„</w:t>
      </w:r>
      <w:r>
        <w:rPr>
          <w:color w:val="424242"/>
          <w:position w:val="1"/>
          <w:sz w:val="23"/>
          <w:szCs w:val="23"/>
        </w:rPr>
        <w:t>.</w:t>
      </w:r>
      <w:r>
        <w:rPr>
          <w:color w:val="424242"/>
          <w:spacing w:val="-4"/>
          <w:position w:val="1"/>
          <w:sz w:val="23"/>
          <w:szCs w:val="23"/>
        </w:rPr>
        <w:t>.</w:t>
      </w:r>
      <w:r>
        <w:rPr>
          <w:color w:val="424242"/>
          <w:position w:val="1"/>
          <w:sz w:val="23"/>
          <w:szCs w:val="23"/>
        </w:rPr>
        <w:t>„„.„„„</w:t>
      </w:r>
      <w:r>
        <w:rPr>
          <w:color w:val="424242"/>
          <w:spacing w:val="48"/>
          <w:position w:val="1"/>
          <w:sz w:val="23"/>
          <w:szCs w:val="23"/>
        </w:rPr>
        <w:t xml:space="preserve"> </w:t>
      </w:r>
      <w:r>
        <w:rPr>
          <w:color w:val="424242"/>
          <w:position w:val="1"/>
          <w:sz w:val="23"/>
          <w:szCs w:val="23"/>
        </w:rPr>
        <w:t>in</w:t>
      </w:r>
    </w:p>
    <w:p w:rsidR="00023E36" w:rsidRDefault="00023E36">
      <w:pPr>
        <w:pStyle w:val="BodyText"/>
        <w:tabs>
          <w:tab w:val="left" w:pos="2130"/>
          <w:tab w:val="left" w:pos="5761"/>
          <w:tab w:val="left" w:pos="6961"/>
          <w:tab w:val="left" w:pos="8922"/>
        </w:tabs>
        <w:kinsoku w:val="0"/>
        <w:overflowPunct w:val="0"/>
        <w:spacing w:line="248" w:lineRule="exact"/>
        <w:ind w:left="148"/>
        <w:jc w:val="both"/>
        <w:rPr>
          <w:color w:val="000000"/>
          <w:sz w:val="23"/>
          <w:szCs w:val="23"/>
        </w:rPr>
      </w:pPr>
      <w:r>
        <w:rPr>
          <w:color w:val="424242"/>
          <w:sz w:val="23"/>
          <w:szCs w:val="23"/>
        </w:rPr>
        <w:t>localitatea</w:t>
      </w:r>
      <w:r>
        <w:rPr>
          <w:color w:val="424242"/>
          <w:sz w:val="23"/>
          <w:szCs w:val="23"/>
        </w:rPr>
        <w:tab/>
      </w:r>
      <w:r>
        <w:rPr>
          <w:color w:val="595959"/>
          <w:w w:val="105"/>
          <w:sz w:val="23"/>
          <w:szCs w:val="23"/>
        </w:rPr>
        <w:t>„„</w:t>
      </w:r>
      <w:r>
        <w:rPr>
          <w:color w:val="595959"/>
          <w:spacing w:val="27"/>
          <w:w w:val="105"/>
          <w:sz w:val="23"/>
          <w:szCs w:val="23"/>
        </w:rPr>
        <w:t>„</w:t>
      </w:r>
      <w:r>
        <w:rPr>
          <w:color w:val="424242"/>
          <w:w w:val="105"/>
          <w:sz w:val="23"/>
          <w:szCs w:val="23"/>
        </w:rPr>
        <w:t>„„.„„„„„„„„„„„„„„„„„.,</w:t>
      </w:r>
      <w:r>
        <w:rPr>
          <w:color w:val="424242"/>
          <w:w w:val="105"/>
          <w:sz w:val="23"/>
          <w:szCs w:val="23"/>
        </w:rPr>
        <w:tab/>
      </w:r>
      <w:r>
        <w:rPr>
          <w:color w:val="424242"/>
          <w:w w:val="95"/>
          <w:sz w:val="23"/>
          <w:szCs w:val="23"/>
        </w:rPr>
        <w:t>cu</w:t>
      </w:r>
      <w:r>
        <w:rPr>
          <w:color w:val="424242"/>
          <w:w w:val="95"/>
          <w:sz w:val="23"/>
          <w:szCs w:val="23"/>
        </w:rPr>
        <w:tab/>
      </w:r>
      <w:r>
        <w:rPr>
          <w:color w:val="424242"/>
          <w:sz w:val="23"/>
          <w:szCs w:val="23"/>
        </w:rPr>
        <w:t>domiciliul</w:t>
      </w:r>
      <w:r>
        <w:rPr>
          <w:color w:val="424242"/>
          <w:sz w:val="23"/>
          <w:szCs w:val="23"/>
        </w:rPr>
        <w:tab/>
      </w:r>
      <w:r>
        <w:rPr>
          <w:color w:val="424242"/>
          <w:w w:val="105"/>
          <w:sz w:val="23"/>
          <w:szCs w:val="23"/>
        </w:rPr>
        <w:t>in</w:t>
      </w:r>
    </w:p>
    <w:p w:rsidR="00023E36" w:rsidRDefault="00023E36">
      <w:pPr>
        <w:pStyle w:val="BodyText"/>
        <w:tabs>
          <w:tab w:val="left" w:pos="6571"/>
        </w:tabs>
        <w:kinsoku w:val="0"/>
        <w:overflowPunct w:val="0"/>
        <w:ind w:left="148"/>
        <w:jc w:val="both"/>
        <w:rPr>
          <w:color w:val="000000"/>
          <w:sz w:val="23"/>
          <w:szCs w:val="23"/>
        </w:rPr>
      </w:pPr>
      <w:r>
        <w:rPr>
          <w:color w:val="595959"/>
          <w:w w:val="105"/>
          <w:sz w:val="23"/>
          <w:szCs w:val="23"/>
        </w:rPr>
        <w:t>.„.„„„„.„.„.„.„„„</w:t>
      </w:r>
      <w:r>
        <w:rPr>
          <w:color w:val="595959"/>
          <w:spacing w:val="-4"/>
          <w:w w:val="105"/>
          <w:sz w:val="23"/>
          <w:szCs w:val="23"/>
        </w:rPr>
        <w:t xml:space="preserve"> </w:t>
      </w:r>
      <w:r>
        <w:rPr>
          <w:color w:val="595959"/>
          <w:w w:val="105"/>
          <w:sz w:val="23"/>
          <w:szCs w:val="23"/>
        </w:rPr>
        <w:t>„.„.„„„„.„„„„.„.„„„</w:t>
      </w:r>
      <w:r>
        <w:rPr>
          <w:color w:val="595959"/>
          <w:spacing w:val="3"/>
          <w:w w:val="105"/>
          <w:sz w:val="23"/>
          <w:szCs w:val="23"/>
        </w:rPr>
        <w:t xml:space="preserve"> </w:t>
      </w:r>
      <w:r>
        <w:rPr>
          <w:color w:val="595959"/>
          <w:w w:val="105"/>
          <w:sz w:val="23"/>
          <w:szCs w:val="23"/>
        </w:rPr>
        <w:t>„.„.„.„.„.„.„.„.„.„.„.„„„</w:t>
      </w:r>
      <w:r>
        <w:rPr>
          <w:color w:val="595959"/>
          <w:spacing w:val="-16"/>
          <w:w w:val="105"/>
          <w:sz w:val="23"/>
          <w:szCs w:val="23"/>
        </w:rPr>
        <w:t xml:space="preserve"> </w:t>
      </w:r>
      <w:r>
        <w:rPr>
          <w:color w:val="232323"/>
          <w:spacing w:val="-28"/>
          <w:w w:val="105"/>
          <w:sz w:val="23"/>
          <w:szCs w:val="23"/>
        </w:rPr>
        <w:t>.</w:t>
      </w:r>
      <w:r>
        <w:rPr>
          <w:color w:val="424242"/>
          <w:w w:val="105"/>
          <w:sz w:val="23"/>
          <w:szCs w:val="23"/>
        </w:rPr>
        <w:t>,</w:t>
      </w:r>
      <w:r>
        <w:rPr>
          <w:color w:val="424242"/>
          <w:w w:val="105"/>
          <w:sz w:val="23"/>
          <w:szCs w:val="23"/>
        </w:rPr>
        <w:tab/>
        <w:t>CNP„</w:t>
      </w:r>
      <w:r>
        <w:rPr>
          <w:color w:val="424242"/>
          <w:spacing w:val="11"/>
          <w:w w:val="105"/>
          <w:sz w:val="23"/>
          <w:szCs w:val="23"/>
        </w:rPr>
        <w:t>„</w:t>
      </w:r>
      <w:r>
        <w:rPr>
          <w:color w:val="595959"/>
          <w:spacing w:val="-24"/>
          <w:w w:val="105"/>
          <w:sz w:val="23"/>
          <w:szCs w:val="23"/>
        </w:rPr>
        <w:t>..</w:t>
      </w:r>
      <w:r>
        <w:rPr>
          <w:color w:val="424242"/>
          <w:w w:val="105"/>
          <w:sz w:val="23"/>
          <w:szCs w:val="23"/>
        </w:rPr>
        <w:t>„„„„„„„„„„„„„„„„„„„,</w:t>
      </w:r>
    </w:p>
    <w:p w:rsidR="00023E36" w:rsidRDefault="00023E36">
      <w:pPr>
        <w:pStyle w:val="BodyText"/>
        <w:kinsoku w:val="0"/>
        <w:overflowPunct w:val="0"/>
        <w:spacing w:before="29" w:line="258" w:lineRule="exact"/>
        <w:ind w:left="148" w:right="395"/>
        <w:rPr>
          <w:color w:val="000000"/>
          <w:sz w:val="23"/>
          <w:szCs w:val="23"/>
        </w:rPr>
      </w:pPr>
      <w:r>
        <w:rPr>
          <w:color w:val="424242"/>
          <w:sz w:val="23"/>
          <w:szCs w:val="23"/>
        </w:rPr>
        <w:t xml:space="preserve">identificat  </w:t>
      </w:r>
      <w:r>
        <w:rPr>
          <w:color w:val="424242"/>
          <w:spacing w:val="6"/>
          <w:sz w:val="23"/>
          <w:szCs w:val="23"/>
        </w:rPr>
        <w:t xml:space="preserve"> </w:t>
      </w:r>
      <w:r>
        <w:rPr>
          <w:color w:val="424242"/>
          <w:sz w:val="23"/>
          <w:szCs w:val="23"/>
        </w:rPr>
        <w:t xml:space="preserve">cu  </w:t>
      </w:r>
      <w:r>
        <w:rPr>
          <w:color w:val="424242"/>
          <w:spacing w:val="2"/>
          <w:sz w:val="23"/>
          <w:szCs w:val="23"/>
        </w:rPr>
        <w:t xml:space="preserve"> </w:t>
      </w:r>
      <w:r>
        <w:rPr>
          <w:color w:val="424242"/>
          <w:sz w:val="23"/>
          <w:szCs w:val="23"/>
        </w:rPr>
        <w:t xml:space="preserve">Cl/BI </w:t>
      </w:r>
      <w:r>
        <w:rPr>
          <w:color w:val="424242"/>
          <w:spacing w:val="54"/>
          <w:sz w:val="23"/>
          <w:szCs w:val="23"/>
        </w:rPr>
        <w:t xml:space="preserve"> </w:t>
      </w:r>
      <w:r>
        <w:rPr>
          <w:color w:val="424242"/>
          <w:sz w:val="23"/>
          <w:szCs w:val="23"/>
        </w:rPr>
        <w:t xml:space="preserve">seria  </w:t>
      </w:r>
      <w:r>
        <w:rPr>
          <w:color w:val="424242"/>
          <w:spacing w:val="8"/>
          <w:sz w:val="23"/>
          <w:szCs w:val="23"/>
        </w:rPr>
        <w:t xml:space="preserve"> </w:t>
      </w:r>
      <w:r>
        <w:rPr>
          <w:color w:val="424242"/>
          <w:sz w:val="23"/>
          <w:szCs w:val="23"/>
        </w:rPr>
        <w:t>„</w:t>
      </w:r>
      <w:r>
        <w:rPr>
          <w:color w:val="424242"/>
          <w:spacing w:val="12"/>
          <w:sz w:val="23"/>
          <w:szCs w:val="23"/>
        </w:rPr>
        <w:t>.</w:t>
      </w:r>
      <w:r>
        <w:rPr>
          <w:color w:val="595959"/>
          <w:sz w:val="23"/>
          <w:szCs w:val="23"/>
        </w:rPr>
        <w:t xml:space="preserve">„„, </w:t>
      </w:r>
      <w:r>
        <w:rPr>
          <w:color w:val="595959"/>
          <w:spacing w:val="51"/>
          <w:sz w:val="23"/>
          <w:szCs w:val="23"/>
        </w:rPr>
        <w:t xml:space="preserve"> </w:t>
      </w:r>
      <w:r>
        <w:rPr>
          <w:color w:val="424242"/>
          <w:sz w:val="23"/>
          <w:szCs w:val="23"/>
        </w:rPr>
        <w:t>n</w:t>
      </w:r>
      <w:r>
        <w:rPr>
          <w:color w:val="424242"/>
          <w:spacing w:val="3"/>
          <w:sz w:val="23"/>
          <w:szCs w:val="23"/>
        </w:rPr>
        <w:t>r</w:t>
      </w:r>
      <w:r>
        <w:rPr>
          <w:color w:val="424242"/>
          <w:spacing w:val="-18"/>
          <w:sz w:val="23"/>
          <w:szCs w:val="23"/>
        </w:rPr>
        <w:t>.</w:t>
      </w:r>
      <w:r>
        <w:rPr>
          <w:color w:val="424242"/>
          <w:spacing w:val="-20"/>
          <w:sz w:val="23"/>
          <w:szCs w:val="23"/>
        </w:rPr>
        <w:t>.</w:t>
      </w:r>
      <w:r>
        <w:rPr>
          <w:color w:val="595959"/>
          <w:sz w:val="23"/>
          <w:szCs w:val="23"/>
        </w:rPr>
        <w:t>„.„.„.„„</w:t>
      </w:r>
      <w:r>
        <w:rPr>
          <w:color w:val="595959"/>
          <w:spacing w:val="11"/>
          <w:sz w:val="23"/>
          <w:szCs w:val="23"/>
        </w:rPr>
        <w:t>.</w:t>
      </w:r>
      <w:r>
        <w:rPr>
          <w:color w:val="595959"/>
          <w:sz w:val="23"/>
          <w:szCs w:val="23"/>
        </w:rPr>
        <w:t xml:space="preserve">„, </w:t>
      </w:r>
      <w:r>
        <w:rPr>
          <w:color w:val="595959"/>
          <w:spacing w:val="46"/>
          <w:sz w:val="23"/>
          <w:szCs w:val="23"/>
        </w:rPr>
        <w:t xml:space="preserve"> </w:t>
      </w:r>
      <w:r>
        <w:rPr>
          <w:color w:val="424242"/>
          <w:sz w:val="23"/>
          <w:szCs w:val="23"/>
        </w:rPr>
        <w:t xml:space="preserve">eliberat  </w:t>
      </w:r>
      <w:r>
        <w:rPr>
          <w:color w:val="424242"/>
          <w:spacing w:val="2"/>
          <w:sz w:val="23"/>
          <w:szCs w:val="23"/>
        </w:rPr>
        <w:t xml:space="preserve"> </w:t>
      </w:r>
      <w:r>
        <w:rPr>
          <w:color w:val="424242"/>
          <w:sz w:val="23"/>
          <w:szCs w:val="23"/>
        </w:rPr>
        <w:t>de„„„.„„„.„„„„</w:t>
      </w:r>
      <w:r>
        <w:rPr>
          <w:color w:val="424242"/>
          <w:spacing w:val="-25"/>
          <w:sz w:val="23"/>
          <w:szCs w:val="23"/>
        </w:rPr>
        <w:t xml:space="preserve"> </w:t>
      </w:r>
      <w:r>
        <w:rPr>
          <w:color w:val="424242"/>
          <w:spacing w:val="-20"/>
          <w:sz w:val="23"/>
          <w:szCs w:val="23"/>
        </w:rPr>
        <w:t>.</w:t>
      </w:r>
      <w:r>
        <w:rPr>
          <w:color w:val="424242"/>
          <w:spacing w:val="-23"/>
          <w:sz w:val="23"/>
          <w:szCs w:val="23"/>
        </w:rPr>
        <w:t>..</w:t>
      </w:r>
      <w:r>
        <w:rPr>
          <w:color w:val="424242"/>
          <w:spacing w:val="-20"/>
          <w:sz w:val="23"/>
          <w:szCs w:val="23"/>
        </w:rPr>
        <w:t>.</w:t>
      </w:r>
      <w:r>
        <w:rPr>
          <w:color w:val="595959"/>
          <w:sz w:val="23"/>
          <w:szCs w:val="23"/>
        </w:rPr>
        <w:t>„„.</w:t>
      </w:r>
      <w:r>
        <w:rPr>
          <w:color w:val="595959"/>
          <w:spacing w:val="6"/>
          <w:sz w:val="23"/>
          <w:szCs w:val="23"/>
        </w:rPr>
        <w:t>„</w:t>
      </w:r>
      <w:r>
        <w:rPr>
          <w:color w:val="595959"/>
          <w:spacing w:val="-20"/>
          <w:sz w:val="23"/>
          <w:szCs w:val="23"/>
        </w:rPr>
        <w:t>.</w:t>
      </w:r>
      <w:r>
        <w:rPr>
          <w:color w:val="595959"/>
          <w:spacing w:val="-23"/>
          <w:sz w:val="23"/>
          <w:szCs w:val="23"/>
        </w:rPr>
        <w:t>.</w:t>
      </w:r>
      <w:r>
        <w:rPr>
          <w:color w:val="424242"/>
          <w:sz w:val="23"/>
          <w:szCs w:val="23"/>
        </w:rPr>
        <w:t>„</w:t>
      </w:r>
      <w:r>
        <w:rPr>
          <w:color w:val="424242"/>
          <w:spacing w:val="-6"/>
          <w:sz w:val="23"/>
          <w:szCs w:val="23"/>
        </w:rPr>
        <w:t>.</w:t>
      </w:r>
      <w:r>
        <w:rPr>
          <w:color w:val="424242"/>
          <w:sz w:val="23"/>
          <w:szCs w:val="23"/>
        </w:rPr>
        <w:t xml:space="preserve">„„, </w:t>
      </w:r>
      <w:r>
        <w:rPr>
          <w:color w:val="424242"/>
          <w:spacing w:val="53"/>
          <w:sz w:val="23"/>
          <w:szCs w:val="23"/>
        </w:rPr>
        <w:t xml:space="preserve"> </w:t>
      </w:r>
      <w:r>
        <w:rPr>
          <w:color w:val="424242"/>
          <w:sz w:val="23"/>
          <w:szCs w:val="23"/>
        </w:rPr>
        <w:t xml:space="preserve">la </w:t>
      </w:r>
      <w:r>
        <w:rPr>
          <w:color w:val="424242"/>
          <w:spacing w:val="47"/>
          <w:sz w:val="23"/>
          <w:szCs w:val="23"/>
        </w:rPr>
        <w:t xml:space="preserve"> </w:t>
      </w:r>
      <w:r>
        <w:rPr>
          <w:color w:val="424242"/>
          <w:sz w:val="23"/>
          <w:szCs w:val="23"/>
        </w:rPr>
        <w:t>data</w:t>
      </w:r>
      <w:r>
        <w:rPr>
          <w:color w:val="424242"/>
          <w:w w:val="107"/>
          <w:sz w:val="23"/>
          <w:szCs w:val="23"/>
        </w:rPr>
        <w:t xml:space="preserve"> </w:t>
      </w:r>
      <w:r>
        <w:rPr>
          <w:color w:val="424242"/>
          <w:sz w:val="23"/>
          <w:szCs w:val="23"/>
        </w:rPr>
        <w:t>de„„„</w:t>
      </w:r>
      <w:r>
        <w:rPr>
          <w:color w:val="424242"/>
          <w:spacing w:val="-4"/>
          <w:sz w:val="23"/>
          <w:szCs w:val="23"/>
        </w:rPr>
        <w:t>.</w:t>
      </w:r>
      <w:r>
        <w:rPr>
          <w:color w:val="424242"/>
          <w:spacing w:val="-6"/>
          <w:sz w:val="23"/>
          <w:szCs w:val="23"/>
        </w:rPr>
        <w:t>„</w:t>
      </w:r>
      <w:r>
        <w:rPr>
          <w:color w:val="777777"/>
          <w:spacing w:val="-23"/>
          <w:sz w:val="23"/>
          <w:szCs w:val="23"/>
        </w:rPr>
        <w:t>.</w:t>
      </w:r>
      <w:r>
        <w:rPr>
          <w:color w:val="424242"/>
          <w:sz w:val="23"/>
          <w:szCs w:val="23"/>
        </w:rPr>
        <w:t>„</w:t>
      </w:r>
      <w:r>
        <w:rPr>
          <w:color w:val="424242"/>
          <w:spacing w:val="5"/>
          <w:sz w:val="23"/>
          <w:szCs w:val="23"/>
        </w:rPr>
        <w:t>„</w:t>
      </w:r>
      <w:r>
        <w:rPr>
          <w:color w:val="595959"/>
          <w:spacing w:val="-20"/>
          <w:sz w:val="23"/>
          <w:szCs w:val="23"/>
        </w:rPr>
        <w:t>.</w:t>
      </w:r>
      <w:r>
        <w:rPr>
          <w:color w:val="595959"/>
          <w:sz w:val="23"/>
          <w:szCs w:val="23"/>
        </w:rPr>
        <w:t>..</w:t>
      </w:r>
      <w:r>
        <w:rPr>
          <w:color w:val="595959"/>
          <w:spacing w:val="-14"/>
          <w:sz w:val="23"/>
          <w:szCs w:val="23"/>
        </w:rPr>
        <w:t>.</w:t>
      </w:r>
      <w:r>
        <w:rPr>
          <w:color w:val="424242"/>
          <w:sz w:val="23"/>
          <w:szCs w:val="23"/>
        </w:rPr>
        <w:t>„„„</w:t>
      </w:r>
      <w:r>
        <w:rPr>
          <w:color w:val="424242"/>
          <w:spacing w:val="17"/>
          <w:sz w:val="23"/>
          <w:szCs w:val="23"/>
        </w:rPr>
        <w:t>„</w:t>
      </w:r>
      <w:r>
        <w:rPr>
          <w:color w:val="777777"/>
          <w:spacing w:val="-20"/>
          <w:sz w:val="23"/>
          <w:szCs w:val="23"/>
        </w:rPr>
        <w:t>.</w:t>
      </w:r>
      <w:r>
        <w:rPr>
          <w:color w:val="424242"/>
          <w:sz w:val="23"/>
          <w:szCs w:val="23"/>
        </w:rPr>
        <w:t>„.„</w:t>
      </w:r>
      <w:r>
        <w:rPr>
          <w:color w:val="424242"/>
          <w:spacing w:val="-4"/>
          <w:sz w:val="23"/>
          <w:szCs w:val="23"/>
        </w:rPr>
        <w:t>.</w:t>
      </w:r>
      <w:r>
        <w:rPr>
          <w:color w:val="424242"/>
          <w:sz w:val="23"/>
          <w:szCs w:val="23"/>
        </w:rPr>
        <w:t>„„„</w:t>
      </w:r>
      <w:r>
        <w:rPr>
          <w:color w:val="424242"/>
          <w:spacing w:val="-9"/>
          <w:sz w:val="23"/>
          <w:szCs w:val="23"/>
        </w:rPr>
        <w:t>.</w:t>
      </w:r>
      <w:r>
        <w:rPr>
          <w:color w:val="424242"/>
          <w:sz w:val="23"/>
          <w:szCs w:val="23"/>
        </w:rPr>
        <w:t>,</w:t>
      </w:r>
    </w:p>
    <w:p w:rsidR="00023E36" w:rsidRDefault="00023E36" w:rsidP="00CE5837">
      <w:pPr>
        <w:pStyle w:val="BodyText"/>
        <w:kinsoku w:val="0"/>
        <w:overflowPunct w:val="0"/>
        <w:spacing w:before="26" w:line="246" w:lineRule="auto"/>
        <w:ind w:left="134" w:right="1339"/>
        <w:jc w:val="both"/>
        <w:rPr>
          <w:color w:val="000000"/>
          <w:sz w:val="23"/>
          <w:szCs w:val="23"/>
        </w:rPr>
      </w:pPr>
      <w:r>
        <w:rPr>
          <w:color w:val="424242"/>
          <w:w w:val="105"/>
          <w:sz w:val="23"/>
          <w:szCs w:val="23"/>
        </w:rPr>
        <w:t>indeplinesc</w:t>
      </w:r>
      <w:r>
        <w:rPr>
          <w:color w:val="424242"/>
          <w:spacing w:val="1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conditiile</w:t>
      </w:r>
      <w:r>
        <w:rPr>
          <w:color w:val="424242"/>
          <w:spacing w:val="1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prevazute</w:t>
      </w:r>
      <w:r>
        <w:rPr>
          <w:color w:val="424242"/>
          <w:spacing w:val="1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</w:t>
      </w:r>
      <w:r>
        <w:rPr>
          <w:color w:val="424242"/>
          <w:spacing w:val="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Legea</w:t>
      </w:r>
      <w:r>
        <w:rPr>
          <w:color w:val="424242"/>
          <w:spacing w:val="2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nr.</w:t>
      </w:r>
      <w:r>
        <w:rPr>
          <w:color w:val="424242"/>
          <w:spacing w:val="4"/>
          <w:w w:val="105"/>
          <w:sz w:val="23"/>
          <w:szCs w:val="23"/>
        </w:rPr>
        <w:t xml:space="preserve"> </w:t>
      </w:r>
      <w:r>
        <w:rPr>
          <w:color w:val="424242"/>
          <w:spacing w:val="-32"/>
          <w:w w:val="105"/>
          <w:sz w:val="23"/>
          <w:szCs w:val="23"/>
        </w:rPr>
        <w:t>1</w:t>
      </w:r>
      <w:r>
        <w:rPr>
          <w:color w:val="424242"/>
          <w:w w:val="105"/>
          <w:sz w:val="23"/>
          <w:szCs w:val="23"/>
        </w:rPr>
        <w:t>5/2003</w:t>
      </w:r>
      <w:r>
        <w:rPr>
          <w:color w:val="424242"/>
          <w:spacing w:val="5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privi</w:t>
      </w:r>
      <w:r>
        <w:rPr>
          <w:color w:val="424242"/>
          <w:spacing w:val="-2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nd</w:t>
      </w:r>
      <w:r>
        <w:rPr>
          <w:color w:val="424242"/>
          <w:spacing w:val="1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sprijinul</w:t>
      </w:r>
      <w:r>
        <w:rPr>
          <w:color w:val="424242"/>
          <w:spacing w:val="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acordat</w:t>
      </w:r>
      <w:r>
        <w:rPr>
          <w:color w:val="424242"/>
          <w:w w:val="108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tinerilor</w:t>
      </w:r>
      <w:r>
        <w:rPr>
          <w:color w:val="424242"/>
          <w:spacing w:val="2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pentru</w:t>
      </w:r>
      <w:r>
        <w:rPr>
          <w:color w:val="424242"/>
          <w:spacing w:val="28"/>
          <w:w w:val="105"/>
          <w:sz w:val="23"/>
          <w:szCs w:val="23"/>
        </w:rPr>
        <w:t xml:space="preserve"> </w:t>
      </w:r>
      <w:r>
        <w:rPr>
          <w:color w:val="595959"/>
          <w:w w:val="105"/>
          <w:sz w:val="23"/>
          <w:szCs w:val="23"/>
        </w:rPr>
        <w:t>construirea</w:t>
      </w:r>
      <w:r>
        <w:rPr>
          <w:color w:val="595959"/>
          <w:spacing w:val="2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unei</w:t>
      </w:r>
      <w:r>
        <w:rPr>
          <w:color w:val="424242"/>
          <w:spacing w:val="1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locu</w:t>
      </w:r>
      <w:r>
        <w:rPr>
          <w:color w:val="424242"/>
          <w:spacing w:val="24"/>
          <w:w w:val="105"/>
          <w:sz w:val="23"/>
          <w:szCs w:val="23"/>
        </w:rPr>
        <w:t>i</w:t>
      </w:r>
      <w:r>
        <w:rPr>
          <w:color w:val="424242"/>
          <w:w w:val="105"/>
          <w:sz w:val="23"/>
          <w:szCs w:val="23"/>
        </w:rPr>
        <w:t>nte</w:t>
      </w:r>
      <w:r>
        <w:rPr>
          <w:color w:val="424242"/>
          <w:spacing w:val="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proprietate</w:t>
      </w:r>
      <w:r>
        <w:rPr>
          <w:color w:val="424242"/>
          <w:spacing w:val="3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personala.</w:t>
      </w:r>
    </w:p>
    <w:p w:rsidR="00023E36" w:rsidRDefault="00023E36">
      <w:pPr>
        <w:pStyle w:val="BodyText"/>
        <w:kinsoku w:val="0"/>
        <w:overflowPunct w:val="0"/>
        <w:spacing w:line="261" w:lineRule="exact"/>
        <w:ind w:left="816"/>
        <w:rPr>
          <w:color w:val="000000"/>
          <w:sz w:val="23"/>
          <w:szCs w:val="23"/>
        </w:rPr>
      </w:pPr>
      <w:r>
        <w:rPr>
          <w:color w:val="424242"/>
          <w:sz w:val="23"/>
          <w:szCs w:val="23"/>
        </w:rPr>
        <w:t xml:space="preserve">Solicit </w:t>
      </w:r>
      <w:r>
        <w:rPr>
          <w:color w:val="424242"/>
          <w:spacing w:val="3"/>
          <w:sz w:val="23"/>
          <w:szCs w:val="23"/>
        </w:rPr>
        <w:t xml:space="preserve"> </w:t>
      </w:r>
      <w:r>
        <w:rPr>
          <w:color w:val="424242"/>
          <w:sz w:val="23"/>
          <w:szCs w:val="23"/>
        </w:rPr>
        <w:t xml:space="preserve">atribuirea </w:t>
      </w:r>
      <w:r>
        <w:rPr>
          <w:color w:val="424242"/>
          <w:spacing w:val="41"/>
          <w:sz w:val="23"/>
          <w:szCs w:val="23"/>
        </w:rPr>
        <w:t xml:space="preserve"> </w:t>
      </w:r>
      <w:r>
        <w:rPr>
          <w:color w:val="424242"/>
          <w:spacing w:val="11"/>
          <w:sz w:val="23"/>
          <w:szCs w:val="23"/>
        </w:rPr>
        <w:t>i</w:t>
      </w:r>
      <w:r>
        <w:rPr>
          <w:color w:val="424242"/>
          <w:spacing w:val="9"/>
          <w:sz w:val="23"/>
          <w:szCs w:val="23"/>
        </w:rPr>
        <w:t>n</w:t>
      </w:r>
      <w:r>
        <w:rPr>
          <w:color w:val="424242"/>
          <w:sz w:val="23"/>
          <w:szCs w:val="23"/>
        </w:rPr>
        <w:t xml:space="preserve"> </w:t>
      </w:r>
      <w:r>
        <w:rPr>
          <w:color w:val="424242"/>
          <w:spacing w:val="33"/>
          <w:sz w:val="23"/>
          <w:szCs w:val="23"/>
        </w:rPr>
        <w:t xml:space="preserve"> </w:t>
      </w:r>
      <w:r>
        <w:rPr>
          <w:color w:val="424242"/>
          <w:sz w:val="23"/>
          <w:szCs w:val="23"/>
        </w:rPr>
        <w:t xml:space="preserve">folosinta </w:t>
      </w:r>
      <w:r>
        <w:rPr>
          <w:color w:val="424242"/>
          <w:spacing w:val="27"/>
          <w:sz w:val="23"/>
          <w:szCs w:val="23"/>
        </w:rPr>
        <w:t xml:space="preserve"> </w:t>
      </w:r>
      <w:r>
        <w:rPr>
          <w:color w:val="424242"/>
          <w:sz w:val="23"/>
          <w:szCs w:val="23"/>
        </w:rPr>
        <w:t xml:space="preserve">gratuita </w:t>
      </w:r>
      <w:r>
        <w:rPr>
          <w:color w:val="424242"/>
          <w:spacing w:val="19"/>
          <w:sz w:val="23"/>
          <w:szCs w:val="23"/>
        </w:rPr>
        <w:t xml:space="preserve"> </w:t>
      </w:r>
      <w:r>
        <w:rPr>
          <w:color w:val="595959"/>
          <w:sz w:val="23"/>
          <w:szCs w:val="23"/>
        </w:rPr>
        <w:t xml:space="preserve">a </w:t>
      </w:r>
      <w:r>
        <w:rPr>
          <w:color w:val="595959"/>
          <w:spacing w:val="17"/>
          <w:sz w:val="23"/>
          <w:szCs w:val="23"/>
        </w:rPr>
        <w:t xml:space="preserve"> </w:t>
      </w:r>
      <w:r>
        <w:rPr>
          <w:color w:val="424242"/>
          <w:sz w:val="23"/>
          <w:szCs w:val="23"/>
        </w:rPr>
        <w:t xml:space="preserve">unui </w:t>
      </w:r>
      <w:r>
        <w:rPr>
          <w:color w:val="424242"/>
          <w:spacing w:val="36"/>
          <w:sz w:val="23"/>
          <w:szCs w:val="23"/>
        </w:rPr>
        <w:t xml:space="preserve"> </w:t>
      </w:r>
      <w:r>
        <w:rPr>
          <w:color w:val="424242"/>
          <w:sz w:val="23"/>
          <w:szCs w:val="23"/>
        </w:rPr>
        <w:t xml:space="preserve">teren </w:t>
      </w:r>
      <w:r>
        <w:rPr>
          <w:color w:val="424242"/>
          <w:spacing w:val="30"/>
          <w:sz w:val="23"/>
          <w:szCs w:val="23"/>
        </w:rPr>
        <w:t xml:space="preserve"> </w:t>
      </w:r>
      <w:r>
        <w:rPr>
          <w:color w:val="424242"/>
          <w:sz w:val="23"/>
          <w:szCs w:val="23"/>
        </w:rPr>
        <w:t xml:space="preserve">in </w:t>
      </w:r>
      <w:r>
        <w:rPr>
          <w:color w:val="424242"/>
          <w:spacing w:val="20"/>
          <w:sz w:val="23"/>
          <w:szCs w:val="23"/>
        </w:rPr>
        <w:t xml:space="preserve"> </w:t>
      </w:r>
      <w:r>
        <w:rPr>
          <w:color w:val="595959"/>
          <w:sz w:val="23"/>
          <w:szCs w:val="23"/>
        </w:rPr>
        <w:t xml:space="preserve">suprafata </w:t>
      </w:r>
      <w:r>
        <w:rPr>
          <w:color w:val="595959"/>
          <w:spacing w:val="42"/>
          <w:sz w:val="23"/>
          <w:szCs w:val="23"/>
        </w:rPr>
        <w:t xml:space="preserve"> </w:t>
      </w:r>
      <w:r>
        <w:rPr>
          <w:color w:val="595959"/>
          <w:sz w:val="23"/>
          <w:szCs w:val="23"/>
        </w:rPr>
        <w:t xml:space="preserve">de </w:t>
      </w:r>
      <w:r>
        <w:rPr>
          <w:color w:val="595959"/>
          <w:spacing w:val="11"/>
          <w:sz w:val="23"/>
          <w:szCs w:val="23"/>
        </w:rPr>
        <w:t xml:space="preserve"> </w:t>
      </w:r>
      <w:r>
        <w:rPr>
          <w:color w:val="595959"/>
          <w:sz w:val="23"/>
          <w:szCs w:val="23"/>
        </w:rPr>
        <w:t>„.„</w:t>
      </w:r>
      <w:r>
        <w:rPr>
          <w:color w:val="424242"/>
          <w:sz w:val="23"/>
          <w:szCs w:val="23"/>
        </w:rPr>
        <w:t xml:space="preserve">..„„. </w:t>
      </w:r>
      <w:r>
        <w:rPr>
          <w:color w:val="424242"/>
          <w:spacing w:val="18"/>
          <w:sz w:val="23"/>
          <w:szCs w:val="23"/>
        </w:rPr>
        <w:t xml:space="preserve"> </w:t>
      </w:r>
      <w:r>
        <w:rPr>
          <w:color w:val="595959"/>
          <w:sz w:val="23"/>
          <w:szCs w:val="23"/>
        </w:rPr>
        <w:t>(intre</w:t>
      </w:r>
    </w:p>
    <w:p w:rsidR="00023E36" w:rsidRDefault="00023E36">
      <w:pPr>
        <w:pStyle w:val="BodyText"/>
        <w:kinsoku w:val="0"/>
        <w:overflowPunct w:val="0"/>
        <w:spacing w:line="252" w:lineRule="auto"/>
        <w:ind w:left="134" w:right="395" w:firstLine="14"/>
        <w:rPr>
          <w:color w:val="000000"/>
          <w:sz w:val="23"/>
          <w:szCs w:val="23"/>
        </w:rPr>
      </w:pPr>
      <w:r>
        <w:rPr>
          <w:color w:val="424242"/>
          <w:w w:val="105"/>
          <w:sz w:val="23"/>
          <w:szCs w:val="23"/>
        </w:rPr>
        <w:t>„„„„.-„„„„.</w:t>
      </w:r>
      <w:r>
        <w:rPr>
          <w:color w:val="424242"/>
          <w:spacing w:val="-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mp),</w:t>
      </w:r>
      <w:r>
        <w:rPr>
          <w:color w:val="424242"/>
          <w:spacing w:val="-1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in</w:t>
      </w:r>
      <w:r>
        <w:rPr>
          <w:color w:val="424242"/>
          <w:spacing w:val="-1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zona„.„</w:t>
      </w:r>
      <w:r>
        <w:rPr>
          <w:color w:val="424242"/>
          <w:spacing w:val="22"/>
          <w:w w:val="105"/>
          <w:sz w:val="23"/>
          <w:szCs w:val="23"/>
        </w:rPr>
        <w:t>„</w:t>
      </w:r>
      <w:r>
        <w:rPr>
          <w:color w:val="777777"/>
          <w:spacing w:val="3"/>
          <w:w w:val="105"/>
          <w:sz w:val="23"/>
          <w:szCs w:val="23"/>
        </w:rPr>
        <w:t>„</w:t>
      </w:r>
      <w:r>
        <w:rPr>
          <w:color w:val="424242"/>
          <w:w w:val="105"/>
          <w:sz w:val="23"/>
          <w:szCs w:val="23"/>
        </w:rPr>
        <w:t>„„„„„„„„.„„„„.„„„„„„„„</w:t>
      </w:r>
      <w:r>
        <w:rPr>
          <w:color w:val="424242"/>
          <w:spacing w:val="-41"/>
          <w:w w:val="105"/>
          <w:sz w:val="23"/>
          <w:szCs w:val="23"/>
        </w:rPr>
        <w:t xml:space="preserve"> </w:t>
      </w:r>
      <w:r>
        <w:rPr>
          <w:color w:val="424242"/>
          <w:spacing w:val="-24"/>
          <w:w w:val="105"/>
          <w:sz w:val="23"/>
          <w:szCs w:val="23"/>
        </w:rPr>
        <w:t>..</w:t>
      </w:r>
      <w:r>
        <w:rPr>
          <w:color w:val="424242"/>
          <w:spacing w:val="-21"/>
          <w:w w:val="105"/>
          <w:sz w:val="23"/>
          <w:szCs w:val="23"/>
        </w:rPr>
        <w:t>.</w:t>
      </w:r>
      <w:r>
        <w:rPr>
          <w:color w:val="424242"/>
          <w:spacing w:val="-24"/>
          <w:w w:val="105"/>
          <w:sz w:val="23"/>
          <w:szCs w:val="23"/>
        </w:rPr>
        <w:t>.</w:t>
      </w:r>
      <w:r>
        <w:rPr>
          <w:color w:val="777777"/>
          <w:spacing w:val="-24"/>
          <w:w w:val="105"/>
          <w:sz w:val="23"/>
          <w:szCs w:val="23"/>
        </w:rPr>
        <w:t>.</w:t>
      </w:r>
      <w:r>
        <w:rPr>
          <w:color w:val="424242"/>
          <w:spacing w:val="-21"/>
          <w:w w:val="105"/>
          <w:sz w:val="23"/>
          <w:szCs w:val="23"/>
        </w:rPr>
        <w:t>.</w:t>
      </w:r>
      <w:r>
        <w:rPr>
          <w:color w:val="424242"/>
          <w:w w:val="105"/>
          <w:sz w:val="23"/>
          <w:szCs w:val="23"/>
        </w:rPr>
        <w:t>„„</w:t>
      </w:r>
      <w:r>
        <w:rPr>
          <w:color w:val="424242"/>
          <w:spacing w:val="10"/>
          <w:w w:val="105"/>
          <w:sz w:val="23"/>
          <w:szCs w:val="23"/>
        </w:rPr>
        <w:t>„</w:t>
      </w:r>
      <w:r>
        <w:rPr>
          <w:color w:val="595959"/>
          <w:spacing w:val="-15"/>
          <w:w w:val="105"/>
          <w:sz w:val="23"/>
          <w:szCs w:val="23"/>
        </w:rPr>
        <w:t>.</w:t>
      </w:r>
      <w:r>
        <w:rPr>
          <w:color w:val="777777"/>
          <w:spacing w:val="-35"/>
          <w:w w:val="105"/>
          <w:sz w:val="23"/>
          <w:szCs w:val="23"/>
        </w:rPr>
        <w:t>.</w:t>
      </w:r>
      <w:r>
        <w:rPr>
          <w:color w:val="595959"/>
          <w:w w:val="105"/>
          <w:sz w:val="23"/>
          <w:szCs w:val="23"/>
        </w:rPr>
        <w:t>,</w:t>
      </w:r>
      <w:r>
        <w:rPr>
          <w:color w:val="595959"/>
          <w:spacing w:val="-2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pentru</w:t>
      </w:r>
      <w:r>
        <w:rPr>
          <w:color w:val="424242"/>
          <w:spacing w:val="-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construirea</w:t>
      </w:r>
      <w:r>
        <w:rPr>
          <w:color w:val="424242"/>
          <w:spacing w:val="-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unei</w:t>
      </w:r>
      <w:r>
        <w:rPr>
          <w:color w:val="424242"/>
          <w:spacing w:val="-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locuinte proprietate</w:t>
      </w:r>
      <w:r>
        <w:rPr>
          <w:color w:val="424242"/>
          <w:spacing w:val="2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personala,</w:t>
      </w:r>
      <w:r>
        <w:rPr>
          <w:color w:val="424242"/>
          <w:spacing w:val="3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pe</w:t>
      </w:r>
      <w:r>
        <w:rPr>
          <w:color w:val="424242"/>
          <w:spacing w:val="1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durata</w:t>
      </w:r>
      <w:r>
        <w:rPr>
          <w:color w:val="424242"/>
          <w:spacing w:val="1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existentei</w:t>
      </w:r>
      <w:r>
        <w:rPr>
          <w:color w:val="424242"/>
          <w:spacing w:val="2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constructiei.</w:t>
      </w:r>
    </w:p>
    <w:p w:rsidR="00023E36" w:rsidRDefault="00023E36">
      <w:pPr>
        <w:pStyle w:val="BodyText"/>
        <w:kinsoku w:val="0"/>
        <w:overflowPunct w:val="0"/>
        <w:spacing w:line="246" w:lineRule="auto"/>
        <w:ind w:left="134" w:right="1340" w:firstLine="682"/>
        <w:jc w:val="both"/>
        <w:rPr>
          <w:color w:val="000000"/>
          <w:sz w:val="23"/>
          <w:szCs w:val="23"/>
        </w:rPr>
      </w:pPr>
      <w:r>
        <w:rPr>
          <w:color w:val="424242"/>
          <w:w w:val="105"/>
          <w:sz w:val="23"/>
          <w:szCs w:val="23"/>
        </w:rPr>
        <w:t>Ma</w:t>
      </w:r>
      <w:r>
        <w:rPr>
          <w:color w:val="424242"/>
          <w:spacing w:val="1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oblig</w:t>
      </w:r>
      <w:r>
        <w:rPr>
          <w:color w:val="424242"/>
          <w:spacing w:val="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sa</w:t>
      </w:r>
      <w:r>
        <w:rPr>
          <w:color w:val="424242"/>
          <w:spacing w:val="-6"/>
          <w:w w:val="105"/>
          <w:sz w:val="23"/>
          <w:szCs w:val="23"/>
        </w:rPr>
        <w:t xml:space="preserve"> </w:t>
      </w:r>
      <w:r>
        <w:rPr>
          <w:color w:val="595959"/>
          <w:w w:val="105"/>
          <w:sz w:val="23"/>
          <w:szCs w:val="23"/>
        </w:rPr>
        <w:t>incep</w:t>
      </w:r>
      <w:r>
        <w:rPr>
          <w:color w:val="595959"/>
          <w:spacing w:val="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constructia</w:t>
      </w:r>
      <w:r>
        <w:rPr>
          <w:color w:val="424242"/>
          <w:spacing w:val="2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pana</w:t>
      </w:r>
      <w:r>
        <w:rPr>
          <w:color w:val="424242"/>
          <w:spacing w:val="1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la</w:t>
      </w:r>
      <w:r>
        <w:rPr>
          <w:color w:val="424242"/>
          <w:spacing w:val="-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data</w:t>
      </w:r>
      <w:r>
        <w:rPr>
          <w:color w:val="424242"/>
          <w:spacing w:val="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</w:t>
      </w:r>
      <w:r>
        <w:rPr>
          <w:color w:val="424242"/>
          <w:spacing w:val="-2"/>
          <w:w w:val="105"/>
          <w:sz w:val="23"/>
          <w:szCs w:val="23"/>
        </w:rPr>
        <w:t xml:space="preserve"> </w:t>
      </w:r>
      <w:r>
        <w:rPr>
          <w:color w:val="595959"/>
          <w:w w:val="105"/>
          <w:sz w:val="23"/>
          <w:szCs w:val="23"/>
        </w:rPr>
        <w:t>„.„</w:t>
      </w:r>
      <w:r>
        <w:rPr>
          <w:color w:val="595959"/>
          <w:spacing w:val="-36"/>
          <w:w w:val="105"/>
          <w:sz w:val="23"/>
          <w:szCs w:val="23"/>
        </w:rPr>
        <w:t xml:space="preserve"> </w:t>
      </w:r>
      <w:r>
        <w:rPr>
          <w:color w:val="595959"/>
          <w:w w:val="105"/>
          <w:sz w:val="23"/>
          <w:szCs w:val="23"/>
        </w:rPr>
        <w:t>„„.„.„„.„</w:t>
      </w:r>
      <w:r>
        <w:rPr>
          <w:color w:val="595959"/>
          <w:spacing w:val="-28"/>
          <w:w w:val="105"/>
          <w:sz w:val="23"/>
          <w:szCs w:val="23"/>
        </w:rPr>
        <w:t xml:space="preserve"> </w:t>
      </w:r>
      <w:r>
        <w:rPr>
          <w:color w:val="595959"/>
          <w:w w:val="105"/>
          <w:sz w:val="23"/>
          <w:szCs w:val="23"/>
        </w:rPr>
        <w:t>„„„.„,</w:t>
      </w:r>
      <w:r>
        <w:rPr>
          <w:color w:val="595959"/>
          <w:spacing w:val="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dar</w:t>
      </w:r>
      <w:r>
        <w:rPr>
          <w:color w:val="424242"/>
          <w:spacing w:val="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nu</w:t>
      </w:r>
      <w:r>
        <w:rPr>
          <w:color w:val="424242"/>
          <w:spacing w:val="1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mai</w:t>
      </w:r>
      <w:r>
        <w:rPr>
          <w:color w:val="424242"/>
          <w:spacing w:val="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tarziu</w:t>
      </w:r>
      <w:r>
        <w:rPr>
          <w:color w:val="424242"/>
          <w:spacing w:val="2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</w:t>
      </w:r>
      <w:r>
        <w:rPr>
          <w:color w:val="424242"/>
          <w:w w:val="109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un</w:t>
      </w:r>
      <w:r>
        <w:rPr>
          <w:color w:val="424242"/>
          <w:spacing w:val="3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an</w:t>
      </w:r>
      <w:r>
        <w:rPr>
          <w:color w:val="424242"/>
          <w:spacing w:val="2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</w:t>
      </w:r>
      <w:r>
        <w:rPr>
          <w:color w:val="424242"/>
          <w:spacing w:val="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la</w:t>
      </w:r>
      <w:r>
        <w:rPr>
          <w:color w:val="424242"/>
          <w:spacing w:val="1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data</w:t>
      </w:r>
      <w:r>
        <w:rPr>
          <w:color w:val="424242"/>
          <w:spacing w:val="3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atri</w:t>
      </w:r>
      <w:r>
        <w:rPr>
          <w:color w:val="424242"/>
          <w:spacing w:val="1"/>
          <w:w w:val="105"/>
          <w:sz w:val="23"/>
          <w:szCs w:val="23"/>
        </w:rPr>
        <w:t>buirii</w:t>
      </w:r>
      <w:r>
        <w:rPr>
          <w:color w:val="424242"/>
          <w:spacing w:val="3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terenului,</w:t>
      </w:r>
      <w:r>
        <w:rPr>
          <w:color w:val="424242"/>
          <w:spacing w:val="3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si</w:t>
      </w:r>
      <w:r>
        <w:rPr>
          <w:color w:val="424242"/>
          <w:spacing w:val="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sa</w:t>
      </w:r>
      <w:r>
        <w:rPr>
          <w:color w:val="424242"/>
          <w:spacing w:val="1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</w:t>
      </w:r>
      <w:r>
        <w:rPr>
          <w:color w:val="424242"/>
          <w:spacing w:val="2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realizez</w:t>
      </w:r>
      <w:r>
        <w:rPr>
          <w:color w:val="424242"/>
          <w:spacing w:val="3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cu</w:t>
      </w:r>
      <w:r>
        <w:rPr>
          <w:color w:val="424242"/>
          <w:spacing w:val="3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respectarea</w:t>
      </w:r>
      <w:r>
        <w:rPr>
          <w:color w:val="424242"/>
          <w:spacing w:val="4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prevederilor</w:t>
      </w:r>
      <w:r>
        <w:rPr>
          <w:color w:val="424242"/>
          <w:spacing w:val="5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Legii</w:t>
      </w:r>
      <w:r>
        <w:rPr>
          <w:color w:val="424242"/>
          <w:spacing w:val="3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nr.</w:t>
      </w:r>
      <w:r>
        <w:rPr>
          <w:color w:val="424242"/>
          <w:spacing w:val="28"/>
          <w:w w:val="102"/>
          <w:sz w:val="23"/>
          <w:szCs w:val="23"/>
        </w:rPr>
        <w:t xml:space="preserve"> </w:t>
      </w:r>
      <w:r>
        <w:rPr>
          <w:color w:val="424242"/>
          <w:spacing w:val="-2"/>
          <w:w w:val="105"/>
          <w:sz w:val="23"/>
          <w:szCs w:val="23"/>
        </w:rPr>
        <w:t>50/1991</w:t>
      </w:r>
      <w:r>
        <w:rPr>
          <w:color w:val="424242"/>
          <w:spacing w:val="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privind</w:t>
      </w:r>
      <w:r>
        <w:rPr>
          <w:color w:val="424242"/>
          <w:spacing w:val="5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autorizarea</w:t>
      </w:r>
      <w:r>
        <w:rPr>
          <w:color w:val="424242"/>
          <w:spacing w:val="5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executarii</w:t>
      </w:r>
      <w:r>
        <w:rPr>
          <w:color w:val="424242"/>
          <w:spacing w:val="5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lucrarilor</w:t>
      </w:r>
      <w:r>
        <w:rPr>
          <w:color w:val="424242"/>
          <w:spacing w:val="3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</w:t>
      </w:r>
      <w:r>
        <w:rPr>
          <w:color w:val="424242"/>
          <w:spacing w:val="3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constructii,</w:t>
      </w:r>
      <w:r>
        <w:rPr>
          <w:color w:val="424242"/>
          <w:spacing w:val="5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republicata,</w:t>
      </w:r>
      <w:r>
        <w:rPr>
          <w:color w:val="424242"/>
          <w:spacing w:val="5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cu</w:t>
      </w:r>
      <w:r>
        <w:rPr>
          <w:color w:val="424242"/>
          <w:spacing w:val="22"/>
          <w:w w:val="96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modificarile</w:t>
      </w:r>
      <w:r>
        <w:rPr>
          <w:color w:val="424242"/>
          <w:spacing w:val="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si</w:t>
      </w:r>
      <w:r>
        <w:rPr>
          <w:color w:val="424242"/>
          <w:spacing w:val="-1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completarile</w:t>
      </w:r>
      <w:r>
        <w:rPr>
          <w:color w:val="424242"/>
          <w:spacing w:val="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ulterioare.</w:t>
      </w:r>
    </w:p>
    <w:p w:rsidR="00023E36" w:rsidRDefault="00023E36">
      <w:pPr>
        <w:pStyle w:val="BodyText"/>
        <w:kinsoku w:val="0"/>
        <w:overflowPunct w:val="0"/>
        <w:spacing w:before="10"/>
        <w:ind w:left="0"/>
        <w:rPr>
          <w:sz w:val="24"/>
          <w:szCs w:val="24"/>
        </w:rPr>
      </w:pPr>
    </w:p>
    <w:p w:rsidR="00023E36" w:rsidRDefault="00575974">
      <w:pPr>
        <w:pStyle w:val="BodyText"/>
        <w:kinsoku w:val="0"/>
        <w:overflowPunct w:val="0"/>
        <w:ind w:left="795"/>
        <w:rPr>
          <w:color w:val="000000"/>
          <w:sz w:val="23"/>
          <w:szCs w:val="23"/>
        </w:rPr>
      </w:pPr>
      <w:r>
        <w:rPr>
          <w:noProof/>
        </w:rPr>
        <w:pict>
          <v:shape id="_x0000_s1050" style="position:absolute;left:0;text-align:left;margin-left:585.55pt;margin-top:12.15pt;width:1pt;height:437.3pt;z-index:-251650048;mso-position-horizontal-relative:page;mso-position-vertical-relative:text" coordsize="20,8746" o:allowincell="f" path="m,8745hhl,e" filled="f" strokeweight=".50125mm">
            <v:path arrowok="t"/>
            <w10:wrap anchorx="page"/>
          </v:shape>
        </w:pict>
      </w:r>
      <w:r w:rsidR="00023E36">
        <w:rPr>
          <w:color w:val="424242"/>
          <w:w w:val="105"/>
          <w:sz w:val="23"/>
          <w:szCs w:val="23"/>
        </w:rPr>
        <w:t>Anexez</w:t>
      </w:r>
      <w:r w:rsidR="00023E36">
        <w:rPr>
          <w:color w:val="424242"/>
          <w:spacing w:val="-9"/>
          <w:w w:val="105"/>
          <w:sz w:val="23"/>
          <w:szCs w:val="23"/>
        </w:rPr>
        <w:t xml:space="preserve"> </w:t>
      </w:r>
      <w:r w:rsidR="00023E36">
        <w:rPr>
          <w:color w:val="424242"/>
          <w:w w:val="105"/>
          <w:sz w:val="23"/>
          <w:szCs w:val="23"/>
        </w:rPr>
        <w:t>urmatoarele</w:t>
      </w:r>
      <w:r w:rsidR="00023E36">
        <w:rPr>
          <w:color w:val="424242"/>
          <w:spacing w:val="-1"/>
          <w:w w:val="105"/>
          <w:sz w:val="23"/>
          <w:szCs w:val="23"/>
        </w:rPr>
        <w:t xml:space="preserve"> </w:t>
      </w:r>
      <w:r w:rsidR="00023E36">
        <w:rPr>
          <w:color w:val="424242"/>
          <w:w w:val="105"/>
          <w:sz w:val="23"/>
          <w:szCs w:val="23"/>
        </w:rPr>
        <w:t>documente</w:t>
      </w:r>
      <w:r w:rsidR="00023E36">
        <w:rPr>
          <w:color w:val="424242"/>
          <w:spacing w:val="-16"/>
          <w:w w:val="105"/>
          <w:sz w:val="23"/>
          <w:szCs w:val="23"/>
        </w:rPr>
        <w:t xml:space="preserve"> </w:t>
      </w:r>
      <w:r w:rsidR="00023E36">
        <w:rPr>
          <w:color w:val="424242"/>
          <w:w w:val="105"/>
          <w:sz w:val="23"/>
          <w:szCs w:val="23"/>
        </w:rPr>
        <w:t>justificative:</w:t>
      </w:r>
    </w:p>
    <w:p w:rsidR="00023E36" w:rsidRDefault="00023E36">
      <w:pPr>
        <w:pStyle w:val="BodyText"/>
        <w:numPr>
          <w:ilvl w:val="0"/>
          <w:numId w:val="10"/>
        </w:numPr>
        <w:tabs>
          <w:tab w:val="left" w:pos="249"/>
        </w:tabs>
        <w:kinsoku w:val="0"/>
        <w:overflowPunct w:val="0"/>
        <w:spacing w:before="7"/>
        <w:ind w:firstLine="7"/>
        <w:jc w:val="both"/>
        <w:rPr>
          <w:color w:val="000000"/>
          <w:sz w:val="23"/>
          <w:szCs w:val="23"/>
        </w:rPr>
      </w:pPr>
      <w:r>
        <w:rPr>
          <w:color w:val="424242"/>
          <w:w w:val="110"/>
          <w:sz w:val="23"/>
          <w:szCs w:val="23"/>
        </w:rPr>
        <w:t>copia</w:t>
      </w:r>
      <w:r>
        <w:rPr>
          <w:color w:val="424242"/>
          <w:spacing w:val="-34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xerox</w:t>
      </w:r>
      <w:r>
        <w:rPr>
          <w:color w:val="424242"/>
          <w:spacing w:val="-27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de</w:t>
      </w:r>
      <w:r>
        <w:rPr>
          <w:color w:val="424242"/>
          <w:spacing w:val="-36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pe</w:t>
      </w:r>
      <w:r>
        <w:rPr>
          <w:color w:val="424242"/>
          <w:spacing w:val="-26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certificatul</w:t>
      </w:r>
      <w:r>
        <w:rPr>
          <w:color w:val="424242"/>
          <w:spacing w:val="-21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de</w:t>
      </w:r>
      <w:r>
        <w:rPr>
          <w:color w:val="424242"/>
          <w:spacing w:val="-36"/>
          <w:w w:val="110"/>
          <w:sz w:val="23"/>
          <w:szCs w:val="23"/>
        </w:rPr>
        <w:t xml:space="preserve"> </w:t>
      </w:r>
      <w:r w:rsidR="00CE5837">
        <w:rPr>
          <w:color w:val="424242"/>
          <w:w w:val="110"/>
          <w:sz w:val="23"/>
          <w:szCs w:val="23"/>
        </w:rPr>
        <w:t>naș</w:t>
      </w:r>
      <w:r>
        <w:rPr>
          <w:color w:val="424242"/>
          <w:w w:val="110"/>
          <w:sz w:val="23"/>
          <w:szCs w:val="23"/>
        </w:rPr>
        <w:t>tere</w:t>
      </w:r>
      <w:r>
        <w:rPr>
          <w:color w:val="424242"/>
          <w:spacing w:val="-21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(sotului</w:t>
      </w:r>
      <w:r>
        <w:rPr>
          <w:color w:val="424242"/>
          <w:spacing w:val="-25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/</w:t>
      </w:r>
      <w:r>
        <w:rPr>
          <w:color w:val="424242"/>
          <w:spacing w:val="-28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sotiei,</w:t>
      </w:r>
      <w:r>
        <w:rPr>
          <w:color w:val="424242"/>
          <w:spacing w:val="-33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copii,</w:t>
      </w:r>
      <w:r>
        <w:rPr>
          <w:color w:val="424242"/>
          <w:spacing w:val="-31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daca</w:t>
      </w:r>
      <w:r>
        <w:rPr>
          <w:color w:val="424242"/>
          <w:spacing w:val="-30"/>
          <w:w w:val="110"/>
          <w:sz w:val="23"/>
          <w:szCs w:val="23"/>
        </w:rPr>
        <w:t xml:space="preserve"> </w:t>
      </w:r>
      <w:r>
        <w:rPr>
          <w:color w:val="595959"/>
          <w:w w:val="110"/>
          <w:sz w:val="23"/>
          <w:szCs w:val="23"/>
        </w:rPr>
        <w:t>este</w:t>
      </w:r>
      <w:r>
        <w:rPr>
          <w:color w:val="595959"/>
          <w:spacing w:val="-38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cazul);</w:t>
      </w:r>
    </w:p>
    <w:p w:rsidR="00023E36" w:rsidRDefault="00023E36">
      <w:pPr>
        <w:pStyle w:val="BodyText"/>
        <w:numPr>
          <w:ilvl w:val="0"/>
          <w:numId w:val="10"/>
        </w:numPr>
        <w:tabs>
          <w:tab w:val="left" w:pos="249"/>
        </w:tabs>
        <w:kinsoku w:val="0"/>
        <w:overflowPunct w:val="0"/>
        <w:ind w:left="248"/>
        <w:jc w:val="both"/>
        <w:rPr>
          <w:color w:val="000000"/>
          <w:sz w:val="23"/>
          <w:szCs w:val="23"/>
        </w:rPr>
      </w:pPr>
      <w:r>
        <w:rPr>
          <w:color w:val="424242"/>
          <w:w w:val="110"/>
          <w:sz w:val="23"/>
          <w:szCs w:val="23"/>
        </w:rPr>
        <w:t>copie</w:t>
      </w:r>
      <w:r>
        <w:rPr>
          <w:color w:val="424242"/>
          <w:spacing w:val="-28"/>
          <w:w w:val="110"/>
          <w:sz w:val="23"/>
          <w:szCs w:val="23"/>
        </w:rPr>
        <w:t xml:space="preserve"> </w:t>
      </w:r>
      <w:r>
        <w:rPr>
          <w:color w:val="595959"/>
          <w:w w:val="110"/>
          <w:sz w:val="23"/>
          <w:szCs w:val="23"/>
        </w:rPr>
        <w:t>xerox</w:t>
      </w:r>
      <w:r>
        <w:rPr>
          <w:color w:val="595959"/>
          <w:spacing w:val="-25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de</w:t>
      </w:r>
      <w:r>
        <w:rPr>
          <w:color w:val="424242"/>
          <w:spacing w:val="-36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pe</w:t>
      </w:r>
      <w:r>
        <w:rPr>
          <w:color w:val="424242"/>
          <w:spacing w:val="-23"/>
          <w:w w:val="110"/>
          <w:sz w:val="23"/>
          <w:szCs w:val="23"/>
        </w:rPr>
        <w:t xml:space="preserve"> </w:t>
      </w:r>
      <w:r>
        <w:rPr>
          <w:color w:val="595959"/>
          <w:w w:val="110"/>
          <w:sz w:val="23"/>
          <w:szCs w:val="23"/>
        </w:rPr>
        <w:t>actul</w:t>
      </w:r>
      <w:r>
        <w:rPr>
          <w:color w:val="595959"/>
          <w:spacing w:val="-23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de</w:t>
      </w:r>
      <w:r>
        <w:rPr>
          <w:color w:val="424242"/>
          <w:spacing w:val="-27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identitate</w:t>
      </w:r>
      <w:r>
        <w:rPr>
          <w:color w:val="424242"/>
          <w:spacing w:val="-23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(sotului</w:t>
      </w:r>
      <w:r>
        <w:rPr>
          <w:color w:val="424242"/>
          <w:spacing w:val="-19"/>
          <w:w w:val="110"/>
          <w:sz w:val="23"/>
          <w:szCs w:val="23"/>
        </w:rPr>
        <w:t xml:space="preserve"> </w:t>
      </w:r>
      <w:r>
        <w:rPr>
          <w:color w:val="595959"/>
          <w:w w:val="125"/>
          <w:sz w:val="23"/>
          <w:szCs w:val="23"/>
        </w:rPr>
        <w:t>/</w:t>
      </w:r>
      <w:r>
        <w:rPr>
          <w:color w:val="595959"/>
          <w:spacing w:val="-33"/>
          <w:w w:val="125"/>
          <w:sz w:val="23"/>
          <w:szCs w:val="23"/>
        </w:rPr>
        <w:t xml:space="preserve"> </w:t>
      </w:r>
      <w:r>
        <w:rPr>
          <w:color w:val="595959"/>
          <w:w w:val="110"/>
          <w:sz w:val="23"/>
          <w:szCs w:val="23"/>
        </w:rPr>
        <w:t>sotiei,</w:t>
      </w:r>
      <w:r>
        <w:rPr>
          <w:color w:val="595959"/>
          <w:spacing w:val="-27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daca</w:t>
      </w:r>
      <w:r>
        <w:rPr>
          <w:color w:val="424242"/>
          <w:spacing w:val="-22"/>
          <w:w w:val="110"/>
          <w:sz w:val="23"/>
          <w:szCs w:val="23"/>
        </w:rPr>
        <w:t xml:space="preserve"> </w:t>
      </w:r>
      <w:r>
        <w:rPr>
          <w:color w:val="595959"/>
          <w:w w:val="110"/>
          <w:sz w:val="23"/>
          <w:szCs w:val="23"/>
        </w:rPr>
        <w:t>este</w:t>
      </w:r>
      <w:r>
        <w:rPr>
          <w:color w:val="595959"/>
          <w:spacing w:val="-26"/>
          <w:w w:val="110"/>
          <w:sz w:val="23"/>
          <w:szCs w:val="23"/>
        </w:rPr>
        <w:t xml:space="preserve"> </w:t>
      </w:r>
      <w:r>
        <w:rPr>
          <w:color w:val="595959"/>
          <w:w w:val="110"/>
          <w:sz w:val="23"/>
          <w:szCs w:val="23"/>
        </w:rPr>
        <w:t>cazul);</w:t>
      </w:r>
    </w:p>
    <w:p w:rsidR="00023E36" w:rsidRDefault="00023E36">
      <w:pPr>
        <w:pStyle w:val="BodyText"/>
        <w:numPr>
          <w:ilvl w:val="0"/>
          <w:numId w:val="10"/>
        </w:numPr>
        <w:tabs>
          <w:tab w:val="left" w:pos="249"/>
        </w:tabs>
        <w:kinsoku w:val="0"/>
        <w:overflowPunct w:val="0"/>
        <w:spacing w:line="221" w:lineRule="exact"/>
        <w:ind w:left="248"/>
        <w:jc w:val="both"/>
        <w:rPr>
          <w:color w:val="000000"/>
          <w:sz w:val="23"/>
          <w:szCs w:val="23"/>
        </w:rPr>
      </w:pPr>
      <w:r>
        <w:rPr>
          <w:color w:val="424242"/>
          <w:w w:val="105"/>
          <w:sz w:val="23"/>
          <w:szCs w:val="23"/>
        </w:rPr>
        <w:t>copie</w:t>
      </w:r>
      <w:r>
        <w:rPr>
          <w:color w:val="424242"/>
          <w:spacing w:val="-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xerox</w:t>
      </w:r>
      <w:r>
        <w:rPr>
          <w:color w:val="424242"/>
          <w:spacing w:val="1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</w:t>
      </w:r>
      <w:r>
        <w:rPr>
          <w:color w:val="424242"/>
          <w:spacing w:val="-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pe</w:t>
      </w:r>
      <w:r>
        <w:rPr>
          <w:color w:val="424242"/>
          <w:spacing w:val="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certificatul</w:t>
      </w:r>
      <w:r>
        <w:rPr>
          <w:color w:val="424242"/>
          <w:spacing w:val="2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</w:t>
      </w:r>
      <w:r>
        <w:rPr>
          <w:color w:val="424242"/>
          <w:spacing w:val="-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casatorie/divort</w:t>
      </w:r>
      <w:r>
        <w:rPr>
          <w:color w:val="424242"/>
          <w:spacing w:val="1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(daca</w:t>
      </w:r>
      <w:r>
        <w:rPr>
          <w:color w:val="424242"/>
          <w:spacing w:val="1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este</w:t>
      </w:r>
      <w:r>
        <w:rPr>
          <w:color w:val="424242"/>
          <w:spacing w:val="-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cazul);</w:t>
      </w:r>
    </w:p>
    <w:p w:rsidR="00023E36" w:rsidRDefault="00023E36">
      <w:pPr>
        <w:pStyle w:val="BodyText"/>
        <w:numPr>
          <w:ilvl w:val="0"/>
          <w:numId w:val="10"/>
        </w:numPr>
        <w:tabs>
          <w:tab w:val="left" w:pos="256"/>
        </w:tabs>
        <w:kinsoku w:val="0"/>
        <w:overflowPunct w:val="0"/>
        <w:spacing w:line="329" w:lineRule="exact"/>
        <w:ind w:left="255" w:hanging="135"/>
        <w:jc w:val="both"/>
        <w:rPr>
          <w:color w:val="000000"/>
          <w:sz w:val="23"/>
          <w:szCs w:val="23"/>
        </w:rPr>
      </w:pPr>
      <w:r>
        <w:rPr>
          <w:color w:val="424242"/>
          <w:w w:val="110"/>
          <w:sz w:val="23"/>
          <w:szCs w:val="23"/>
        </w:rPr>
        <w:t>declaratia</w:t>
      </w:r>
      <w:r>
        <w:rPr>
          <w:color w:val="424242"/>
          <w:spacing w:val="-12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(declaratia</w:t>
      </w:r>
      <w:r>
        <w:rPr>
          <w:color w:val="424242"/>
          <w:spacing w:val="-22"/>
          <w:w w:val="110"/>
          <w:sz w:val="23"/>
          <w:szCs w:val="23"/>
        </w:rPr>
        <w:t xml:space="preserve"> </w:t>
      </w:r>
      <w:r>
        <w:rPr>
          <w:color w:val="424242"/>
          <w:spacing w:val="2"/>
          <w:w w:val="110"/>
          <w:sz w:val="23"/>
          <w:szCs w:val="23"/>
        </w:rPr>
        <w:t>sotu</w:t>
      </w:r>
      <w:r>
        <w:rPr>
          <w:color w:val="232323"/>
          <w:spacing w:val="2"/>
          <w:w w:val="110"/>
          <w:sz w:val="23"/>
          <w:szCs w:val="23"/>
        </w:rPr>
        <w:t>l</w:t>
      </w:r>
      <w:r>
        <w:rPr>
          <w:color w:val="424242"/>
          <w:spacing w:val="2"/>
          <w:w w:val="110"/>
          <w:sz w:val="23"/>
          <w:szCs w:val="23"/>
        </w:rPr>
        <w:t>ui</w:t>
      </w:r>
      <w:r>
        <w:rPr>
          <w:color w:val="424242"/>
          <w:spacing w:val="-25"/>
          <w:w w:val="110"/>
          <w:sz w:val="23"/>
          <w:szCs w:val="23"/>
        </w:rPr>
        <w:t xml:space="preserve"> </w:t>
      </w:r>
      <w:r>
        <w:rPr>
          <w:color w:val="424242"/>
          <w:w w:val="125"/>
          <w:sz w:val="23"/>
          <w:szCs w:val="23"/>
        </w:rPr>
        <w:t>/</w:t>
      </w:r>
      <w:r>
        <w:rPr>
          <w:color w:val="424242"/>
          <w:spacing w:val="-31"/>
          <w:w w:val="125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sotiei,</w:t>
      </w:r>
      <w:r>
        <w:rPr>
          <w:color w:val="424242"/>
          <w:spacing w:val="-31"/>
          <w:w w:val="110"/>
          <w:sz w:val="23"/>
          <w:szCs w:val="23"/>
        </w:rPr>
        <w:t xml:space="preserve"> </w:t>
      </w:r>
      <w:r>
        <w:rPr>
          <w:color w:val="424242"/>
          <w:spacing w:val="4"/>
          <w:w w:val="110"/>
          <w:sz w:val="23"/>
          <w:szCs w:val="23"/>
        </w:rPr>
        <w:t>dupa</w:t>
      </w:r>
      <w:r>
        <w:rPr>
          <w:color w:val="424242"/>
          <w:spacing w:val="-17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caz)</w:t>
      </w:r>
      <w:r>
        <w:rPr>
          <w:color w:val="424242"/>
          <w:spacing w:val="-21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pe</w:t>
      </w:r>
      <w:r>
        <w:rPr>
          <w:color w:val="424242"/>
          <w:spacing w:val="-20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propria</w:t>
      </w:r>
      <w:r>
        <w:rPr>
          <w:color w:val="424242"/>
          <w:spacing w:val="-8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raspundere,</w:t>
      </w:r>
      <w:r>
        <w:rPr>
          <w:color w:val="424242"/>
          <w:spacing w:val="-22"/>
          <w:w w:val="110"/>
          <w:sz w:val="23"/>
          <w:szCs w:val="23"/>
        </w:rPr>
        <w:t xml:space="preserve"> </w:t>
      </w:r>
      <w:r w:rsidRPr="00CE5837">
        <w:rPr>
          <w:color w:val="424242"/>
        </w:rPr>
        <w:t>ca</w:t>
      </w:r>
      <w:r>
        <w:rPr>
          <w:color w:val="424242"/>
          <w:spacing w:val="-39"/>
          <w:sz w:val="33"/>
          <w:szCs w:val="33"/>
        </w:rPr>
        <w:t xml:space="preserve"> </w:t>
      </w:r>
      <w:r>
        <w:rPr>
          <w:color w:val="424242"/>
          <w:w w:val="110"/>
          <w:sz w:val="23"/>
          <w:szCs w:val="23"/>
        </w:rPr>
        <w:t>nu</w:t>
      </w:r>
      <w:r>
        <w:rPr>
          <w:color w:val="424242"/>
          <w:spacing w:val="-19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detin</w:t>
      </w:r>
      <w:r>
        <w:rPr>
          <w:color w:val="424242"/>
          <w:spacing w:val="-23"/>
          <w:w w:val="110"/>
          <w:sz w:val="23"/>
          <w:szCs w:val="23"/>
        </w:rPr>
        <w:t xml:space="preserve"> </w:t>
      </w:r>
      <w:r>
        <w:rPr>
          <w:color w:val="595959"/>
          <w:w w:val="110"/>
          <w:sz w:val="23"/>
          <w:szCs w:val="23"/>
        </w:rPr>
        <w:t>sau</w:t>
      </w:r>
      <w:r>
        <w:rPr>
          <w:color w:val="595959"/>
          <w:spacing w:val="-27"/>
          <w:w w:val="110"/>
          <w:sz w:val="23"/>
          <w:szCs w:val="23"/>
        </w:rPr>
        <w:t xml:space="preserve"> </w:t>
      </w:r>
      <w:r>
        <w:rPr>
          <w:color w:val="424242"/>
          <w:w w:val="110"/>
          <w:sz w:val="23"/>
          <w:szCs w:val="23"/>
        </w:rPr>
        <w:t>ca</w:t>
      </w:r>
    </w:p>
    <w:p w:rsidR="00023E36" w:rsidRDefault="00023E36">
      <w:pPr>
        <w:pStyle w:val="BodyText"/>
        <w:kinsoku w:val="0"/>
        <w:overflowPunct w:val="0"/>
        <w:spacing w:line="257" w:lineRule="exact"/>
        <w:ind w:left="120"/>
        <w:jc w:val="both"/>
        <w:rPr>
          <w:color w:val="000000"/>
          <w:sz w:val="23"/>
          <w:szCs w:val="23"/>
        </w:rPr>
      </w:pPr>
      <w:r>
        <w:rPr>
          <w:color w:val="424242"/>
          <w:w w:val="105"/>
          <w:sz w:val="23"/>
          <w:szCs w:val="23"/>
        </w:rPr>
        <w:t>nu</w:t>
      </w:r>
      <w:r>
        <w:rPr>
          <w:color w:val="424242"/>
          <w:spacing w:val="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am</w:t>
      </w:r>
      <w:r>
        <w:rPr>
          <w:color w:val="424242"/>
          <w:spacing w:val="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detinut</w:t>
      </w:r>
      <w:r>
        <w:rPr>
          <w:color w:val="424242"/>
          <w:spacing w:val="-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in</w:t>
      </w:r>
      <w:r>
        <w:rPr>
          <w:color w:val="424242"/>
          <w:spacing w:val="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proprietate</w:t>
      </w:r>
      <w:r>
        <w:rPr>
          <w:color w:val="424242"/>
          <w:spacing w:val="3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</w:t>
      </w:r>
      <w:r>
        <w:rPr>
          <w:color w:val="424242"/>
          <w:spacing w:val="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locuinta</w:t>
      </w:r>
      <w:r>
        <w:rPr>
          <w:color w:val="424242"/>
          <w:spacing w:val="2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ori</w:t>
      </w:r>
      <w:r>
        <w:rPr>
          <w:color w:val="424242"/>
          <w:spacing w:val="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un</w:t>
      </w:r>
      <w:r>
        <w:rPr>
          <w:color w:val="424242"/>
          <w:spacing w:val="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teren</w:t>
      </w:r>
      <w:r>
        <w:rPr>
          <w:color w:val="424242"/>
          <w:spacing w:val="1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destinat</w:t>
      </w:r>
      <w:r>
        <w:rPr>
          <w:color w:val="424242"/>
          <w:spacing w:val="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construirii</w:t>
      </w:r>
      <w:r>
        <w:rPr>
          <w:color w:val="424242"/>
          <w:spacing w:val="1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unei</w:t>
      </w:r>
      <w:r>
        <w:rPr>
          <w:color w:val="424242"/>
          <w:spacing w:val="2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locuinte;(F2)</w:t>
      </w:r>
    </w:p>
    <w:p w:rsidR="00023E36" w:rsidRDefault="00023E36">
      <w:pPr>
        <w:pStyle w:val="BodyText"/>
        <w:numPr>
          <w:ilvl w:val="0"/>
          <w:numId w:val="10"/>
        </w:numPr>
        <w:tabs>
          <w:tab w:val="left" w:pos="277"/>
        </w:tabs>
        <w:kinsoku w:val="0"/>
        <w:overflowPunct w:val="0"/>
        <w:spacing w:before="7" w:line="244" w:lineRule="auto"/>
        <w:ind w:right="1354" w:firstLine="7"/>
        <w:jc w:val="both"/>
        <w:rPr>
          <w:color w:val="000000"/>
          <w:sz w:val="23"/>
          <w:szCs w:val="23"/>
        </w:rPr>
      </w:pPr>
      <w:r>
        <w:rPr>
          <w:color w:val="424242"/>
          <w:w w:val="105"/>
          <w:sz w:val="23"/>
          <w:szCs w:val="23"/>
        </w:rPr>
        <w:t>declaratia</w:t>
      </w:r>
      <w:r>
        <w:rPr>
          <w:color w:val="424242"/>
          <w:spacing w:val="5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parintilor</w:t>
      </w:r>
      <w:r>
        <w:rPr>
          <w:color w:val="424242"/>
          <w:spacing w:val="14"/>
          <w:w w:val="105"/>
          <w:sz w:val="23"/>
          <w:szCs w:val="23"/>
        </w:rPr>
        <w:t xml:space="preserve"> </w:t>
      </w:r>
      <w:r>
        <w:rPr>
          <w:color w:val="424242"/>
          <w:spacing w:val="-1"/>
          <w:w w:val="105"/>
          <w:sz w:val="23"/>
          <w:szCs w:val="23"/>
        </w:rPr>
        <w:t>(declaratia</w:t>
      </w:r>
      <w:r>
        <w:rPr>
          <w:color w:val="424242"/>
          <w:spacing w:val="1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parintilor</w:t>
      </w:r>
      <w:r>
        <w:rPr>
          <w:color w:val="424242"/>
          <w:spacing w:val="5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sotului/sotiei),</w:t>
      </w:r>
      <w:r>
        <w:rPr>
          <w:color w:val="424242"/>
          <w:spacing w:val="5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pe</w:t>
      </w:r>
      <w:r>
        <w:rPr>
          <w:color w:val="424242"/>
          <w:spacing w:val="3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propria</w:t>
      </w:r>
      <w:r>
        <w:rPr>
          <w:color w:val="424242"/>
          <w:spacing w:val="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raspundere,</w:t>
      </w:r>
      <w:r>
        <w:rPr>
          <w:color w:val="424242"/>
          <w:spacing w:val="5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ca</w:t>
      </w:r>
      <w:r>
        <w:rPr>
          <w:color w:val="424242"/>
          <w:spacing w:val="4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nu</w:t>
      </w:r>
      <w:r>
        <w:rPr>
          <w:color w:val="424242"/>
          <w:spacing w:val="20"/>
          <w:w w:val="98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detin</w:t>
      </w:r>
      <w:r>
        <w:rPr>
          <w:color w:val="424242"/>
          <w:spacing w:val="1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sau</w:t>
      </w:r>
      <w:r>
        <w:rPr>
          <w:color w:val="424242"/>
          <w:spacing w:val="2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nu</w:t>
      </w:r>
      <w:r>
        <w:rPr>
          <w:color w:val="424242"/>
          <w:spacing w:val="1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au</w:t>
      </w:r>
      <w:r>
        <w:rPr>
          <w:color w:val="424242"/>
          <w:spacing w:val="1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det</w:t>
      </w:r>
      <w:r>
        <w:rPr>
          <w:color w:val="424242"/>
          <w:spacing w:val="21"/>
          <w:w w:val="105"/>
          <w:sz w:val="23"/>
          <w:szCs w:val="23"/>
        </w:rPr>
        <w:t>i</w:t>
      </w:r>
      <w:r>
        <w:rPr>
          <w:color w:val="424242"/>
          <w:w w:val="105"/>
          <w:sz w:val="23"/>
          <w:szCs w:val="23"/>
        </w:rPr>
        <w:t>nut</w:t>
      </w:r>
      <w:r>
        <w:rPr>
          <w:color w:val="424242"/>
          <w:spacing w:val="1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in</w:t>
      </w:r>
      <w:r>
        <w:rPr>
          <w:color w:val="424242"/>
          <w:spacing w:val="1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proprietate,</w:t>
      </w:r>
      <w:r>
        <w:rPr>
          <w:color w:val="424242"/>
          <w:spacing w:val="2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in</w:t>
      </w:r>
      <w:r>
        <w:rPr>
          <w:color w:val="424242"/>
          <w:spacing w:val="2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ultimii</w:t>
      </w:r>
      <w:r>
        <w:rPr>
          <w:color w:val="424242"/>
          <w:spacing w:val="46"/>
          <w:w w:val="105"/>
          <w:sz w:val="23"/>
          <w:szCs w:val="23"/>
        </w:rPr>
        <w:t xml:space="preserve"> </w:t>
      </w:r>
      <w:r>
        <w:rPr>
          <w:color w:val="424242"/>
          <w:spacing w:val="-37"/>
          <w:w w:val="105"/>
          <w:sz w:val="23"/>
          <w:szCs w:val="23"/>
        </w:rPr>
        <w:t>1</w:t>
      </w:r>
      <w:r>
        <w:rPr>
          <w:color w:val="424242"/>
          <w:w w:val="105"/>
          <w:sz w:val="23"/>
          <w:szCs w:val="23"/>
        </w:rPr>
        <w:t>0</w:t>
      </w:r>
      <w:r>
        <w:rPr>
          <w:color w:val="424242"/>
          <w:spacing w:val="1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ani,</w:t>
      </w:r>
      <w:r>
        <w:rPr>
          <w:color w:val="424242"/>
          <w:spacing w:val="1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un</w:t>
      </w:r>
      <w:r>
        <w:rPr>
          <w:color w:val="424242"/>
          <w:spacing w:val="1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teren</w:t>
      </w:r>
      <w:r>
        <w:rPr>
          <w:color w:val="424242"/>
          <w:spacing w:val="2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in</w:t>
      </w:r>
      <w:r>
        <w:rPr>
          <w:color w:val="424242"/>
          <w:spacing w:val="9"/>
          <w:w w:val="105"/>
          <w:sz w:val="23"/>
          <w:szCs w:val="23"/>
        </w:rPr>
        <w:t xml:space="preserve"> </w:t>
      </w:r>
      <w:r>
        <w:rPr>
          <w:color w:val="595959"/>
          <w:w w:val="105"/>
          <w:sz w:val="23"/>
          <w:szCs w:val="23"/>
        </w:rPr>
        <w:t>suprafata</w:t>
      </w:r>
      <w:r>
        <w:rPr>
          <w:color w:val="595959"/>
          <w:spacing w:val="2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mai</w:t>
      </w:r>
      <w:r>
        <w:rPr>
          <w:color w:val="424242"/>
          <w:spacing w:val="3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mare</w:t>
      </w:r>
      <w:r>
        <w:rPr>
          <w:color w:val="424242"/>
          <w:spacing w:val="2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</w:t>
      </w:r>
      <w:r>
        <w:rPr>
          <w:color w:val="424242"/>
          <w:w w:val="109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500</w:t>
      </w:r>
      <w:r>
        <w:rPr>
          <w:color w:val="424242"/>
          <w:spacing w:val="7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mp,</w:t>
      </w:r>
      <w:r>
        <w:rPr>
          <w:color w:val="424242"/>
          <w:spacing w:val="1"/>
          <w:w w:val="105"/>
          <w:sz w:val="23"/>
          <w:szCs w:val="23"/>
        </w:rPr>
        <w:t xml:space="preserve"> </w:t>
      </w:r>
      <w:r>
        <w:rPr>
          <w:color w:val="595959"/>
          <w:w w:val="105"/>
          <w:sz w:val="23"/>
          <w:szCs w:val="23"/>
        </w:rPr>
        <w:t>in</w:t>
      </w:r>
      <w:r>
        <w:rPr>
          <w:color w:val="595959"/>
          <w:spacing w:val="1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mediul</w:t>
      </w:r>
      <w:r>
        <w:rPr>
          <w:color w:val="424242"/>
          <w:spacing w:val="2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urban</w:t>
      </w:r>
      <w:r>
        <w:rPr>
          <w:color w:val="424242"/>
          <w:spacing w:val="29"/>
          <w:w w:val="105"/>
          <w:sz w:val="23"/>
          <w:szCs w:val="23"/>
        </w:rPr>
        <w:t xml:space="preserve"> </w:t>
      </w:r>
      <w:r w:rsidR="00CE5837">
        <w:rPr>
          <w:color w:val="595959"/>
          <w:w w:val="105"/>
          <w:sz w:val="23"/>
          <w:szCs w:val="23"/>
        </w:rPr>
        <w:t>ș</w:t>
      </w:r>
      <w:r>
        <w:rPr>
          <w:color w:val="595959"/>
          <w:w w:val="105"/>
          <w:sz w:val="23"/>
          <w:szCs w:val="23"/>
        </w:rPr>
        <w:t>i</w:t>
      </w:r>
      <w:r>
        <w:rPr>
          <w:color w:val="595959"/>
          <w:spacing w:val="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</w:t>
      </w:r>
      <w:r>
        <w:rPr>
          <w:color w:val="424242"/>
          <w:spacing w:val="10"/>
          <w:w w:val="105"/>
          <w:sz w:val="23"/>
          <w:szCs w:val="23"/>
        </w:rPr>
        <w:t xml:space="preserve"> </w:t>
      </w:r>
      <w:r w:rsidR="00CE5837">
        <w:rPr>
          <w:color w:val="424242"/>
          <w:w w:val="105"/>
          <w:sz w:val="23"/>
          <w:szCs w:val="23"/>
        </w:rPr>
        <w:t>5</w:t>
      </w:r>
      <w:r>
        <w:rPr>
          <w:color w:val="424242"/>
          <w:w w:val="105"/>
          <w:sz w:val="23"/>
          <w:szCs w:val="23"/>
        </w:rPr>
        <w:t>.OOO</w:t>
      </w:r>
      <w:r>
        <w:rPr>
          <w:color w:val="424242"/>
          <w:spacing w:val="2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mp</w:t>
      </w:r>
      <w:r>
        <w:rPr>
          <w:color w:val="424242"/>
          <w:spacing w:val="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in</w:t>
      </w:r>
      <w:r>
        <w:rPr>
          <w:color w:val="424242"/>
          <w:spacing w:val="1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mediul</w:t>
      </w:r>
      <w:r>
        <w:rPr>
          <w:color w:val="424242"/>
          <w:spacing w:val="2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rural,</w:t>
      </w:r>
      <w:r>
        <w:rPr>
          <w:color w:val="424242"/>
          <w:spacing w:val="1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indiferent</w:t>
      </w:r>
      <w:r>
        <w:rPr>
          <w:color w:val="424242"/>
          <w:spacing w:val="1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</w:t>
      </w:r>
      <w:r>
        <w:rPr>
          <w:color w:val="424242"/>
          <w:spacing w:val="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localitatea</w:t>
      </w:r>
      <w:r>
        <w:rPr>
          <w:color w:val="424242"/>
          <w:spacing w:val="2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in</w:t>
      </w:r>
      <w:r>
        <w:rPr>
          <w:color w:val="424242"/>
          <w:spacing w:val="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care</w:t>
      </w:r>
      <w:r>
        <w:rPr>
          <w:color w:val="424242"/>
          <w:w w:val="107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este</w:t>
      </w:r>
      <w:r>
        <w:rPr>
          <w:color w:val="424242"/>
          <w:spacing w:val="2"/>
          <w:w w:val="105"/>
          <w:sz w:val="23"/>
          <w:szCs w:val="23"/>
        </w:rPr>
        <w:t xml:space="preserve"> </w:t>
      </w:r>
      <w:r>
        <w:rPr>
          <w:color w:val="595959"/>
          <w:w w:val="105"/>
          <w:sz w:val="23"/>
          <w:szCs w:val="23"/>
        </w:rPr>
        <w:t>situat;(F3);</w:t>
      </w:r>
    </w:p>
    <w:p w:rsidR="00023E36" w:rsidRDefault="00023E36">
      <w:pPr>
        <w:pStyle w:val="BodyText"/>
        <w:numPr>
          <w:ilvl w:val="0"/>
          <w:numId w:val="10"/>
        </w:numPr>
        <w:tabs>
          <w:tab w:val="left" w:pos="235"/>
        </w:tabs>
        <w:kinsoku w:val="0"/>
        <w:overflowPunct w:val="0"/>
        <w:spacing w:before="9"/>
        <w:ind w:left="234"/>
        <w:jc w:val="both"/>
        <w:rPr>
          <w:color w:val="000000"/>
          <w:sz w:val="23"/>
          <w:szCs w:val="23"/>
        </w:rPr>
      </w:pPr>
      <w:r>
        <w:rPr>
          <w:color w:val="424242"/>
          <w:w w:val="105"/>
          <w:sz w:val="23"/>
          <w:szCs w:val="23"/>
        </w:rPr>
        <w:t xml:space="preserve">certificat </w:t>
      </w:r>
      <w:r>
        <w:rPr>
          <w:color w:val="424242"/>
          <w:spacing w:val="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</w:t>
      </w:r>
      <w:r>
        <w:rPr>
          <w:color w:val="424242"/>
          <w:spacing w:val="-11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atestare</w:t>
      </w:r>
      <w:r>
        <w:rPr>
          <w:color w:val="424242"/>
          <w:spacing w:val="-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fiscala.</w:t>
      </w:r>
    </w:p>
    <w:p w:rsidR="00023E36" w:rsidRDefault="00023E36">
      <w:pPr>
        <w:pStyle w:val="BodyText"/>
        <w:numPr>
          <w:ilvl w:val="0"/>
          <w:numId w:val="10"/>
        </w:numPr>
        <w:tabs>
          <w:tab w:val="left" w:pos="235"/>
        </w:tabs>
        <w:kinsoku w:val="0"/>
        <w:overflowPunct w:val="0"/>
        <w:ind w:left="234" w:hanging="121"/>
        <w:jc w:val="both"/>
        <w:rPr>
          <w:color w:val="000000"/>
          <w:sz w:val="23"/>
          <w:szCs w:val="23"/>
        </w:rPr>
      </w:pPr>
      <w:r>
        <w:rPr>
          <w:color w:val="424242"/>
          <w:w w:val="105"/>
          <w:sz w:val="23"/>
          <w:szCs w:val="23"/>
        </w:rPr>
        <w:t>acte</w:t>
      </w:r>
      <w:r>
        <w:rPr>
          <w:color w:val="424242"/>
          <w:spacing w:val="-6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</w:t>
      </w:r>
      <w:r>
        <w:rPr>
          <w:color w:val="424242"/>
          <w:spacing w:val="-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studii,</w:t>
      </w:r>
      <w:r>
        <w:rPr>
          <w:color w:val="424242"/>
          <w:spacing w:val="-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daca</w:t>
      </w:r>
      <w:r>
        <w:rPr>
          <w:color w:val="424242"/>
          <w:spacing w:val="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este</w:t>
      </w:r>
      <w:r>
        <w:rPr>
          <w:color w:val="424242"/>
          <w:spacing w:val="-1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cazul;</w:t>
      </w:r>
    </w:p>
    <w:p w:rsidR="00023E36" w:rsidRDefault="00023E36">
      <w:pPr>
        <w:pStyle w:val="BodyText"/>
        <w:numPr>
          <w:ilvl w:val="0"/>
          <w:numId w:val="10"/>
        </w:numPr>
        <w:tabs>
          <w:tab w:val="left" w:pos="235"/>
        </w:tabs>
        <w:kinsoku w:val="0"/>
        <w:overflowPunct w:val="0"/>
        <w:spacing w:before="14"/>
        <w:ind w:left="234"/>
        <w:jc w:val="both"/>
        <w:rPr>
          <w:color w:val="000000"/>
          <w:sz w:val="23"/>
          <w:szCs w:val="23"/>
        </w:rPr>
      </w:pPr>
      <w:r>
        <w:rPr>
          <w:color w:val="595959"/>
          <w:w w:val="105"/>
          <w:sz w:val="23"/>
          <w:szCs w:val="23"/>
        </w:rPr>
        <w:t>adeverinta</w:t>
      </w:r>
      <w:r>
        <w:rPr>
          <w:color w:val="595959"/>
          <w:spacing w:val="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salariu</w:t>
      </w:r>
      <w:r>
        <w:rPr>
          <w:color w:val="424242"/>
          <w:spacing w:val="1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net.</w:t>
      </w:r>
    </w:p>
    <w:p w:rsidR="00023E36" w:rsidRDefault="00023E36">
      <w:pPr>
        <w:pStyle w:val="BodyText"/>
        <w:kinsoku w:val="0"/>
        <w:overflowPunct w:val="0"/>
        <w:spacing w:line="252" w:lineRule="auto"/>
        <w:ind w:left="106" w:right="1375" w:firstLine="689"/>
        <w:jc w:val="both"/>
        <w:rPr>
          <w:color w:val="000000"/>
          <w:sz w:val="23"/>
          <w:szCs w:val="23"/>
        </w:rPr>
      </w:pPr>
      <w:r>
        <w:rPr>
          <w:color w:val="424242"/>
          <w:w w:val="105"/>
          <w:sz w:val="23"/>
          <w:szCs w:val="23"/>
        </w:rPr>
        <w:t>Declar</w:t>
      </w:r>
      <w:r>
        <w:rPr>
          <w:color w:val="424242"/>
          <w:spacing w:val="4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ca</w:t>
      </w:r>
      <w:r>
        <w:rPr>
          <w:color w:val="424242"/>
          <w:spacing w:val="-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am</w:t>
      </w:r>
      <w:r>
        <w:rPr>
          <w:color w:val="424242"/>
          <w:spacing w:val="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luat</w:t>
      </w:r>
      <w:r>
        <w:rPr>
          <w:color w:val="424242"/>
          <w:spacing w:val="-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</w:t>
      </w:r>
      <w:r>
        <w:rPr>
          <w:color w:val="424242"/>
          <w:spacing w:val="25"/>
          <w:w w:val="105"/>
          <w:sz w:val="23"/>
          <w:szCs w:val="23"/>
        </w:rPr>
        <w:t>u</w:t>
      </w:r>
      <w:r>
        <w:rPr>
          <w:color w:val="424242"/>
          <w:w w:val="105"/>
          <w:sz w:val="23"/>
          <w:szCs w:val="23"/>
        </w:rPr>
        <w:t>nostinta</w:t>
      </w:r>
      <w:r>
        <w:rPr>
          <w:color w:val="424242"/>
          <w:spacing w:val="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</w:t>
      </w:r>
      <w:r>
        <w:rPr>
          <w:color w:val="424242"/>
          <w:spacing w:val="-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prevederile</w:t>
      </w:r>
      <w:r>
        <w:rPr>
          <w:color w:val="424242"/>
          <w:spacing w:val="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art.</w:t>
      </w:r>
      <w:r>
        <w:rPr>
          <w:color w:val="424242"/>
          <w:spacing w:val="-1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326</w:t>
      </w:r>
      <w:r>
        <w:rPr>
          <w:color w:val="424242"/>
          <w:spacing w:val="-10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din</w:t>
      </w:r>
      <w:r>
        <w:rPr>
          <w:color w:val="424242"/>
          <w:spacing w:val="-3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Codul</w:t>
      </w:r>
      <w:r>
        <w:rPr>
          <w:color w:val="424242"/>
          <w:spacing w:val="-1"/>
          <w:w w:val="105"/>
          <w:sz w:val="23"/>
          <w:szCs w:val="23"/>
        </w:rPr>
        <w:t xml:space="preserve"> </w:t>
      </w:r>
      <w:r>
        <w:rPr>
          <w:color w:val="595959"/>
          <w:w w:val="105"/>
          <w:sz w:val="23"/>
          <w:szCs w:val="23"/>
        </w:rPr>
        <w:t>penal</w:t>
      </w:r>
      <w:r>
        <w:rPr>
          <w:color w:val="595959"/>
          <w:spacing w:val="1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privi</w:t>
      </w:r>
      <w:r>
        <w:rPr>
          <w:color w:val="424242"/>
          <w:spacing w:val="-32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nd</w:t>
      </w:r>
      <w:r>
        <w:rPr>
          <w:color w:val="424242"/>
          <w:spacing w:val="5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falsul</w:t>
      </w:r>
      <w:r>
        <w:rPr>
          <w:color w:val="424242"/>
          <w:spacing w:val="-9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in</w:t>
      </w:r>
      <w:r>
        <w:rPr>
          <w:color w:val="424242"/>
          <w:spacing w:val="48"/>
          <w:w w:val="105"/>
          <w:sz w:val="23"/>
          <w:szCs w:val="23"/>
        </w:rPr>
        <w:t xml:space="preserve"> </w:t>
      </w:r>
      <w:r>
        <w:rPr>
          <w:color w:val="424242"/>
          <w:w w:val="105"/>
          <w:sz w:val="23"/>
          <w:szCs w:val="23"/>
        </w:rPr>
        <w:t>declaratii.</w:t>
      </w: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spacing w:before="11"/>
        <w:ind w:left="0"/>
        <w:rPr>
          <w:sz w:val="26"/>
          <w:szCs w:val="26"/>
        </w:rPr>
      </w:pPr>
    </w:p>
    <w:p w:rsidR="00023E36" w:rsidRDefault="00023E36">
      <w:pPr>
        <w:pStyle w:val="BodyText"/>
        <w:tabs>
          <w:tab w:val="left" w:pos="7679"/>
        </w:tabs>
        <w:kinsoku w:val="0"/>
        <w:overflowPunct w:val="0"/>
        <w:ind w:left="106"/>
        <w:jc w:val="both"/>
        <w:rPr>
          <w:color w:val="000000"/>
          <w:sz w:val="23"/>
          <w:szCs w:val="23"/>
        </w:rPr>
      </w:pPr>
      <w:r>
        <w:rPr>
          <w:color w:val="424242"/>
          <w:w w:val="95"/>
          <w:sz w:val="23"/>
          <w:szCs w:val="23"/>
        </w:rPr>
        <w:t>Data</w:t>
      </w:r>
      <w:r>
        <w:rPr>
          <w:color w:val="424242"/>
          <w:w w:val="95"/>
          <w:sz w:val="23"/>
          <w:szCs w:val="23"/>
        </w:rPr>
        <w:tab/>
      </w:r>
      <w:r>
        <w:rPr>
          <w:color w:val="424242"/>
          <w:position w:val="1"/>
          <w:sz w:val="23"/>
          <w:szCs w:val="23"/>
        </w:rPr>
        <w:t>Solicitant</w:t>
      </w:r>
    </w:p>
    <w:p w:rsidR="00023E36" w:rsidRDefault="00023E36">
      <w:pPr>
        <w:pStyle w:val="BodyText"/>
        <w:tabs>
          <w:tab w:val="left" w:pos="7679"/>
        </w:tabs>
        <w:kinsoku w:val="0"/>
        <w:overflowPunct w:val="0"/>
        <w:ind w:left="106"/>
        <w:jc w:val="both"/>
        <w:rPr>
          <w:color w:val="000000"/>
          <w:sz w:val="23"/>
          <w:szCs w:val="23"/>
        </w:rPr>
        <w:sectPr w:rsidR="00023E36">
          <w:pgSz w:w="11900" w:h="16820"/>
          <w:pgMar w:top="1600" w:right="60" w:bottom="0" w:left="1400" w:header="708" w:footer="708" w:gutter="0"/>
          <w:cols w:space="708" w:equalWidth="0">
            <w:col w:w="1044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023E36" w:rsidRDefault="00023E36">
      <w:pPr>
        <w:pStyle w:val="BodyText"/>
        <w:kinsoku w:val="0"/>
        <w:overflowPunct w:val="0"/>
        <w:ind w:left="0" w:right="1226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B3B3B"/>
          <w:w w:val="105"/>
          <w:sz w:val="21"/>
          <w:szCs w:val="21"/>
        </w:rPr>
        <w:t>F2</w:t>
      </w:r>
    </w:p>
    <w:p w:rsidR="00023E36" w:rsidRDefault="00023E36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spacing w:before="70"/>
        <w:ind w:left="0" w:right="1112"/>
        <w:jc w:val="center"/>
        <w:rPr>
          <w:color w:val="000000"/>
          <w:sz w:val="23"/>
          <w:szCs w:val="23"/>
        </w:rPr>
      </w:pPr>
      <w:r>
        <w:rPr>
          <w:b/>
          <w:bCs/>
          <w:color w:val="3B3B3B"/>
          <w:w w:val="95"/>
          <w:sz w:val="23"/>
          <w:szCs w:val="23"/>
        </w:rPr>
        <w:t>D</w:t>
      </w:r>
      <w:r>
        <w:rPr>
          <w:b/>
          <w:bCs/>
          <w:color w:val="3B3B3B"/>
          <w:spacing w:val="-9"/>
          <w:w w:val="95"/>
          <w:sz w:val="23"/>
          <w:szCs w:val="23"/>
        </w:rPr>
        <w:t xml:space="preserve"> </w:t>
      </w:r>
      <w:r>
        <w:rPr>
          <w:b/>
          <w:bCs/>
          <w:color w:val="3B3B3B"/>
          <w:w w:val="95"/>
          <w:sz w:val="23"/>
          <w:szCs w:val="23"/>
        </w:rPr>
        <w:t>E</w:t>
      </w:r>
      <w:r>
        <w:rPr>
          <w:b/>
          <w:bCs/>
          <w:color w:val="3B3B3B"/>
          <w:spacing w:val="-14"/>
          <w:w w:val="95"/>
          <w:sz w:val="23"/>
          <w:szCs w:val="23"/>
        </w:rPr>
        <w:t xml:space="preserve"> </w:t>
      </w:r>
      <w:r>
        <w:rPr>
          <w:b/>
          <w:bCs/>
          <w:color w:val="3B3B3B"/>
          <w:w w:val="95"/>
          <w:sz w:val="23"/>
          <w:szCs w:val="23"/>
        </w:rPr>
        <w:t>C</w:t>
      </w:r>
      <w:r>
        <w:rPr>
          <w:b/>
          <w:bCs/>
          <w:color w:val="3B3B3B"/>
          <w:spacing w:val="-13"/>
          <w:w w:val="95"/>
          <w:sz w:val="23"/>
          <w:szCs w:val="23"/>
        </w:rPr>
        <w:t xml:space="preserve"> </w:t>
      </w:r>
      <w:r>
        <w:rPr>
          <w:b/>
          <w:bCs/>
          <w:color w:val="3B3B3B"/>
          <w:w w:val="95"/>
          <w:sz w:val="23"/>
          <w:szCs w:val="23"/>
        </w:rPr>
        <w:t>L</w:t>
      </w:r>
      <w:r>
        <w:rPr>
          <w:b/>
          <w:bCs/>
          <w:color w:val="3B3B3B"/>
          <w:spacing w:val="-17"/>
          <w:w w:val="95"/>
          <w:sz w:val="23"/>
          <w:szCs w:val="23"/>
        </w:rPr>
        <w:t xml:space="preserve"> </w:t>
      </w:r>
      <w:r>
        <w:rPr>
          <w:b/>
          <w:bCs/>
          <w:color w:val="3B3B3B"/>
          <w:w w:val="95"/>
          <w:sz w:val="23"/>
          <w:szCs w:val="23"/>
        </w:rPr>
        <w:t>A</w:t>
      </w:r>
      <w:r>
        <w:rPr>
          <w:b/>
          <w:bCs/>
          <w:color w:val="3B3B3B"/>
          <w:spacing w:val="-2"/>
          <w:w w:val="95"/>
          <w:sz w:val="23"/>
          <w:szCs w:val="23"/>
        </w:rPr>
        <w:t xml:space="preserve"> </w:t>
      </w:r>
      <w:r>
        <w:rPr>
          <w:b/>
          <w:bCs/>
          <w:color w:val="3B3B3B"/>
          <w:w w:val="95"/>
          <w:sz w:val="23"/>
          <w:szCs w:val="23"/>
        </w:rPr>
        <w:t>R</w:t>
      </w:r>
      <w:r>
        <w:rPr>
          <w:b/>
          <w:bCs/>
          <w:color w:val="3B3B3B"/>
          <w:spacing w:val="-16"/>
          <w:w w:val="95"/>
          <w:sz w:val="23"/>
          <w:szCs w:val="23"/>
        </w:rPr>
        <w:t xml:space="preserve"> </w:t>
      </w:r>
      <w:r>
        <w:rPr>
          <w:b/>
          <w:bCs/>
          <w:color w:val="3B3B3B"/>
          <w:w w:val="95"/>
          <w:sz w:val="23"/>
          <w:szCs w:val="23"/>
        </w:rPr>
        <w:t>A</w:t>
      </w:r>
      <w:r>
        <w:rPr>
          <w:b/>
          <w:bCs/>
          <w:color w:val="3B3B3B"/>
          <w:spacing w:val="-12"/>
          <w:w w:val="95"/>
          <w:sz w:val="23"/>
          <w:szCs w:val="23"/>
        </w:rPr>
        <w:t xml:space="preserve"> </w:t>
      </w:r>
      <w:r>
        <w:rPr>
          <w:b/>
          <w:bCs/>
          <w:color w:val="3B3B3B"/>
          <w:w w:val="95"/>
          <w:sz w:val="23"/>
          <w:szCs w:val="23"/>
        </w:rPr>
        <w:t>T</w:t>
      </w:r>
      <w:r>
        <w:rPr>
          <w:b/>
          <w:bCs/>
          <w:color w:val="3B3B3B"/>
          <w:spacing w:val="-18"/>
          <w:w w:val="95"/>
          <w:sz w:val="23"/>
          <w:szCs w:val="23"/>
        </w:rPr>
        <w:t xml:space="preserve"> </w:t>
      </w:r>
      <w:r>
        <w:rPr>
          <w:b/>
          <w:bCs/>
          <w:color w:val="3B3B3B"/>
          <w:w w:val="95"/>
          <w:sz w:val="23"/>
          <w:szCs w:val="23"/>
        </w:rPr>
        <w:t>I</w:t>
      </w:r>
      <w:r>
        <w:rPr>
          <w:b/>
          <w:bCs/>
          <w:color w:val="3B3B3B"/>
          <w:spacing w:val="-12"/>
          <w:w w:val="95"/>
          <w:sz w:val="23"/>
          <w:szCs w:val="23"/>
        </w:rPr>
        <w:t xml:space="preserve"> </w:t>
      </w:r>
      <w:r>
        <w:rPr>
          <w:b/>
          <w:bCs/>
          <w:color w:val="3B3B3B"/>
          <w:w w:val="95"/>
          <w:sz w:val="23"/>
          <w:szCs w:val="23"/>
        </w:rPr>
        <w:t>E</w:t>
      </w:r>
    </w:p>
    <w:p w:rsidR="00023E36" w:rsidRDefault="00023E36">
      <w:pPr>
        <w:pStyle w:val="BodyText"/>
        <w:kinsoku w:val="0"/>
        <w:overflowPunct w:val="0"/>
        <w:ind w:left="0"/>
        <w:rPr>
          <w:b/>
          <w:bCs/>
        </w:r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</w:rPr>
      </w:pPr>
    </w:p>
    <w:p w:rsidR="00023E36" w:rsidRDefault="00023E36">
      <w:pPr>
        <w:pStyle w:val="Body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023E36" w:rsidRDefault="00023E36">
      <w:pPr>
        <w:pStyle w:val="BodyText"/>
        <w:tabs>
          <w:tab w:val="left" w:pos="4976"/>
          <w:tab w:val="left" w:pos="8165"/>
        </w:tabs>
        <w:kinsoku w:val="0"/>
        <w:overflowPunct w:val="0"/>
        <w:spacing w:line="284" w:lineRule="auto"/>
        <w:ind w:left="117" w:right="1272" w:firstLine="705"/>
        <w:jc w:val="both"/>
        <w:rPr>
          <w:color w:val="000000"/>
          <w:sz w:val="23"/>
          <w:szCs w:val="23"/>
        </w:rPr>
      </w:pPr>
      <w:r>
        <w:rPr>
          <w:color w:val="3B3B3B"/>
          <w:w w:val="105"/>
          <w:sz w:val="23"/>
          <w:szCs w:val="23"/>
        </w:rPr>
        <w:t>Subsemnatul</w:t>
      </w:r>
      <w:r>
        <w:rPr>
          <w:color w:val="3B3B3B"/>
          <w:w w:val="105"/>
          <w:sz w:val="23"/>
          <w:szCs w:val="23"/>
        </w:rPr>
        <w:tab/>
        <w:t xml:space="preserve">domiciliat </w:t>
      </w:r>
      <w:r>
        <w:rPr>
          <w:color w:val="3B3B3B"/>
          <w:spacing w:val="53"/>
          <w:w w:val="105"/>
          <w:sz w:val="23"/>
          <w:szCs w:val="23"/>
        </w:rPr>
        <w:t xml:space="preserve"> </w:t>
      </w:r>
      <w:r>
        <w:rPr>
          <w:color w:val="4B4B4B"/>
          <w:w w:val="105"/>
          <w:sz w:val="23"/>
          <w:szCs w:val="23"/>
        </w:rPr>
        <w:t>in</w:t>
      </w:r>
      <w:r>
        <w:rPr>
          <w:color w:val="4B4B4B"/>
          <w:w w:val="105"/>
          <w:sz w:val="23"/>
          <w:szCs w:val="23"/>
        </w:rPr>
        <w:tab/>
        <w:t>cunoscand sanctiunile</w:t>
      </w:r>
      <w:r>
        <w:rPr>
          <w:color w:val="4B4B4B"/>
          <w:spacing w:val="44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prevazute</w:t>
      </w:r>
      <w:r>
        <w:rPr>
          <w:color w:val="3B3B3B"/>
          <w:spacing w:val="44"/>
          <w:w w:val="105"/>
          <w:sz w:val="23"/>
          <w:szCs w:val="23"/>
        </w:rPr>
        <w:t xml:space="preserve"> </w:t>
      </w:r>
      <w:r w:rsidR="00CE5837">
        <w:rPr>
          <w:color w:val="3B3B3B"/>
          <w:w w:val="105"/>
          <w:sz w:val="23"/>
          <w:szCs w:val="23"/>
        </w:rPr>
        <w:t>î</w:t>
      </w:r>
      <w:r>
        <w:rPr>
          <w:color w:val="3B3B3B"/>
          <w:w w:val="105"/>
          <w:sz w:val="23"/>
          <w:szCs w:val="23"/>
        </w:rPr>
        <w:t>n</w:t>
      </w:r>
      <w:r>
        <w:rPr>
          <w:color w:val="3B3B3B"/>
          <w:spacing w:val="43"/>
          <w:w w:val="105"/>
          <w:sz w:val="23"/>
          <w:szCs w:val="23"/>
        </w:rPr>
        <w:t xml:space="preserve"> </w:t>
      </w:r>
      <w:r>
        <w:rPr>
          <w:color w:val="4B4B4B"/>
          <w:w w:val="105"/>
          <w:sz w:val="23"/>
          <w:szCs w:val="23"/>
        </w:rPr>
        <w:t>art.</w:t>
      </w:r>
      <w:r>
        <w:rPr>
          <w:color w:val="4B4B4B"/>
          <w:spacing w:val="31"/>
          <w:w w:val="105"/>
          <w:sz w:val="23"/>
          <w:szCs w:val="23"/>
        </w:rPr>
        <w:t xml:space="preserve"> </w:t>
      </w:r>
      <w:r>
        <w:rPr>
          <w:color w:val="4B4B4B"/>
          <w:w w:val="105"/>
          <w:sz w:val="23"/>
          <w:szCs w:val="23"/>
        </w:rPr>
        <w:t>326,</w:t>
      </w:r>
      <w:r>
        <w:rPr>
          <w:color w:val="4B4B4B"/>
          <w:spacing w:val="38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Cod</w:t>
      </w:r>
      <w:r>
        <w:rPr>
          <w:color w:val="3B3B3B"/>
          <w:spacing w:val="52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Penal,</w:t>
      </w:r>
      <w:r>
        <w:rPr>
          <w:color w:val="3B3B3B"/>
          <w:spacing w:val="43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cu</w:t>
      </w:r>
      <w:r>
        <w:rPr>
          <w:color w:val="3B3B3B"/>
          <w:spacing w:val="40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privire</w:t>
      </w:r>
      <w:r>
        <w:rPr>
          <w:color w:val="3B3B3B"/>
          <w:spacing w:val="46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la</w:t>
      </w:r>
      <w:r>
        <w:rPr>
          <w:color w:val="3B3B3B"/>
          <w:spacing w:val="33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falsul</w:t>
      </w:r>
      <w:r>
        <w:rPr>
          <w:color w:val="3B3B3B"/>
          <w:spacing w:val="48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in</w:t>
      </w:r>
      <w:r>
        <w:rPr>
          <w:color w:val="3B3B3B"/>
          <w:spacing w:val="34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declaratii,</w:t>
      </w:r>
      <w:r>
        <w:rPr>
          <w:color w:val="3B3B3B"/>
          <w:spacing w:val="41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pe</w:t>
      </w:r>
      <w:r>
        <w:rPr>
          <w:color w:val="3B3B3B"/>
          <w:spacing w:val="29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proprie</w:t>
      </w:r>
      <w:r>
        <w:rPr>
          <w:color w:val="3B3B3B"/>
          <w:w w:val="110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 xml:space="preserve">raspundere </w:t>
      </w:r>
      <w:r>
        <w:rPr>
          <w:color w:val="3B3B3B"/>
          <w:spacing w:val="26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declar</w:t>
      </w:r>
      <w:r>
        <w:rPr>
          <w:color w:val="3B3B3B"/>
          <w:spacing w:val="51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urmatoarele:</w:t>
      </w:r>
    </w:p>
    <w:p w:rsidR="00023E36" w:rsidRDefault="00023E36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:rsidR="00023E36" w:rsidRDefault="00CE5837">
      <w:pPr>
        <w:pStyle w:val="BodyText"/>
        <w:kinsoku w:val="0"/>
        <w:overflowPunct w:val="0"/>
        <w:spacing w:line="280" w:lineRule="auto"/>
        <w:ind w:left="808" w:right="1267" w:firstLine="7"/>
        <w:jc w:val="both"/>
        <w:rPr>
          <w:color w:val="000000"/>
          <w:sz w:val="23"/>
          <w:szCs w:val="23"/>
        </w:rPr>
      </w:pPr>
      <w:r>
        <w:rPr>
          <w:color w:val="3B3B3B"/>
          <w:w w:val="110"/>
          <w:sz w:val="23"/>
          <w:szCs w:val="23"/>
        </w:rPr>
        <w:t>-</w:t>
      </w:r>
      <w:r w:rsidR="00023E36">
        <w:rPr>
          <w:color w:val="3B3B3B"/>
          <w:w w:val="110"/>
          <w:sz w:val="23"/>
          <w:szCs w:val="23"/>
        </w:rPr>
        <w:t>Nu</w:t>
      </w:r>
      <w:r w:rsidR="00023E36">
        <w:rPr>
          <w:color w:val="3B3B3B"/>
          <w:spacing w:val="61"/>
          <w:w w:val="110"/>
          <w:sz w:val="23"/>
          <w:szCs w:val="23"/>
        </w:rPr>
        <w:t xml:space="preserve"> </w:t>
      </w:r>
      <w:r w:rsidR="00023E36">
        <w:rPr>
          <w:color w:val="3B3B3B"/>
          <w:spacing w:val="4"/>
          <w:w w:val="110"/>
          <w:sz w:val="23"/>
          <w:szCs w:val="23"/>
        </w:rPr>
        <w:t>detin</w:t>
      </w:r>
      <w:r w:rsidR="00023E36">
        <w:rPr>
          <w:color w:val="3B3B3B"/>
          <w:spacing w:val="54"/>
          <w:w w:val="110"/>
          <w:sz w:val="23"/>
          <w:szCs w:val="23"/>
        </w:rPr>
        <w:t xml:space="preserve"> </w:t>
      </w:r>
      <w:r w:rsidR="00023E36">
        <w:rPr>
          <w:color w:val="3B3B3B"/>
          <w:w w:val="110"/>
          <w:sz w:val="23"/>
          <w:szCs w:val="23"/>
        </w:rPr>
        <w:t>sau</w:t>
      </w:r>
      <w:r w:rsidR="00023E36">
        <w:rPr>
          <w:color w:val="3B3B3B"/>
          <w:spacing w:val="54"/>
          <w:w w:val="110"/>
          <w:sz w:val="23"/>
          <w:szCs w:val="23"/>
        </w:rPr>
        <w:t xml:space="preserve"> </w:t>
      </w:r>
      <w:r w:rsidR="00023E36">
        <w:rPr>
          <w:color w:val="3B3B3B"/>
          <w:w w:val="110"/>
          <w:sz w:val="23"/>
          <w:szCs w:val="23"/>
        </w:rPr>
        <w:t>ca</w:t>
      </w:r>
      <w:r w:rsidR="00023E36">
        <w:rPr>
          <w:color w:val="3B3B3B"/>
          <w:spacing w:val="51"/>
          <w:w w:val="110"/>
          <w:sz w:val="23"/>
          <w:szCs w:val="23"/>
        </w:rPr>
        <w:t xml:space="preserve"> </w:t>
      </w:r>
      <w:r w:rsidR="00023E36">
        <w:rPr>
          <w:color w:val="3B3B3B"/>
          <w:w w:val="110"/>
          <w:sz w:val="23"/>
          <w:szCs w:val="23"/>
        </w:rPr>
        <w:t>nu</w:t>
      </w:r>
      <w:r w:rsidR="00023E36">
        <w:rPr>
          <w:color w:val="3B3B3B"/>
          <w:spacing w:val="56"/>
          <w:w w:val="110"/>
          <w:sz w:val="23"/>
          <w:szCs w:val="23"/>
        </w:rPr>
        <w:t xml:space="preserve"> </w:t>
      </w:r>
      <w:r w:rsidR="00023E36">
        <w:rPr>
          <w:color w:val="3B3B3B"/>
          <w:w w:val="110"/>
          <w:sz w:val="23"/>
          <w:szCs w:val="23"/>
        </w:rPr>
        <w:t>am</w:t>
      </w:r>
      <w:r w:rsidR="00023E36">
        <w:rPr>
          <w:color w:val="3B3B3B"/>
          <w:spacing w:val="51"/>
          <w:w w:val="110"/>
          <w:sz w:val="23"/>
          <w:szCs w:val="23"/>
        </w:rPr>
        <w:t xml:space="preserve"> </w:t>
      </w:r>
      <w:r w:rsidR="00023E36">
        <w:rPr>
          <w:color w:val="3B3B3B"/>
          <w:w w:val="110"/>
          <w:sz w:val="23"/>
          <w:szCs w:val="23"/>
        </w:rPr>
        <w:t>detinut</w:t>
      </w:r>
      <w:r w:rsidR="00023E36">
        <w:rPr>
          <w:color w:val="3B3B3B"/>
          <w:spacing w:val="45"/>
          <w:w w:val="110"/>
          <w:sz w:val="23"/>
          <w:szCs w:val="23"/>
        </w:rPr>
        <w:t xml:space="preserve"> </w:t>
      </w:r>
      <w:r w:rsidR="00023E36">
        <w:rPr>
          <w:color w:val="3B3B3B"/>
          <w:w w:val="110"/>
          <w:sz w:val="23"/>
          <w:szCs w:val="23"/>
        </w:rPr>
        <w:t>ln</w:t>
      </w:r>
      <w:r w:rsidR="00023E36">
        <w:rPr>
          <w:color w:val="3B3B3B"/>
          <w:spacing w:val="49"/>
          <w:w w:val="110"/>
          <w:sz w:val="23"/>
          <w:szCs w:val="23"/>
        </w:rPr>
        <w:t xml:space="preserve"> </w:t>
      </w:r>
      <w:r w:rsidR="00023E36">
        <w:rPr>
          <w:color w:val="3B3B3B"/>
          <w:w w:val="110"/>
          <w:sz w:val="23"/>
          <w:szCs w:val="23"/>
        </w:rPr>
        <w:t>proprietate</w:t>
      </w:r>
      <w:r w:rsidR="00023E36">
        <w:rPr>
          <w:color w:val="3B3B3B"/>
          <w:spacing w:val="62"/>
          <w:w w:val="110"/>
          <w:sz w:val="23"/>
          <w:szCs w:val="23"/>
        </w:rPr>
        <w:t xml:space="preserve"> </w:t>
      </w:r>
      <w:r w:rsidR="00023E36">
        <w:rPr>
          <w:color w:val="3B3B3B"/>
          <w:w w:val="110"/>
          <w:sz w:val="23"/>
          <w:szCs w:val="23"/>
        </w:rPr>
        <w:t>o</w:t>
      </w:r>
      <w:r w:rsidR="00023E36">
        <w:rPr>
          <w:color w:val="3B3B3B"/>
          <w:spacing w:val="42"/>
          <w:w w:val="110"/>
          <w:sz w:val="23"/>
          <w:szCs w:val="23"/>
        </w:rPr>
        <w:t xml:space="preserve"> </w:t>
      </w:r>
      <w:r w:rsidR="00023E36">
        <w:rPr>
          <w:color w:val="3B3B3B"/>
          <w:w w:val="110"/>
          <w:sz w:val="23"/>
          <w:szCs w:val="23"/>
        </w:rPr>
        <w:t>locuinta</w:t>
      </w:r>
      <w:r w:rsidR="00023E36">
        <w:rPr>
          <w:color w:val="3B3B3B"/>
          <w:spacing w:val="54"/>
          <w:w w:val="110"/>
          <w:sz w:val="23"/>
          <w:szCs w:val="23"/>
        </w:rPr>
        <w:t xml:space="preserve"> </w:t>
      </w:r>
      <w:r w:rsidR="00023E36">
        <w:rPr>
          <w:color w:val="3B3B3B"/>
          <w:w w:val="110"/>
          <w:sz w:val="23"/>
          <w:szCs w:val="23"/>
        </w:rPr>
        <w:t>ori</w:t>
      </w:r>
      <w:r w:rsidR="00023E36">
        <w:rPr>
          <w:color w:val="3B3B3B"/>
          <w:spacing w:val="46"/>
          <w:w w:val="110"/>
          <w:sz w:val="23"/>
          <w:szCs w:val="23"/>
        </w:rPr>
        <w:t xml:space="preserve"> </w:t>
      </w:r>
      <w:r w:rsidR="00023E36">
        <w:rPr>
          <w:color w:val="3B3B3B"/>
          <w:w w:val="110"/>
          <w:sz w:val="23"/>
          <w:szCs w:val="23"/>
        </w:rPr>
        <w:t>un</w:t>
      </w:r>
      <w:r w:rsidR="00023E36">
        <w:rPr>
          <w:color w:val="3B3B3B"/>
          <w:spacing w:val="56"/>
          <w:w w:val="110"/>
          <w:sz w:val="23"/>
          <w:szCs w:val="23"/>
        </w:rPr>
        <w:t xml:space="preserve"> </w:t>
      </w:r>
      <w:r w:rsidR="00023E36">
        <w:rPr>
          <w:color w:val="4B4B4B"/>
          <w:w w:val="110"/>
          <w:sz w:val="23"/>
          <w:szCs w:val="23"/>
        </w:rPr>
        <w:t>teren</w:t>
      </w:r>
      <w:r w:rsidR="00023E36">
        <w:rPr>
          <w:color w:val="4B4B4B"/>
          <w:spacing w:val="58"/>
          <w:w w:val="110"/>
          <w:sz w:val="23"/>
          <w:szCs w:val="23"/>
        </w:rPr>
        <w:t xml:space="preserve"> </w:t>
      </w:r>
      <w:r w:rsidR="00023E36">
        <w:rPr>
          <w:color w:val="3B3B3B"/>
          <w:w w:val="110"/>
          <w:sz w:val="23"/>
          <w:szCs w:val="23"/>
        </w:rPr>
        <w:t>destinat</w:t>
      </w:r>
      <w:r w:rsidR="00023E36">
        <w:rPr>
          <w:color w:val="3B3B3B"/>
          <w:w w:val="111"/>
          <w:sz w:val="23"/>
          <w:szCs w:val="23"/>
        </w:rPr>
        <w:t xml:space="preserve"> </w:t>
      </w:r>
      <w:r w:rsidR="00023E36">
        <w:rPr>
          <w:color w:val="3B3B3B"/>
          <w:w w:val="110"/>
          <w:sz w:val="23"/>
          <w:szCs w:val="23"/>
        </w:rPr>
        <w:t>construirii</w:t>
      </w:r>
      <w:r w:rsidR="00023E36">
        <w:rPr>
          <w:color w:val="3B3B3B"/>
          <w:spacing w:val="-13"/>
          <w:w w:val="110"/>
          <w:sz w:val="23"/>
          <w:szCs w:val="23"/>
        </w:rPr>
        <w:t xml:space="preserve"> </w:t>
      </w:r>
      <w:r w:rsidR="00023E36">
        <w:rPr>
          <w:color w:val="3B3B3B"/>
          <w:w w:val="110"/>
          <w:sz w:val="23"/>
          <w:szCs w:val="23"/>
        </w:rPr>
        <w:t>unei</w:t>
      </w:r>
      <w:r w:rsidR="00023E36">
        <w:rPr>
          <w:color w:val="3B3B3B"/>
          <w:spacing w:val="-12"/>
          <w:w w:val="110"/>
          <w:sz w:val="23"/>
          <w:szCs w:val="23"/>
        </w:rPr>
        <w:t xml:space="preserve"> </w:t>
      </w:r>
      <w:r w:rsidR="00023E36">
        <w:rPr>
          <w:color w:val="3B3B3B"/>
          <w:w w:val="110"/>
          <w:sz w:val="23"/>
          <w:szCs w:val="23"/>
        </w:rPr>
        <w:t>locuinte</w:t>
      </w:r>
      <w:r w:rsidR="00023E36">
        <w:rPr>
          <w:color w:val="3B3B3B"/>
          <w:spacing w:val="-18"/>
          <w:w w:val="110"/>
          <w:sz w:val="23"/>
          <w:szCs w:val="23"/>
        </w:rPr>
        <w:t xml:space="preserve"> </w:t>
      </w:r>
      <w:r w:rsidR="00023E36">
        <w:rPr>
          <w:color w:val="3B3B3B"/>
          <w:w w:val="110"/>
          <w:sz w:val="23"/>
          <w:szCs w:val="23"/>
        </w:rPr>
        <w:t>;</w:t>
      </w:r>
    </w:p>
    <w:p w:rsidR="00023E36" w:rsidRDefault="00CE5837">
      <w:pPr>
        <w:pStyle w:val="BodyText"/>
        <w:kinsoku w:val="0"/>
        <w:overflowPunct w:val="0"/>
        <w:spacing w:before="9" w:line="274" w:lineRule="auto"/>
        <w:ind w:left="808" w:right="1278"/>
        <w:jc w:val="both"/>
        <w:rPr>
          <w:color w:val="000000"/>
          <w:sz w:val="23"/>
          <w:szCs w:val="23"/>
        </w:rPr>
      </w:pPr>
      <w:r>
        <w:rPr>
          <w:color w:val="3B3B3B"/>
          <w:w w:val="105"/>
          <w:sz w:val="23"/>
          <w:szCs w:val="23"/>
        </w:rPr>
        <w:t>-</w:t>
      </w:r>
      <w:r w:rsidR="00023E36">
        <w:rPr>
          <w:color w:val="3B3B3B"/>
          <w:w w:val="105"/>
          <w:sz w:val="23"/>
          <w:szCs w:val="23"/>
        </w:rPr>
        <w:t>Nu</w:t>
      </w:r>
      <w:r w:rsidR="00023E36">
        <w:rPr>
          <w:color w:val="3B3B3B"/>
          <w:spacing w:val="17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am</w:t>
      </w:r>
      <w:r w:rsidR="00023E36">
        <w:rPr>
          <w:color w:val="3B3B3B"/>
          <w:spacing w:val="1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beneficiat/</w:t>
      </w:r>
      <w:r w:rsidR="00023E36">
        <w:rPr>
          <w:color w:val="3B3B3B"/>
          <w:spacing w:val="28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beneficiez</w:t>
      </w:r>
      <w:r w:rsidR="00023E36">
        <w:rPr>
          <w:color w:val="3B3B3B"/>
          <w:spacing w:val="23"/>
          <w:w w:val="105"/>
          <w:sz w:val="23"/>
          <w:szCs w:val="23"/>
        </w:rPr>
        <w:t xml:space="preserve"> </w:t>
      </w:r>
      <w:r w:rsidR="00023E36">
        <w:rPr>
          <w:color w:val="282828"/>
          <w:w w:val="105"/>
          <w:sz w:val="23"/>
          <w:szCs w:val="23"/>
        </w:rPr>
        <w:t>de</w:t>
      </w:r>
      <w:r w:rsidR="00023E36">
        <w:rPr>
          <w:color w:val="282828"/>
          <w:spacing w:val="1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o</w:t>
      </w:r>
      <w:r w:rsidR="00023E36">
        <w:rPr>
          <w:color w:val="3B3B3B"/>
          <w:spacing w:val="-3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locu</w:t>
      </w:r>
      <w:r w:rsidR="00023E36">
        <w:rPr>
          <w:color w:val="3B3B3B"/>
          <w:spacing w:val="26"/>
          <w:w w:val="105"/>
          <w:sz w:val="23"/>
          <w:szCs w:val="23"/>
        </w:rPr>
        <w:t>i</w:t>
      </w:r>
      <w:r w:rsidR="00023E36">
        <w:rPr>
          <w:color w:val="3B3B3B"/>
          <w:w w:val="105"/>
          <w:sz w:val="23"/>
          <w:szCs w:val="23"/>
        </w:rPr>
        <w:t>nta</w:t>
      </w:r>
      <w:r w:rsidR="00023E36">
        <w:rPr>
          <w:color w:val="3B3B3B"/>
          <w:spacing w:val="9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>sociala</w:t>
      </w:r>
      <w:r w:rsidR="00023E36">
        <w:rPr>
          <w:color w:val="4B4B4B"/>
          <w:spacing w:val="4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sau</w:t>
      </w:r>
      <w:r w:rsidR="00023E36">
        <w:rPr>
          <w:color w:val="3B3B3B"/>
          <w:spacing w:val="-1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ANL,</w:t>
      </w:r>
      <w:r w:rsidR="00023E36">
        <w:rPr>
          <w:color w:val="3B3B3B"/>
          <w:spacing w:val="3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insa</w:t>
      </w:r>
      <w:r w:rsidR="00023E36">
        <w:rPr>
          <w:color w:val="3B3B3B"/>
          <w:spacing w:val="4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ma</w:t>
      </w:r>
      <w:r w:rsidR="00023E36">
        <w:rPr>
          <w:color w:val="3B3B3B"/>
          <w:spacing w:val="15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oblig</w:t>
      </w:r>
      <w:r w:rsidR="00023E36">
        <w:rPr>
          <w:color w:val="3B3B3B"/>
          <w:spacing w:val="-10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>sa</w:t>
      </w:r>
      <w:r w:rsidR="00023E36">
        <w:rPr>
          <w:color w:val="4B4B4B"/>
          <w:spacing w:val="2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ren</w:t>
      </w:r>
      <w:r>
        <w:rPr>
          <w:color w:val="3B3B3B"/>
          <w:w w:val="105"/>
          <w:sz w:val="23"/>
          <w:szCs w:val="23"/>
        </w:rPr>
        <w:t>u</w:t>
      </w:r>
      <w:r w:rsidR="00023E36">
        <w:rPr>
          <w:color w:val="3B3B3B"/>
          <w:w w:val="105"/>
          <w:sz w:val="23"/>
          <w:szCs w:val="23"/>
        </w:rPr>
        <w:t>nt</w:t>
      </w:r>
      <w:r w:rsidR="00023E36">
        <w:rPr>
          <w:color w:val="3B3B3B"/>
          <w:spacing w:val="50"/>
          <w:w w:val="102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in</w:t>
      </w:r>
      <w:r w:rsidR="00023E36">
        <w:rPr>
          <w:color w:val="3B3B3B"/>
          <w:spacing w:val="7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momentul</w:t>
      </w:r>
      <w:r w:rsidR="00023E36">
        <w:rPr>
          <w:color w:val="3B3B3B"/>
          <w:spacing w:val="32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finalizarii</w:t>
      </w:r>
      <w:r w:rsidR="00023E36">
        <w:rPr>
          <w:color w:val="3B3B3B"/>
          <w:spacing w:val="11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constructiei;</w:t>
      </w:r>
    </w:p>
    <w:p w:rsidR="00023E36" w:rsidRDefault="00CE5837">
      <w:pPr>
        <w:pStyle w:val="BodyText"/>
        <w:kinsoku w:val="0"/>
        <w:overflowPunct w:val="0"/>
        <w:spacing w:before="23" w:line="287" w:lineRule="auto"/>
        <w:ind w:left="801" w:right="1280" w:firstLine="7"/>
        <w:jc w:val="both"/>
        <w:rPr>
          <w:color w:val="000000"/>
          <w:sz w:val="23"/>
          <w:szCs w:val="23"/>
        </w:rPr>
      </w:pPr>
      <w:r>
        <w:rPr>
          <w:color w:val="3B3B3B"/>
          <w:w w:val="105"/>
          <w:sz w:val="23"/>
          <w:szCs w:val="23"/>
        </w:rPr>
        <w:t>-</w:t>
      </w:r>
      <w:r w:rsidR="00023E36">
        <w:rPr>
          <w:color w:val="3B3B3B"/>
          <w:w w:val="105"/>
          <w:sz w:val="23"/>
          <w:szCs w:val="23"/>
        </w:rPr>
        <w:t>Ma</w:t>
      </w:r>
      <w:r w:rsidR="00023E36">
        <w:rPr>
          <w:color w:val="3B3B3B"/>
          <w:spacing w:val="31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oblig</w:t>
      </w:r>
      <w:r w:rsidR="00023E36">
        <w:rPr>
          <w:color w:val="3B3B3B"/>
          <w:spacing w:val="24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ca</w:t>
      </w:r>
      <w:r w:rsidR="00023E36">
        <w:rPr>
          <w:color w:val="3B3B3B"/>
          <w:spacing w:val="17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í</w:t>
      </w:r>
      <w:r w:rsidR="00023E36">
        <w:rPr>
          <w:color w:val="3B3B3B"/>
          <w:w w:val="105"/>
          <w:sz w:val="23"/>
          <w:szCs w:val="23"/>
        </w:rPr>
        <w:t>n</w:t>
      </w:r>
      <w:r w:rsidR="00023E36">
        <w:rPr>
          <w:color w:val="3B3B3B"/>
          <w:spacing w:val="25"/>
          <w:w w:val="105"/>
          <w:sz w:val="23"/>
          <w:szCs w:val="23"/>
        </w:rPr>
        <w:t xml:space="preserve"> </w:t>
      </w:r>
      <w:r w:rsidR="00023E36">
        <w:rPr>
          <w:color w:val="282828"/>
          <w:spacing w:val="1"/>
          <w:w w:val="105"/>
          <w:sz w:val="23"/>
          <w:szCs w:val="23"/>
        </w:rPr>
        <w:t>t</w:t>
      </w:r>
      <w:r w:rsidR="00023E36">
        <w:rPr>
          <w:color w:val="4B4B4B"/>
          <w:spacing w:val="1"/>
          <w:w w:val="105"/>
          <w:sz w:val="23"/>
          <w:szCs w:val="23"/>
        </w:rPr>
        <w:t>ermen</w:t>
      </w:r>
      <w:r w:rsidR="00023E36">
        <w:rPr>
          <w:color w:val="4B4B4B"/>
          <w:spacing w:val="31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de</w:t>
      </w:r>
      <w:r w:rsidR="00023E36">
        <w:rPr>
          <w:color w:val="3B3B3B"/>
          <w:spacing w:val="16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un</w:t>
      </w:r>
      <w:r w:rsidR="00023E36">
        <w:rPr>
          <w:color w:val="3B3B3B"/>
          <w:spacing w:val="33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>an</w:t>
      </w:r>
      <w:r w:rsidR="00023E36">
        <w:rPr>
          <w:color w:val="4B4B4B"/>
          <w:spacing w:val="22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de</w:t>
      </w:r>
      <w:r w:rsidR="00023E36">
        <w:rPr>
          <w:color w:val="3B3B3B"/>
          <w:spacing w:val="16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la</w:t>
      </w:r>
      <w:r w:rsidR="00023E36">
        <w:rPr>
          <w:color w:val="3B3B3B"/>
          <w:spacing w:val="32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data</w:t>
      </w:r>
      <w:r w:rsidR="00023E36">
        <w:rPr>
          <w:color w:val="3B3B3B"/>
          <w:spacing w:val="29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preluarii</w:t>
      </w:r>
      <w:r w:rsidR="00023E36">
        <w:rPr>
          <w:color w:val="3B3B3B"/>
          <w:spacing w:val="30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terenului,</w:t>
      </w:r>
      <w:r w:rsidR="00023E36">
        <w:rPr>
          <w:color w:val="3B3B3B"/>
          <w:spacing w:val="42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>sa</w:t>
      </w:r>
      <w:r w:rsidR="00023E36">
        <w:rPr>
          <w:color w:val="4B4B4B"/>
          <w:spacing w:val="4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î</w:t>
      </w:r>
      <w:r w:rsidR="00023E36">
        <w:rPr>
          <w:color w:val="3B3B3B"/>
          <w:w w:val="105"/>
          <w:sz w:val="23"/>
          <w:szCs w:val="23"/>
        </w:rPr>
        <w:t>ncep</w:t>
      </w:r>
      <w:r w:rsidR="00023E36">
        <w:rPr>
          <w:color w:val="3B3B3B"/>
          <w:spacing w:val="32"/>
          <w:w w:val="105"/>
          <w:sz w:val="23"/>
          <w:szCs w:val="23"/>
        </w:rPr>
        <w:t xml:space="preserve"> </w:t>
      </w:r>
      <w:r w:rsidR="00023E36">
        <w:rPr>
          <w:color w:val="282828"/>
          <w:spacing w:val="1"/>
          <w:w w:val="105"/>
          <w:sz w:val="23"/>
          <w:szCs w:val="23"/>
        </w:rPr>
        <w:t>lu</w:t>
      </w:r>
      <w:r w:rsidR="00023E36">
        <w:rPr>
          <w:color w:val="4B4B4B"/>
          <w:w w:val="105"/>
          <w:sz w:val="23"/>
          <w:szCs w:val="23"/>
        </w:rPr>
        <w:t>crarile</w:t>
      </w:r>
      <w:r w:rsidR="00023E36">
        <w:rPr>
          <w:color w:val="4B4B4B"/>
          <w:spacing w:val="32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de</w:t>
      </w:r>
      <w:r w:rsidR="00023E36">
        <w:rPr>
          <w:color w:val="3B3B3B"/>
          <w:spacing w:val="22"/>
          <w:w w:val="103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construire</w:t>
      </w:r>
      <w:r w:rsidR="00023E36">
        <w:rPr>
          <w:color w:val="3B3B3B"/>
          <w:spacing w:val="29"/>
          <w:w w:val="105"/>
          <w:sz w:val="23"/>
          <w:szCs w:val="23"/>
        </w:rPr>
        <w:t xml:space="preserve"> </w:t>
      </w:r>
      <w:r w:rsidR="00023E36">
        <w:rPr>
          <w:color w:val="3B3B3B"/>
          <w:spacing w:val="-1"/>
          <w:w w:val="105"/>
          <w:sz w:val="23"/>
          <w:szCs w:val="23"/>
        </w:rPr>
        <w:t>(</w:t>
      </w:r>
      <w:r w:rsidR="00023E36">
        <w:rPr>
          <w:color w:val="4B4B4B"/>
          <w:spacing w:val="-1"/>
          <w:w w:val="105"/>
          <w:sz w:val="23"/>
          <w:szCs w:val="23"/>
        </w:rPr>
        <w:t>conform</w:t>
      </w:r>
      <w:r w:rsidR="00023E36">
        <w:rPr>
          <w:color w:val="4B4B4B"/>
          <w:spacing w:val="37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comunicarii</w:t>
      </w:r>
      <w:r w:rsidR="00023E36">
        <w:rPr>
          <w:color w:val="3B3B3B"/>
          <w:spacing w:val="33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de</w:t>
      </w:r>
      <w:r w:rsidR="00023E36">
        <w:rPr>
          <w:color w:val="3B3B3B"/>
          <w:spacing w:val="11"/>
          <w:w w:val="105"/>
          <w:sz w:val="23"/>
          <w:szCs w:val="23"/>
        </w:rPr>
        <w:t xml:space="preserve"> </w:t>
      </w:r>
      <w:r w:rsidR="00023E36">
        <w:rPr>
          <w:color w:val="3B3B3B"/>
          <w:spacing w:val="2"/>
          <w:w w:val="105"/>
          <w:sz w:val="23"/>
          <w:szCs w:val="23"/>
        </w:rPr>
        <w:t>i</w:t>
      </w:r>
      <w:r w:rsidR="00023E36">
        <w:rPr>
          <w:color w:val="3B3B3B"/>
          <w:spacing w:val="1"/>
          <w:w w:val="105"/>
          <w:sz w:val="23"/>
          <w:szCs w:val="23"/>
        </w:rPr>
        <w:t>ncepere</w:t>
      </w:r>
      <w:r w:rsidR="00023E36">
        <w:rPr>
          <w:color w:val="3B3B3B"/>
          <w:spacing w:val="24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a</w:t>
      </w:r>
      <w:r w:rsidR="00023E36">
        <w:rPr>
          <w:color w:val="3B3B3B"/>
          <w:spacing w:val="8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constructiei).</w:t>
      </w:r>
    </w:p>
    <w:p w:rsidR="00023E36" w:rsidRDefault="00CE5837">
      <w:pPr>
        <w:pStyle w:val="BodyText"/>
        <w:kinsoku w:val="0"/>
        <w:overflowPunct w:val="0"/>
        <w:spacing w:before="2" w:line="280" w:lineRule="auto"/>
        <w:ind w:left="794" w:right="1284" w:firstLine="14"/>
        <w:jc w:val="both"/>
        <w:rPr>
          <w:color w:val="000000"/>
          <w:sz w:val="23"/>
          <w:szCs w:val="23"/>
        </w:rPr>
      </w:pPr>
      <w:r>
        <w:rPr>
          <w:color w:val="3B3B3B"/>
          <w:w w:val="105"/>
          <w:sz w:val="23"/>
          <w:szCs w:val="23"/>
        </w:rPr>
        <w:t>-</w:t>
      </w:r>
      <w:r w:rsidR="00023E36">
        <w:rPr>
          <w:color w:val="3B3B3B"/>
          <w:w w:val="105"/>
          <w:sz w:val="23"/>
          <w:szCs w:val="23"/>
        </w:rPr>
        <w:t>Ma</w:t>
      </w:r>
      <w:r w:rsidR="00023E36">
        <w:rPr>
          <w:color w:val="3B3B3B"/>
          <w:spacing w:val="39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oblig</w:t>
      </w:r>
      <w:r w:rsidR="00023E36">
        <w:rPr>
          <w:color w:val="3B3B3B"/>
          <w:spacing w:val="23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ca</w:t>
      </w:r>
      <w:r w:rsidR="00023E36">
        <w:rPr>
          <w:color w:val="3B3B3B"/>
          <w:spacing w:val="15"/>
          <w:w w:val="105"/>
          <w:sz w:val="23"/>
          <w:szCs w:val="23"/>
        </w:rPr>
        <w:t xml:space="preserve"> </w:t>
      </w:r>
      <w:r>
        <w:rPr>
          <w:color w:val="4B4B4B"/>
          <w:w w:val="105"/>
          <w:sz w:val="23"/>
          <w:szCs w:val="23"/>
        </w:rPr>
        <w:t>î</w:t>
      </w:r>
      <w:r w:rsidR="00023E36">
        <w:rPr>
          <w:color w:val="4B4B4B"/>
          <w:w w:val="105"/>
          <w:sz w:val="23"/>
          <w:szCs w:val="23"/>
        </w:rPr>
        <w:t>n</w:t>
      </w:r>
      <w:r w:rsidR="00023E36">
        <w:rPr>
          <w:color w:val="4B4B4B"/>
          <w:spacing w:val="29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termen</w:t>
      </w:r>
      <w:r w:rsidR="00023E36">
        <w:rPr>
          <w:color w:val="3B3B3B"/>
          <w:spacing w:val="42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de</w:t>
      </w:r>
      <w:r w:rsidR="00023E36">
        <w:rPr>
          <w:color w:val="3B3B3B"/>
          <w:spacing w:val="45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maxim</w:t>
      </w:r>
      <w:r w:rsidR="00023E36">
        <w:rPr>
          <w:color w:val="3B3B3B"/>
          <w:spacing w:val="54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>36</w:t>
      </w:r>
      <w:r w:rsidR="00023E36">
        <w:rPr>
          <w:color w:val="4B4B4B"/>
          <w:spacing w:val="26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luni</w:t>
      </w:r>
      <w:r w:rsidR="00023E36">
        <w:rPr>
          <w:color w:val="3B3B3B"/>
          <w:spacing w:val="31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de</w:t>
      </w:r>
      <w:r w:rsidR="00023E36">
        <w:rPr>
          <w:color w:val="3B3B3B"/>
          <w:spacing w:val="15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la</w:t>
      </w:r>
      <w:r w:rsidR="00023E36">
        <w:rPr>
          <w:color w:val="3B3B3B"/>
          <w:spacing w:val="44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data</w:t>
      </w:r>
      <w:r w:rsidR="00023E36">
        <w:rPr>
          <w:color w:val="3B3B3B"/>
          <w:spacing w:val="28"/>
          <w:w w:val="105"/>
          <w:sz w:val="23"/>
          <w:szCs w:val="23"/>
        </w:rPr>
        <w:t xml:space="preserve"> </w:t>
      </w:r>
      <w:r w:rsidR="00023E36">
        <w:rPr>
          <w:color w:val="4B4B4B"/>
          <w:spacing w:val="1"/>
          <w:w w:val="105"/>
          <w:sz w:val="23"/>
          <w:szCs w:val="23"/>
        </w:rPr>
        <w:t>autorizat</w:t>
      </w:r>
      <w:r w:rsidR="00023E36">
        <w:rPr>
          <w:color w:val="282828"/>
          <w:spacing w:val="2"/>
          <w:w w:val="105"/>
          <w:sz w:val="23"/>
          <w:szCs w:val="23"/>
        </w:rPr>
        <w:t>i</w:t>
      </w:r>
      <w:r w:rsidR="00023E36">
        <w:rPr>
          <w:color w:val="4B4B4B"/>
          <w:spacing w:val="2"/>
          <w:w w:val="105"/>
          <w:sz w:val="23"/>
          <w:szCs w:val="23"/>
        </w:rPr>
        <w:t>ei</w:t>
      </w:r>
      <w:r w:rsidR="00023E36">
        <w:rPr>
          <w:color w:val="4B4B4B"/>
          <w:spacing w:val="32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de</w:t>
      </w:r>
      <w:r w:rsidR="00023E36">
        <w:rPr>
          <w:color w:val="3B3B3B"/>
          <w:spacing w:val="24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constru</w:t>
      </w:r>
      <w:r w:rsidR="00023E36">
        <w:rPr>
          <w:color w:val="3B3B3B"/>
          <w:spacing w:val="27"/>
          <w:w w:val="105"/>
          <w:sz w:val="23"/>
          <w:szCs w:val="23"/>
        </w:rPr>
        <w:t>i</w:t>
      </w:r>
      <w:r w:rsidR="00023E36">
        <w:rPr>
          <w:color w:val="3B3B3B"/>
          <w:w w:val="105"/>
          <w:sz w:val="23"/>
          <w:szCs w:val="23"/>
        </w:rPr>
        <w:t>re,</w:t>
      </w:r>
      <w:r w:rsidR="00023E36">
        <w:rPr>
          <w:color w:val="3B3B3B"/>
          <w:spacing w:val="24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>cu</w:t>
      </w:r>
      <w:r w:rsidR="00023E36">
        <w:rPr>
          <w:color w:val="4B4B4B"/>
          <w:spacing w:val="60"/>
          <w:w w:val="101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posibilitatea</w:t>
      </w:r>
      <w:r w:rsidR="00023E36">
        <w:rPr>
          <w:color w:val="3B3B3B"/>
          <w:spacing w:val="14"/>
          <w:w w:val="105"/>
          <w:sz w:val="23"/>
          <w:szCs w:val="23"/>
        </w:rPr>
        <w:t xml:space="preserve"> </w:t>
      </w:r>
      <w:r w:rsidR="00023E36">
        <w:rPr>
          <w:color w:val="282828"/>
          <w:spacing w:val="4"/>
          <w:w w:val="105"/>
          <w:sz w:val="23"/>
          <w:szCs w:val="23"/>
        </w:rPr>
        <w:t>l</w:t>
      </w:r>
      <w:r w:rsidR="00023E36">
        <w:rPr>
          <w:color w:val="4B4B4B"/>
          <w:w w:val="105"/>
          <w:sz w:val="23"/>
          <w:szCs w:val="23"/>
        </w:rPr>
        <w:t>eg</w:t>
      </w:r>
      <w:r w:rsidR="00023E36">
        <w:rPr>
          <w:color w:val="4B4B4B"/>
          <w:spacing w:val="3"/>
          <w:w w:val="105"/>
          <w:sz w:val="23"/>
          <w:szCs w:val="23"/>
        </w:rPr>
        <w:t>a</w:t>
      </w:r>
      <w:r w:rsidR="00023E36">
        <w:rPr>
          <w:color w:val="282828"/>
          <w:w w:val="105"/>
          <w:sz w:val="23"/>
          <w:szCs w:val="23"/>
        </w:rPr>
        <w:t>la</w:t>
      </w:r>
      <w:r w:rsidR="00023E36">
        <w:rPr>
          <w:color w:val="282828"/>
          <w:spacing w:val="55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de</w:t>
      </w:r>
      <w:r w:rsidR="00023E36">
        <w:rPr>
          <w:color w:val="3B3B3B"/>
          <w:spacing w:val="55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prelungire</w:t>
      </w:r>
      <w:r w:rsidR="00023E36">
        <w:rPr>
          <w:color w:val="3B3B3B"/>
          <w:spacing w:val="53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de</w:t>
      </w:r>
      <w:r w:rsidR="00023E36">
        <w:rPr>
          <w:color w:val="3B3B3B"/>
          <w:spacing w:val="32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í</w:t>
      </w:r>
      <w:r w:rsidR="00023E36">
        <w:rPr>
          <w:color w:val="3B3B3B"/>
          <w:w w:val="105"/>
          <w:sz w:val="23"/>
          <w:szCs w:val="23"/>
        </w:rPr>
        <w:t>nca</w:t>
      </w:r>
      <w:r w:rsidR="00023E36">
        <w:rPr>
          <w:color w:val="3B3B3B"/>
          <w:spacing w:val="9"/>
          <w:w w:val="105"/>
          <w:sz w:val="23"/>
          <w:szCs w:val="23"/>
        </w:rPr>
        <w:t xml:space="preserve"> </w:t>
      </w:r>
      <w:r w:rsidR="00023E36">
        <w:rPr>
          <w:color w:val="3B3B3B"/>
          <w:spacing w:val="-42"/>
          <w:w w:val="105"/>
          <w:sz w:val="23"/>
          <w:szCs w:val="23"/>
        </w:rPr>
        <w:t>1</w:t>
      </w:r>
      <w:r w:rsidR="00023E36">
        <w:rPr>
          <w:color w:val="3B3B3B"/>
          <w:w w:val="105"/>
          <w:sz w:val="23"/>
          <w:szCs w:val="23"/>
        </w:rPr>
        <w:t>2</w:t>
      </w:r>
      <w:r w:rsidR="00023E36">
        <w:rPr>
          <w:color w:val="3B3B3B"/>
          <w:spacing w:val="2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luni,</w:t>
      </w:r>
      <w:r w:rsidR="00023E36">
        <w:rPr>
          <w:color w:val="3B3B3B"/>
          <w:spacing w:val="53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conform</w:t>
      </w:r>
      <w:r w:rsidR="00023E36">
        <w:rPr>
          <w:color w:val="3B3B3B"/>
          <w:spacing w:val="9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Legii</w:t>
      </w:r>
      <w:r w:rsidR="00023E36">
        <w:rPr>
          <w:color w:val="3B3B3B"/>
          <w:spacing w:val="59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nr.</w:t>
      </w:r>
      <w:r w:rsidR="00023E36">
        <w:rPr>
          <w:color w:val="3B3B3B"/>
          <w:spacing w:val="51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5</w:t>
      </w:r>
      <w:r w:rsidR="00023E36">
        <w:rPr>
          <w:color w:val="3B3B3B"/>
          <w:spacing w:val="-4"/>
          <w:w w:val="105"/>
          <w:sz w:val="23"/>
          <w:szCs w:val="23"/>
        </w:rPr>
        <w:t>0</w:t>
      </w:r>
      <w:r w:rsidR="00023E36">
        <w:rPr>
          <w:color w:val="5D5D5D"/>
          <w:w w:val="105"/>
          <w:sz w:val="23"/>
          <w:szCs w:val="23"/>
        </w:rPr>
        <w:t>/</w:t>
      </w:r>
      <w:r w:rsidR="00023E36">
        <w:rPr>
          <w:color w:val="5D5D5D"/>
          <w:spacing w:val="-28"/>
          <w:w w:val="105"/>
          <w:sz w:val="23"/>
          <w:szCs w:val="23"/>
        </w:rPr>
        <w:t xml:space="preserve"> </w:t>
      </w:r>
      <w:r w:rsidR="00023E36">
        <w:rPr>
          <w:color w:val="3B3B3B"/>
          <w:spacing w:val="-35"/>
          <w:w w:val="105"/>
          <w:sz w:val="23"/>
          <w:szCs w:val="23"/>
        </w:rPr>
        <w:t>1</w:t>
      </w:r>
      <w:r w:rsidR="00023E36">
        <w:rPr>
          <w:color w:val="3B3B3B"/>
          <w:w w:val="105"/>
          <w:sz w:val="23"/>
          <w:szCs w:val="23"/>
        </w:rPr>
        <w:t>99</w:t>
      </w:r>
      <w:r w:rsidR="00023E36">
        <w:rPr>
          <w:color w:val="3B3B3B"/>
          <w:spacing w:val="-21"/>
          <w:w w:val="105"/>
          <w:sz w:val="23"/>
          <w:szCs w:val="23"/>
        </w:rPr>
        <w:t>1</w:t>
      </w:r>
      <w:r w:rsidR="00023E36">
        <w:rPr>
          <w:color w:val="3B3B3B"/>
          <w:w w:val="105"/>
          <w:sz w:val="23"/>
          <w:szCs w:val="23"/>
        </w:rPr>
        <w:t>,</w:t>
      </w:r>
      <w:r w:rsidR="00023E36">
        <w:rPr>
          <w:color w:val="3B3B3B"/>
          <w:spacing w:val="28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 xml:space="preserve">sa </w:t>
      </w:r>
      <w:r w:rsidR="00023E36">
        <w:rPr>
          <w:color w:val="3B3B3B"/>
          <w:w w:val="105"/>
          <w:sz w:val="23"/>
          <w:szCs w:val="23"/>
        </w:rPr>
        <w:t>finalizez</w:t>
      </w:r>
      <w:r w:rsidR="00023E36">
        <w:rPr>
          <w:color w:val="3B3B3B"/>
          <w:spacing w:val="22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constructia;</w:t>
      </w:r>
    </w:p>
    <w:p w:rsidR="00023E36" w:rsidRDefault="00CE5837">
      <w:pPr>
        <w:pStyle w:val="BodyText"/>
        <w:kinsoku w:val="0"/>
        <w:overflowPunct w:val="0"/>
        <w:spacing w:before="16" w:line="274" w:lineRule="auto"/>
        <w:ind w:left="794" w:right="1306"/>
        <w:jc w:val="both"/>
        <w:rPr>
          <w:color w:val="000000"/>
          <w:sz w:val="23"/>
          <w:szCs w:val="23"/>
        </w:rPr>
      </w:pPr>
      <w:r>
        <w:rPr>
          <w:color w:val="3B3B3B"/>
          <w:w w:val="105"/>
          <w:sz w:val="23"/>
          <w:szCs w:val="23"/>
        </w:rPr>
        <w:t>-</w:t>
      </w:r>
      <w:r w:rsidR="00023E36">
        <w:rPr>
          <w:color w:val="3B3B3B"/>
          <w:w w:val="105"/>
          <w:sz w:val="23"/>
          <w:szCs w:val="23"/>
        </w:rPr>
        <w:t>Ma</w:t>
      </w:r>
      <w:r w:rsidR="00023E36">
        <w:rPr>
          <w:color w:val="3B3B3B"/>
          <w:spacing w:val="37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oblig</w:t>
      </w:r>
      <w:r w:rsidR="00023E36">
        <w:rPr>
          <w:color w:val="3B3B3B"/>
          <w:spacing w:val="18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>sa</w:t>
      </w:r>
      <w:r w:rsidR="00023E36">
        <w:rPr>
          <w:color w:val="4B4B4B"/>
          <w:spacing w:val="26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nu</w:t>
      </w:r>
      <w:r w:rsidR="00023E36">
        <w:rPr>
          <w:color w:val="3B3B3B"/>
          <w:spacing w:val="46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inchiriez,</w:t>
      </w:r>
      <w:r w:rsidR="00023E36">
        <w:rPr>
          <w:color w:val="3B3B3B"/>
          <w:spacing w:val="37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>cedez</w:t>
      </w:r>
      <w:r w:rsidR="00023E36">
        <w:rPr>
          <w:color w:val="4B4B4B"/>
          <w:spacing w:val="33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terenul</w:t>
      </w:r>
      <w:r w:rsidR="00023E36">
        <w:rPr>
          <w:color w:val="3B3B3B"/>
          <w:spacing w:val="40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atribuit</w:t>
      </w:r>
      <w:r w:rsidR="00023E36">
        <w:rPr>
          <w:color w:val="3B3B3B"/>
          <w:spacing w:val="24"/>
          <w:w w:val="105"/>
          <w:sz w:val="23"/>
          <w:szCs w:val="23"/>
        </w:rPr>
        <w:t xml:space="preserve"> </w:t>
      </w:r>
      <w:r w:rsidR="00023E36">
        <w:rPr>
          <w:color w:val="3B3B3B"/>
          <w:spacing w:val="11"/>
          <w:w w:val="105"/>
          <w:sz w:val="23"/>
          <w:szCs w:val="23"/>
        </w:rPr>
        <w:t>i</w:t>
      </w:r>
      <w:r w:rsidR="00023E36">
        <w:rPr>
          <w:color w:val="3B3B3B"/>
          <w:spacing w:val="10"/>
          <w:w w:val="105"/>
          <w:sz w:val="23"/>
          <w:szCs w:val="23"/>
        </w:rPr>
        <w:t>n</w:t>
      </w:r>
      <w:r w:rsidR="00023E36">
        <w:rPr>
          <w:color w:val="3B3B3B"/>
          <w:spacing w:val="35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folosinta</w:t>
      </w:r>
      <w:r w:rsidR="00023E36">
        <w:rPr>
          <w:color w:val="3B3B3B"/>
          <w:spacing w:val="32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>gratuita</w:t>
      </w:r>
      <w:r w:rsidR="00023E36">
        <w:rPr>
          <w:color w:val="4B4B4B"/>
          <w:spacing w:val="41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altei</w:t>
      </w:r>
      <w:r w:rsidR="00023E36">
        <w:rPr>
          <w:color w:val="3B3B3B"/>
          <w:spacing w:val="38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persoane</w:t>
      </w:r>
      <w:r w:rsidR="00023E36">
        <w:rPr>
          <w:color w:val="3B3B3B"/>
          <w:spacing w:val="21"/>
          <w:w w:val="108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fizice</w:t>
      </w:r>
      <w:r w:rsidR="00023E36">
        <w:rPr>
          <w:color w:val="3B3B3B"/>
          <w:spacing w:val="-25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sau</w:t>
      </w:r>
      <w:r w:rsidR="00023E36">
        <w:rPr>
          <w:color w:val="3B3B3B"/>
          <w:spacing w:val="-27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juridice;</w:t>
      </w:r>
    </w:p>
    <w:p w:rsidR="00023E36" w:rsidRDefault="00575974">
      <w:pPr>
        <w:pStyle w:val="BodyText"/>
        <w:kinsoku w:val="0"/>
        <w:overflowPunct w:val="0"/>
        <w:spacing w:before="15" w:line="284" w:lineRule="auto"/>
        <w:ind w:left="779" w:right="1294" w:firstLine="14"/>
        <w:jc w:val="both"/>
        <w:rPr>
          <w:color w:val="000000"/>
          <w:sz w:val="23"/>
          <w:szCs w:val="23"/>
        </w:rPr>
      </w:pPr>
      <w:r>
        <w:rPr>
          <w:noProof/>
        </w:rPr>
        <w:pict>
          <v:shape id="_x0000_s1051" style="position:absolute;left:0;text-align:left;margin-left:587.25pt;margin-top:52.85pt;width:1pt;height:306.65pt;z-index:-251649024;mso-position-horizontal-relative:page;mso-position-vertical-relative:text" coordsize="20,6133" o:allowincell="f" path="m,6132hhl,e" filled="f" strokeweight=".50792mm">
            <v:path arrowok="t"/>
            <w10:wrap anchorx="page"/>
          </v:shape>
        </w:pict>
      </w:r>
      <w:r w:rsidR="00CE5837">
        <w:rPr>
          <w:color w:val="3B3B3B"/>
          <w:w w:val="105"/>
          <w:sz w:val="23"/>
          <w:szCs w:val="23"/>
        </w:rPr>
        <w:t>-</w:t>
      </w:r>
      <w:r w:rsidR="00023E36">
        <w:rPr>
          <w:color w:val="3B3B3B"/>
          <w:w w:val="105"/>
          <w:sz w:val="23"/>
          <w:szCs w:val="23"/>
        </w:rPr>
        <w:t>Ma</w:t>
      </w:r>
      <w:r w:rsidR="00023E36">
        <w:rPr>
          <w:color w:val="3B3B3B"/>
          <w:spacing w:val="27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oblig</w:t>
      </w:r>
      <w:r w:rsidR="00023E36">
        <w:rPr>
          <w:color w:val="3B3B3B"/>
          <w:spacing w:val="3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>sa</w:t>
      </w:r>
      <w:r w:rsidR="00023E36">
        <w:rPr>
          <w:color w:val="4B4B4B"/>
          <w:spacing w:val="12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respect</w:t>
      </w:r>
      <w:r w:rsidR="00023E36">
        <w:rPr>
          <w:color w:val="3B3B3B"/>
          <w:spacing w:val="22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prevederile</w:t>
      </w:r>
      <w:r w:rsidR="00023E36">
        <w:rPr>
          <w:color w:val="3B3B3B"/>
          <w:spacing w:val="43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Regulamentului</w:t>
      </w:r>
      <w:r w:rsidR="00023E36">
        <w:rPr>
          <w:color w:val="3B3B3B"/>
          <w:spacing w:val="48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pentru</w:t>
      </w:r>
      <w:r w:rsidR="00023E36">
        <w:rPr>
          <w:color w:val="3B3B3B"/>
          <w:spacing w:val="42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repartizarea</w:t>
      </w:r>
      <w:r w:rsidR="00023E36">
        <w:rPr>
          <w:color w:val="3B3B3B"/>
          <w:spacing w:val="47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s</w:t>
      </w:r>
      <w:r w:rsidR="00023E36">
        <w:rPr>
          <w:color w:val="3B3B3B"/>
          <w:spacing w:val="11"/>
          <w:w w:val="105"/>
          <w:sz w:val="23"/>
          <w:szCs w:val="23"/>
        </w:rPr>
        <w:t>u</w:t>
      </w:r>
      <w:r w:rsidR="00023E36">
        <w:rPr>
          <w:color w:val="3B3B3B"/>
          <w:w w:val="105"/>
          <w:sz w:val="23"/>
          <w:szCs w:val="23"/>
        </w:rPr>
        <w:t>prafetelor</w:t>
      </w:r>
      <w:r w:rsidR="00023E36">
        <w:rPr>
          <w:color w:val="3B3B3B"/>
          <w:spacing w:val="46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de</w:t>
      </w:r>
      <w:r w:rsidR="00023E36">
        <w:rPr>
          <w:color w:val="3B3B3B"/>
          <w:w w:val="103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teren,</w:t>
      </w:r>
      <w:r w:rsidR="00023E36">
        <w:rPr>
          <w:color w:val="3B3B3B"/>
          <w:spacing w:val="51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>ln</w:t>
      </w:r>
      <w:r w:rsidR="00023E36">
        <w:rPr>
          <w:color w:val="4B4B4B"/>
          <w:spacing w:val="52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vederea</w:t>
      </w:r>
      <w:r w:rsidR="00023E36">
        <w:rPr>
          <w:color w:val="3B3B3B"/>
          <w:spacing w:val="23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construirii</w:t>
      </w:r>
      <w:r w:rsidR="00023E36">
        <w:rPr>
          <w:color w:val="3B3B3B"/>
          <w:spacing w:val="17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de</w:t>
      </w:r>
      <w:r w:rsidR="00023E36">
        <w:rPr>
          <w:color w:val="3B3B3B"/>
          <w:spacing w:val="52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locuinte</w:t>
      </w:r>
      <w:r w:rsidR="00023E36">
        <w:rPr>
          <w:color w:val="3B3B3B"/>
          <w:spacing w:val="59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proprietate</w:t>
      </w:r>
      <w:r w:rsidR="00023E36">
        <w:rPr>
          <w:color w:val="3B3B3B"/>
          <w:spacing w:val="26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personal</w:t>
      </w:r>
      <w:r w:rsidR="00023E36">
        <w:rPr>
          <w:color w:val="3B3B3B"/>
          <w:spacing w:val="27"/>
          <w:w w:val="105"/>
          <w:sz w:val="23"/>
          <w:szCs w:val="23"/>
        </w:rPr>
        <w:t>a</w:t>
      </w:r>
      <w:r w:rsidR="00023E36">
        <w:rPr>
          <w:color w:val="5D5D5D"/>
          <w:w w:val="105"/>
          <w:sz w:val="23"/>
          <w:szCs w:val="23"/>
        </w:rPr>
        <w:t>,</w:t>
      </w:r>
      <w:r w:rsidR="00023E36">
        <w:rPr>
          <w:color w:val="5D5D5D"/>
          <w:spacing w:val="32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de</w:t>
      </w:r>
      <w:r w:rsidR="00023E36">
        <w:rPr>
          <w:color w:val="3B3B3B"/>
          <w:spacing w:val="3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>catre</w:t>
      </w:r>
      <w:r w:rsidR="00023E36">
        <w:rPr>
          <w:color w:val="4B4B4B"/>
          <w:spacing w:val="1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tineri</w:t>
      </w:r>
      <w:r w:rsidR="00023E36">
        <w:rPr>
          <w:color w:val="3B3B3B"/>
          <w:spacing w:val="7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cu</w:t>
      </w:r>
      <w:r w:rsidR="00023E36">
        <w:rPr>
          <w:color w:val="3B3B3B"/>
          <w:spacing w:val="56"/>
          <w:w w:val="101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varsta</w:t>
      </w:r>
      <w:r w:rsidR="00023E36">
        <w:rPr>
          <w:color w:val="3B3B3B"/>
          <w:spacing w:val="23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cuprinsa</w:t>
      </w:r>
      <w:r w:rsidR="00023E36">
        <w:rPr>
          <w:color w:val="3B3B3B"/>
          <w:spacing w:val="16"/>
          <w:w w:val="105"/>
          <w:sz w:val="23"/>
          <w:szCs w:val="23"/>
        </w:rPr>
        <w:t xml:space="preserve"> </w:t>
      </w:r>
      <w:r w:rsidR="00CE5837">
        <w:rPr>
          <w:color w:val="3B3B3B"/>
          <w:w w:val="105"/>
          <w:sz w:val="23"/>
          <w:szCs w:val="23"/>
        </w:rPr>
        <w:t>í</w:t>
      </w:r>
      <w:r w:rsidR="00023E36">
        <w:rPr>
          <w:color w:val="3B3B3B"/>
          <w:w w:val="105"/>
          <w:sz w:val="23"/>
          <w:szCs w:val="23"/>
        </w:rPr>
        <w:t>ntre</w:t>
      </w:r>
      <w:r w:rsidR="00023E36">
        <w:rPr>
          <w:color w:val="3B3B3B"/>
          <w:spacing w:val="26"/>
          <w:w w:val="105"/>
          <w:sz w:val="23"/>
          <w:szCs w:val="23"/>
        </w:rPr>
        <w:t xml:space="preserve"> </w:t>
      </w:r>
      <w:r w:rsidR="00023E36">
        <w:rPr>
          <w:color w:val="3B3B3B"/>
          <w:spacing w:val="-38"/>
          <w:w w:val="105"/>
          <w:sz w:val="23"/>
          <w:szCs w:val="23"/>
        </w:rPr>
        <w:t>1</w:t>
      </w:r>
      <w:r w:rsidR="00023E36">
        <w:rPr>
          <w:color w:val="3B3B3B"/>
          <w:w w:val="105"/>
          <w:sz w:val="23"/>
          <w:szCs w:val="23"/>
        </w:rPr>
        <w:t xml:space="preserve">8 </w:t>
      </w:r>
      <w:r w:rsidR="00023E36">
        <w:rPr>
          <w:color w:val="3B3B3B"/>
          <w:spacing w:val="54"/>
          <w:w w:val="105"/>
          <w:sz w:val="23"/>
          <w:szCs w:val="23"/>
        </w:rPr>
        <w:t xml:space="preserve"> </w:t>
      </w:r>
      <w:r w:rsidR="00CE5837">
        <w:rPr>
          <w:color w:val="4B4B4B"/>
          <w:w w:val="105"/>
          <w:sz w:val="23"/>
          <w:szCs w:val="23"/>
        </w:rPr>
        <w:t>și</w:t>
      </w:r>
      <w:r w:rsidR="00023E36">
        <w:rPr>
          <w:color w:val="4B4B4B"/>
          <w:spacing w:val="13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>35</w:t>
      </w:r>
      <w:r w:rsidR="00023E36">
        <w:rPr>
          <w:color w:val="4B4B4B"/>
          <w:spacing w:val="-4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de</w:t>
      </w:r>
      <w:r w:rsidR="00023E36">
        <w:rPr>
          <w:color w:val="3B3B3B"/>
          <w:spacing w:val="8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ani,</w:t>
      </w:r>
      <w:r w:rsidR="00023E36">
        <w:rPr>
          <w:color w:val="3B3B3B"/>
          <w:spacing w:val="9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>conform</w:t>
      </w:r>
      <w:r w:rsidR="00023E36">
        <w:rPr>
          <w:color w:val="4B4B4B"/>
          <w:spacing w:val="27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prevederilor</w:t>
      </w:r>
      <w:r w:rsidR="00023E36">
        <w:rPr>
          <w:color w:val="3B3B3B"/>
          <w:spacing w:val="44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Legii</w:t>
      </w:r>
      <w:r w:rsidR="00023E36">
        <w:rPr>
          <w:color w:val="3B3B3B"/>
          <w:spacing w:val="37"/>
          <w:w w:val="105"/>
          <w:sz w:val="23"/>
          <w:szCs w:val="23"/>
        </w:rPr>
        <w:t xml:space="preserve"> </w:t>
      </w:r>
      <w:r w:rsidR="00023E36">
        <w:rPr>
          <w:color w:val="3B3B3B"/>
          <w:spacing w:val="-35"/>
          <w:w w:val="105"/>
          <w:sz w:val="23"/>
          <w:szCs w:val="23"/>
        </w:rPr>
        <w:t>1</w:t>
      </w:r>
      <w:r w:rsidR="00023E36">
        <w:rPr>
          <w:color w:val="3B3B3B"/>
          <w:spacing w:val="-7"/>
          <w:w w:val="105"/>
          <w:sz w:val="23"/>
          <w:szCs w:val="23"/>
        </w:rPr>
        <w:t>5</w:t>
      </w:r>
      <w:r w:rsidR="00023E36">
        <w:rPr>
          <w:color w:val="5D5D5D"/>
          <w:w w:val="105"/>
          <w:sz w:val="23"/>
          <w:szCs w:val="23"/>
        </w:rPr>
        <w:t>/</w:t>
      </w:r>
      <w:r w:rsidR="00023E36">
        <w:rPr>
          <w:color w:val="5D5D5D"/>
          <w:spacing w:val="15"/>
          <w:w w:val="105"/>
          <w:sz w:val="23"/>
          <w:szCs w:val="23"/>
        </w:rPr>
        <w:t>2</w:t>
      </w:r>
      <w:r w:rsidR="00023E36">
        <w:rPr>
          <w:color w:val="3B3B3B"/>
          <w:w w:val="105"/>
          <w:sz w:val="23"/>
          <w:szCs w:val="23"/>
        </w:rPr>
        <w:t xml:space="preserve">003 </w:t>
      </w:r>
      <w:r w:rsidR="00023E36">
        <w:rPr>
          <w:color w:val="3B3B3B"/>
          <w:spacing w:val="11"/>
          <w:w w:val="105"/>
          <w:sz w:val="23"/>
          <w:szCs w:val="23"/>
        </w:rPr>
        <w:t xml:space="preserve"> </w:t>
      </w:r>
      <w:r w:rsidR="00CE5837">
        <w:rPr>
          <w:color w:val="4B4B4B"/>
          <w:w w:val="105"/>
          <w:sz w:val="23"/>
          <w:szCs w:val="23"/>
        </w:rPr>
        <w:t>și</w:t>
      </w:r>
      <w:r w:rsidR="00023E36">
        <w:rPr>
          <w:color w:val="4B4B4B"/>
          <w:spacing w:val="13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consimt</w:t>
      </w:r>
      <w:r w:rsidR="00023E36">
        <w:rPr>
          <w:color w:val="3B3B3B"/>
          <w:w w:val="106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>sa</w:t>
      </w:r>
      <w:r w:rsidR="00023E36">
        <w:rPr>
          <w:color w:val="4B4B4B"/>
          <w:spacing w:val="13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renunt</w:t>
      </w:r>
      <w:r w:rsidR="00023E36">
        <w:rPr>
          <w:color w:val="3B3B3B"/>
          <w:spacing w:val="28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fara</w:t>
      </w:r>
      <w:r w:rsidR="00023E36">
        <w:rPr>
          <w:color w:val="3B3B3B"/>
          <w:spacing w:val="19"/>
          <w:w w:val="105"/>
          <w:sz w:val="23"/>
          <w:szCs w:val="23"/>
        </w:rPr>
        <w:t xml:space="preserve"> </w:t>
      </w:r>
      <w:r w:rsidR="00023E36">
        <w:rPr>
          <w:color w:val="282828"/>
          <w:w w:val="105"/>
          <w:sz w:val="23"/>
          <w:szCs w:val="23"/>
        </w:rPr>
        <w:t>interv</w:t>
      </w:r>
      <w:r w:rsidR="00023E36">
        <w:rPr>
          <w:color w:val="4B4B4B"/>
          <w:w w:val="105"/>
          <w:sz w:val="23"/>
          <w:szCs w:val="23"/>
        </w:rPr>
        <w:t>entia</w:t>
      </w:r>
      <w:r w:rsidR="00023E36">
        <w:rPr>
          <w:color w:val="4B4B4B"/>
          <w:spacing w:val="24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instantelor</w:t>
      </w:r>
      <w:r w:rsidR="00023E36">
        <w:rPr>
          <w:color w:val="3B3B3B"/>
          <w:spacing w:val="29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de</w:t>
      </w:r>
      <w:r w:rsidR="00023E36">
        <w:rPr>
          <w:color w:val="3B3B3B"/>
          <w:spacing w:val="1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judecata</w:t>
      </w:r>
      <w:r w:rsidR="00CE5837">
        <w:rPr>
          <w:color w:val="3B3B3B"/>
          <w:spacing w:val="60"/>
          <w:w w:val="105"/>
          <w:sz w:val="23"/>
          <w:szCs w:val="23"/>
        </w:rPr>
        <w:t xml:space="preserve"> și</w:t>
      </w:r>
      <w:r w:rsidR="00023E36">
        <w:rPr>
          <w:color w:val="4B4B4B"/>
          <w:spacing w:val="13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fara</w:t>
      </w:r>
      <w:r w:rsidR="00023E36">
        <w:rPr>
          <w:color w:val="3B3B3B"/>
          <w:spacing w:val="28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pretentii</w:t>
      </w:r>
      <w:r w:rsidR="00023E36">
        <w:rPr>
          <w:color w:val="3B3B3B"/>
          <w:spacing w:val="41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de</w:t>
      </w:r>
      <w:r w:rsidR="00023E36">
        <w:rPr>
          <w:color w:val="3B3B3B"/>
          <w:spacing w:val="20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despagubire,</w:t>
      </w:r>
      <w:r w:rsidR="00023E36">
        <w:rPr>
          <w:color w:val="3B3B3B"/>
          <w:spacing w:val="39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la</w:t>
      </w:r>
      <w:r w:rsidR="00023E36">
        <w:rPr>
          <w:color w:val="3B3B3B"/>
          <w:spacing w:val="22"/>
          <w:w w:val="97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terenul</w:t>
      </w:r>
      <w:r w:rsidR="00023E36">
        <w:rPr>
          <w:color w:val="3B3B3B"/>
          <w:spacing w:val="6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atribuit</w:t>
      </w:r>
      <w:r w:rsidR="00023E36">
        <w:rPr>
          <w:color w:val="3B3B3B"/>
          <w:spacing w:val="10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daca</w:t>
      </w:r>
      <w:r w:rsidR="00023E36">
        <w:rPr>
          <w:color w:val="3B3B3B"/>
          <w:spacing w:val="11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nu</w:t>
      </w:r>
      <w:r w:rsidR="00023E36">
        <w:rPr>
          <w:color w:val="3B3B3B"/>
          <w:spacing w:val="13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respect</w:t>
      </w:r>
      <w:r w:rsidR="00023E36">
        <w:rPr>
          <w:color w:val="3B3B3B"/>
          <w:spacing w:val="15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obligatiile</w:t>
      </w:r>
      <w:r w:rsidR="00023E36">
        <w:rPr>
          <w:color w:val="3B3B3B"/>
          <w:spacing w:val="-2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>ce</w:t>
      </w:r>
      <w:r w:rsidR="00023E36">
        <w:rPr>
          <w:color w:val="4B4B4B"/>
          <w:spacing w:val="-14"/>
          <w:w w:val="105"/>
          <w:sz w:val="23"/>
          <w:szCs w:val="23"/>
        </w:rPr>
        <w:t xml:space="preserve"> </w:t>
      </w:r>
      <w:r w:rsidR="00CE5837">
        <w:rPr>
          <w:color w:val="3B3B3B"/>
          <w:w w:val="105"/>
          <w:sz w:val="23"/>
          <w:szCs w:val="23"/>
        </w:rPr>
        <w:t>î</w:t>
      </w:r>
      <w:r w:rsidR="00023E36">
        <w:rPr>
          <w:color w:val="3B3B3B"/>
          <w:w w:val="105"/>
          <w:sz w:val="23"/>
          <w:szCs w:val="23"/>
        </w:rPr>
        <w:t>mi</w:t>
      </w:r>
      <w:r w:rsidR="00023E36">
        <w:rPr>
          <w:color w:val="3B3B3B"/>
          <w:spacing w:val="8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revin</w:t>
      </w:r>
      <w:r w:rsidR="00023E36">
        <w:rPr>
          <w:color w:val="3B3B3B"/>
          <w:spacing w:val="18"/>
          <w:w w:val="105"/>
          <w:sz w:val="23"/>
          <w:szCs w:val="23"/>
        </w:rPr>
        <w:t xml:space="preserve"> </w:t>
      </w:r>
      <w:r w:rsidR="00023E36">
        <w:rPr>
          <w:color w:val="4B4B4B"/>
          <w:w w:val="105"/>
          <w:sz w:val="23"/>
          <w:szCs w:val="23"/>
        </w:rPr>
        <w:t>conform</w:t>
      </w:r>
      <w:r w:rsidR="00023E36">
        <w:rPr>
          <w:color w:val="4B4B4B"/>
          <w:spacing w:val="21"/>
          <w:w w:val="105"/>
          <w:sz w:val="23"/>
          <w:szCs w:val="23"/>
        </w:rPr>
        <w:t xml:space="preserve"> </w:t>
      </w:r>
      <w:r w:rsidR="00023E36">
        <w:rPr>
          <w:color w:val="3B3B3B"/>
          <w:w w:val="105"/>
          <w:sz w:val="23"/>
          <w:szCs w:val="23"/>
        </w:rPr>
        <w:t>Regulamentului.</w:t>
      </w:r>
    </w:p>
    <w:p w:rsidR="00023E36" w:rsidRDefault="00023E36">
      <w:pPr>
        <w:pStyle w:val="BodyText"/>
        <w:kinsoku w:val="0"/>
        <w:overflowPunct w:val="0"/>
        <w:spacing w:before="5" w:line="280" w:lineRule="auto"/>
        <w:ind w:left="779" w:right="1307"/>
        <w:jc w:val="both"/>
        <w:rPr>
          <w:color w:val="000000"/>
          <w:sz w:val="23"/>
          <w:szCs w:val="23"/>
        </w:rPr>
      </w:pPr>
      <w:r>
        <w:rPr>
          <w:color w:val="3B3B3B"/>
          <w:w w:val="105"/>
          <w:sz w:val="23"/>
          <w:szCs w:val="23"/>
        </w:rPr>
        <w:t>Ma</w:t>
      </w:r>
      <w:r>
        <w:rPr>
          <w:color w:val="3B3B3B"/>
          <w:spacing w:val="25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oblig</w:t>
      </w:r>
      <w:r>
        <w:rPr>
          <w:color w:val="3B3B3B"/>
          <w:spacing w:val="5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ca</w:t>
      </w:r>
      <w:r>
        <w:rPr>
          <w:color w:val="3B3B3B"/>
          <w:spacing w:val="12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in</w:t>
      </w:r>
      <w:r>
        <w:rPr>
          <w:color w:val="3B3B3B"/>
          <w:spacing w:val="9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termen</w:t>
      </w:r>
      <w:r>
        <w:rPr>
          <w:color w:val="3B3B3B"/>
          <w:spacing w:val="29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de</w:t>
      </w:r>
      <w:r>
        <w:rPr>
          <w:color w:val="3B3B3B"/>
          <w:spacing w:val="20"/>
          <w:w w:val="105"/>
          <w:sz w:val="23"/>
          <w:szCs w:val="23"/>
        </w:rPr>
        <w:t xml:space="preserve"> </w:t>
      </w:r>
      <w:r>
        <w:rPr>
          <w:color w:val="3B3B3B"/>
          <w:spacing w:val="-38"/>
          <w:w w:val="105"/>
          <w:sz w:val="23"/>
          <w:szCs w:val="23"/>
        </w:rPr>
        <w:t>1</w:t>
      </w:r>
      <w:r>
        <w:rPr>
          <w:color w:val="3B3B3B"/>
          <w:w w:val="105"/>
          <w:sz w:val="23"/>
          <w:szCs w:val="23"/>
        </w:rPr>
        <w:t>0</w:t>
      </w:r>
      <w:r>
        <w:rPr>
          <w:color w:val="3B3B3B"/>
          <w:spacing w:val="6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ani</w:t>
      </w:r>
      <w:r>
        <w:rPr>
          <w:color w:val="3B3B3B"/>
          <w:spacing w:val="22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de</w:t>
      </w:r>
      <w:r>
        <w:rPr>
          <w:color w:val="3B3B3B"/>
          <w:spacing w:val="12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la</w:t>
      </w:r>
      <w:r>
        <w:rPr>
          <w:color w:val="3B3B3B"/>
          <w:spacing w:val="11"/>
          <w:w w:val="105"/>
          <w:sz w:val="23"/>
          <w:szCs w:val="23"/>
        </w:rPr>
        <w:t xml:space="preserve"> </w:t>
      </w:r>
      <w:r>
        <w:rPr>
          <w:color w:val="4B4B4B"/>
          <w:w w:val="105"/>
          <w:sz w:val="23"/>
          <w:szCs w:val="23"/>
        </w:rPr>
        <w:t>cumpararea</w:t>
      </w:r>
      <w:r>
        <w:rPr>
          <w:color w:val="4B4B4B"/>
          <w:spacing w:val="19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terenului</w:t>
      </w:r>
      <w:r>
        <w:rPr>
          <w:color w:val="3B3B3B"/>
          <w:spacing w:val="32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sa</w:t>
      </w:r>
      <w:r>
        <w:rPr>
          <w:color w:val="3B3B3B"/>
          <w:spacing w:val="7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nu</w:t>
      </w:r>
      <w:r>
        <w:rPr>
          <w:color w:val="3B3B3B"/>
          <w:spacing w:val="19"/>
          <w:w w:val="105"/>
          <w:sz w:val="23"/>
          <w:szCs w:val="23"/>
        </w:rPr>
        <w:t xml:space="preserve"> </w:t>
      </w:r>
      <w:r>
        <w:rPr>
          <w:color w:val="282828"/>
          <w:w w:val="105"/>
          <w:sz w:val="23"/>
          <w:szCs w:val="23"/>
        </w:rPr>
        <w:t>i</w:t>
      </w:r>
      <w:r>
        <w:rPr>
          <w:color w:val="282828"/>
          <w:spacing w:val="7"/>
          <w:w w:val="105"/>
          <w:sz w:val="23"/>
          <w:szCs w:val="23"/>
        </w:rPr>
        <w:t>n</w:t>
      </w:r>
      <w:r>
        <w:rPr>
          <w:color w:val="4B4B4B"/>
          <w:w w:val="105"/>
          <w:sz w:val="23"/>
          <w:szCs w:val="23"/>
        </w:rPr>
        <w:t>stra</w:t>
      </w:r>
      <w:r>
        <w:rPr>
          <w:color w:val="4B4B4B"/>
          <w:spacing w:val="16"/>
          <w:w w:val="105"/>
          <w:sz w:val="23"/>
          <w:szCs w:val="23"/>
        </w:rPr>
        <w:t>i</w:t>
      </w:r>
      <w:r>
        <w:rPr>
          <w:color w:val="4B4B4B"/>
          <w:w w:val="105"/>
          <w:sz w:val="23"/>
          <w:szCs w:val="23"/>
        </w:rPr>
        <w:t>nez</w:t>
      </w:r>
      <w:r>
        <w:rPr>
          <w:color w:val="4B4B4B"/>
          <w:w w:val="102"/>
          <w:sz w:val="23"/>
          <w:szCs w:val="23"/>
        </w:rPr>
        <w:t xml:space="preserve"> </w:t>
      </w:r>
      <w:r>
        <w:rPr>
          <w:color w:val="4B4B4B"/>
          <w:w w:val="105"/>
          <w:sz w:val="23"/>
          <w:szCs w:val="23"/>
        </w:rPr>
        <w:t>constructia</w:t>
      </w:r>
      <w:r>
        <w:rPr>
          <w:color w:val="4B4B4B"/>
          <w:spacing w:val="-16"/>
          <w:w w:val="105"/>
          <w:sz w:val="23"/>
          <w:szCs w:val="23"/>
        </w:rPr>
        <w:t xml:space="preserve"> </w:t>
      </w:r>
      <w:r>
        <w:rPr>
          <w:color w:val="282828"/>
          <w:w w:val="105"/>
          <w:sz w:val="23"/>
          <w:szCs w:val="23"/>
        </w:rPr>
        <w:t>.</w:t>
      </w:r>
    </w:p>
    <w:p w:rsidR="00023E36" w:rsidRDefault="00023E36">
      <w:pPr>
        <w:pStyle w:val="BodyText"/>
        <w:kinsoku w:val="0"/>
        <w:overflowPunct w:val="0"/>
        <w:spacing w:before="16" w:line="287" w:lineRule="auto"/>
        <w:ind w:left="765" w:right="1310"/>
        <w:jc w:val="both"/>
        <w:rPr>
          <w:color w:val="000000"/>
          <w:sz w:val="23"/>
          <w:szCs w:val="23"/>
        </w:rPr>
      </w:pPr>
      <w:r>
        <w:rPr>
          <w:color w:val="3B3B3B"/>
          <w:w w:val="105"/>
          <w:sz w:val="23"/>
          <w:szCs w:val="23"/>
        </w:rPr>
        <w:t>Totodata,</w:t>
      </w:r>
      <w:r>
        <w:rPr>
          <w:color w:val="3B3B3B"/>
          <w:spacing w:val="8"/>
          <w:w w:val="105"/>
          <w:sz w:val="23"/>
          <w:szCs w:val="23"/>
        </w:rPr>
        <w:t xml:space="preserve"> </w:t>
      </w:r>
      <w:r w:rsidR="00CE5837">
        <w:rPr>
          <w:color w:val="3B3B3B"/>
          <w:w w:val="105"/>
          <w:sz w:val="23"/>
          <w:szCs w:val="23"/>
        </w:rPr>
        <w:t>î</w:t>
      </w:r>
      <w:r>
        <w:rPr>
          <w:color w:val="3B3B3B"/>
          <w:w w:val="105"/>
          <w:sz w:val="23"/>
          <w:szCs w:val="23"/>
        </w:rPr>
        <w:t>n</w:t>
      </w:r>
      <w:r>
        <w:rPr>
          <w:color w:val="3B3B3B"/>
          <w:spacing w:val="12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situatia</w:t>
      </w:r>
      <w:r>
        <w:rPr>
          <w:color w:val="3B3B3B"/>
          <w:spacing w:val="7"/>
          <w:w w:val="105"/>
          <w:sz w:val="23"/>
          <w:szCs w:val="23"/>
        </w:rPr>
        <w:t xml:space="preserve"> </w:t>
      </w:r>
      <w:r w:rsidR="00CE5837">
        <w:rPr>
          <w:color w:val="3B3B3B"/>
          <w:w w:val="105"/>
          <w:sz w:val="23"/>
          <w:szCs w:val="23"/>
        </w:rPr>
        <w:t>î</w:t>
      </w:r>
      <w:r>
        <w:rPr>
          <w:color w:val="3B3B3B"/>
          <w:w w:val="105"/>
          <w:sz w:val="23"/>
          <w:szCs w:val="23"/>
        </w:rPr>
        <w:t>n</w:t>
      </w:r>
      <w:r>
        <w:rPr>
          <w:color w:val="3B3B3B"/>
          <w:spacing w:val="27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care</w:t>
      </w:r>
      <w:r>
        <w:rPr>
          <w:color w:val="3B3B3B"/>
          <w:spacing w:val="13"/>
          <w:w w:val="105"/>
          <w:sz w:val="23"/>
          <w:szCs w:val="23"/>
        </w:rPr>
        <w:t xml:space="preserve"> </w:t>
      </w:r>
      <w:r>
        <w:rPr>
          <w:color w:val="282828"/>
          <w:w w:val="105"/>
          <w:sz w:val="23"/>
          <w:szCs w:val="23"/>
        </w:rPr>
        <w:t>nu</w:t>
      </w:r>
      <w:r>
        <w:rPr>
          <w:color w:val="282828"/>
          <w:spacing w:val="37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respect</w:t>
      </w:r>
      <w:r>
        <w:rPr>
          <w:color w:val="3B3B3B"/>
          <w:spacing w:val="30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prevederile</w:t>
      </w:r>
      <w:r>
        <w:rPr>
          <w:color w:val="3B3B3B"/>
          <w:spacing w:val="51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prezentului</w:t>
      </w:r>
      <w:r>
        <w:rPr>
          <w:color w:val="3B3B3B"/>
          <w:spacing w:val="38"/>
          <w:w w:val="105"/>
          <w:sz w:val="23"/>
          <w:szCs w:val="23"/>
        </w:rPr>
        <w:t xml:space="preserve"> </w:t>
      </w:r>
      <w:r>
        <w:rPr>
          <w:color w:val="4B4B4B"/>
          <w:w w:val="105"/>
          <w:sz w:val="23"/>
          <w:szCs w:val="23"/>
        </w:rPr>
        <w:t>angajamen</w:t>
      </w:r>
      <w:r>
        <w:rPr>
          <w:color w:val="282828"/>
          <w:spacing w:val="1"/>
          <w:w w:val="105"/>
          <w:sz w:val="23"/>
          <w:szCs w:val="23"/>
        </w:rPr>
        <w:t>t,</w:t>
      </w:r>
      <w:r>
        <w:rPr>
          <w:color w:val="282828"/>
          <w:spacing w:val="11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consimt</w:t>
      </w:r>
      <w:r>
        <w:rPr>
          <w:color w:val="3B3B3B"/>
          <w:spacing w:val="28"/>
          <w:w w:val="107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la</w:t>
      </w:r>
      <w:r>
        <w:rPr>
          <w:color w:val="3B3B3B"/>
          <w:spacing w:val="9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rezilierea</w:t>
      </w:r>
      <w:r>
        <w:rPr>
          <w:color w:val="3B3B3B"/>
          <w:spacing w:val="34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Contractului</w:t>
      </w:r>
      <w:r>
        <w:rPr>
          <w:color w:val="3B3B3B"/>
          <w:spacing w:val="35"/>
          <w:w w:val="105"/>
          <w:sz w:val="23"/>
          <w:szCs w:val="23"/>
        </w:rPr>
        <w:t xml:space="preserve"> </w:t>
      </w:r>
      <w:r>
        <w:rPr>
          <w:color w:val="282828"/>
          <w:spacing w:val="9"/>
          <w:w w:val="105"/>
          <w:sz w:val="23"/>
          <w:szCs w:val="23"/>
        </w:rPr>
        <w:t>d</w:t>
      </w:r>
      <w:r>
        <w:rPr>
          <w:color w:val="4B4B4B"/>
          <w:w w:val="105"/>
          <w:sz w:val="23"/>
          <w:szCs w:val="23"/>
        </w:rPr>
        <w:t>e</w:t>
      </w:r>
      <w:r>
        <w:rPr>
          <w:color w:val="4B4B4B"/>
          <w:spacing w:val="7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comodat</w:t>
      </w:r>
      <w:r>
        <w:rPr>
          <w:color w:val="3B3B3B"/>
          <w:spacing w:val="19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pentru</w:t>
      </w:r>
      <w:r>
        <w:rPr>
          <w:color w:val="3B3B3B"/>
          <w:spacing w:val="28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terenul</w:t>
      </w:r>
      <w:r>
        <w:rPr>
          <w:color w:val="3B3B3B"/>
          <w:spacing w:val="29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atribu</w:t>
      </w:r>
      <w:r>
        <w:rPr>
          <w:color w:val="3B3B3B"/>
          <w:spacing w:val="-26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it</w:t>
      </w:r>
      <w:r>
        <w:rPr>
          <w:color w:val="3B3B3B"/>
          <w:spacing w:val="2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ln</w:t>
      </w:r>
      <w:r>
        <w:rPr>
          <w:color w:val="3B3B3B"/>
          <w:spacing w:val="9"/>
          <w:w w:val="105"/>
          <w:sz w:val="23"/>
          <w:szCs w:val="23"/>
        </w:rPr>
        <w:t xml:space="preserve"> </w:t>
      </w:r>
      <w:r>
        <w:rPr>
          <w:color w:val="3B3B3B"/>
          <w:w w:val="105"/>
          <w:sz w:val="23"/>
          <w:szCs w:val="23"/>
        </w:rPr>
        <w:t>haza</w:t>
      </w:r>
      <w:r>
        <w:rPr>
          <w:color w:val="3B3B3B"/>
          <w:spacing w:val="29"/>
          <w:w w:val="105"/>
          <w:sz w:val="23"/>
          <w:szCs w:val="23"/>
        </w:rPr>
        <w:t xml:space="preserve"> </w:t>
      </w:r>
      <w:r>
        <w:rPr>
          <w:color w:val="282828"/>
          <w:w w:val="105"/>
          <w:sz w:val="23"/>
          <w:szCs w:val="23"/>
        </w:rPr>
        <w:t>L</w:t>
      </w:r>
      <w:r>
        <w:rPr>
          <w:color w:val="282828"/>
          <w:spacing w:val="2"/>
          <w:w w:val="105"/>
          <w:sz w:val="23"/>
          <w:szCs w:val="23"/>
        </w:rPr>
        <w:t>e</w:t>
      </w:r>
      <w:r>
        <w:rPr>
          <w:color w:val="4B4B4B"/>
          <w:w w:val="105"/>
          <w:sz w:val="23"/>
          <w:szCs w:val="23"/>
        </w:rPr>
        <w:t>gii</w:t>
      </w:r>
      <w:r>
        <w:rPr>
          <w:color w:val="4B4B4B"/>
          <w:spacing w:val="33"/>
          <w:w w:val="105"/>
          <w:sz w:val="23"/>
          <w:szCs w:val="23"/>
        </w:rPr>
        <w:t xml:space="preserve"> </w:t>
      </w:r>
      <w:r>
        <w:rPr>
          <w:color w:val="3B3B3B"/>
          <w:spacing w:val="-38"/>
          <w:w w:val="105"/>
          <w:sz w:val="23"/>
          <w:szCs w:val="23"/>
        </w:rPr>
        <w:t>1</w:t>
      </w:r>
      <w:r>
        <w:rPr>
          <w:color w:val="3B3B3B"/>
          <w:w w:val="105"/>
          <w:sz w:val="23"/>
          <w:szCs w:val="23"/>
        </w:rPr>
        <w:t>5/2003.</w:t>
      </w: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tabs>
          <w:tab w:val="left" w:pos="8468"/>
        </w:tabs>
        <w:kinsoku w:val="0"/>
        <w:overflowPunct w:val="0"/>
        <w:spacing w:before="176"/>
        <w:ind w:left="765"/>
        <w:jc w:val="both"/>
        <w:rPr>
          <w:color w:val="000000"/>
          <w:sz w:val="23"/>
          <w:szCs w:val="23"/>
        </w:rPr>
      </w:pPr>
      <w:r>
        <w:rPr>
          <w:color w:val="3B3B3B"/>
          <w:w w:val="105"/>
          <w:position w:val="1"/>
          <w:sz w:val="23"/>
          <w:szCs w:val="23"/>
        </w:rPr>
        <w:t>Semnatura</w:t>
      </w:r>
      <w:r>
        <w:rPr>
          <w:color w:val="3B3B3B"/>
          <w:w w:val="105"/>
          <w:position w:val="1"/>
          <w:sz w:val="23"/>
          <w:szCs w:val="23"/>
        </w:rPr>
        <w:tab/>
      </w:r>
      <w:r>
        <w:rPr>
          <w:color w:val="3B3B3B"/>
          <w:w w:val="105"/>
          <w:sz w:val="23"/>
          <w:szCs w:val="23"/>
        </w:rPr>
        <w:t>Data</w:t>
      </w:r>
    </w:p>
    <w:p w:rsidR="00023E36" w:rsidRDefault="00023E36">
      <w:pPr>
        <w:pStyle w:val="BodyText"/>
        <w:tabs>
          <w:tab w:val="left" w:pos="8468"/>
        </w:tabs>
        <w:kinsoku w:val="0"/>
        <w:overflowPunct w:val="0"/>
        <w:spacing w:before="176"/>
        <w:ind w:left="765"/>
        <w:jc w:val="both"/>
        <w:rPr>
          <w:color w:val="000000"/>
          <w:sz w:val="23"/>
          <w:szCs w:val="23"/>
        </w:rPr>
        <w:sectPr w:rsidR="00023E36">
          <w:pgSz w:w="11900" w:h="16820"/>
          <w:pgMar w:top="1600" w:right="40" w:bottom="0" w:left="1380" w:header="708" w:footer="708" w:gutter="0"/>
          <w:cols w:space="708" w:equalWidth="0">
            <w:col w:w="1048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7"/>
        <w:ind w:left="0"/>
        <w:rPr>
          <w:sz w:val="25"/>
          <w:szCs w:val="25"/>
        </w:rPr>
      </w:pPr>
    </w:p>
    <w:p w:rsidR="00023E36" w:rsidRDefault="00023E36">
      <w:pPr>
        <w:pStyle w:val="BodyText"/>
        <w:kinsoku w:val="0"/>
        <w:overflowPunct w:val="0"/>
        <w:spacing w:before="73"/>
        <w:ind w:left="0" w:right="133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F</w:t>
      </w:r>
      <w:r>
        <w:rPr>
          <w:rFonts w:ascii="Arial" w:hAnsi="Arial" w:cs="Arial"/>
          <w:color w:val="383838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z w:val="21"/>
          <w:szCs w:val="21"/>
        </w:rPr>
        <w:t>3</w:t>
      </w:r>
    </w:p>
    <w:p w:rsidR="00023E36" w:rsidRDefault="00023E36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sz w:val="19"/>
          <w:szCs w:val="19"/>
        </w:rPr>
      </w:pPr>
    </w:p>
    <w:p w:rsidR="00023E36" w:rsidRDefault="00023E36">
      <w:pPr>
        <w:pStyle w:val="Heading4"/>
        <w:kinsoku w:val="0"/>
        <w:overflowPunct w:val="0"/>
        <w:ind w:right="1185"/>
        <w:jc w:val="center"/>
        <w:rPr>
          <w:b w:val="0"/>
          <w:bCs w:val="0"/>
          <w:color w:val="000000"/>
        </w:rPr>
      </w:pPr>
      <w:r>
        <w:rPr>
          <w:color w:val="383838"/>
          <w:w w:val="95"/>
        </w:rPr>
        <w:t>D</w:t>
      </w:r>
      <w:r>
        <w:rPr>
          <w:color w:val="383838"/>
          <w:spacing w:val="-6"/>
          <w:w w:val="95"/>
        </w:rPr>
        <w:t xml:space="preserve"> </w:t>
      </w:r>
      <w:r>
        <w:rPr>
          <w:color w:val="383838"/>
          <w:w w:val="95"/>
        </w:rPr>
        <w:t>E</w:t>
      </w:r>
      <w:r>
        <w:rPr>
          <w:color w:val="383838"/>
          <w:spacing w:val="-17"/>
          <w:w w:val="95"/>
        </w:rPr>
        <w:t xml:space="preserve"> </w:t>
      </w:r>
      <w:r>
        <w:rPr>
          <w:color w:val="383838"/>
          <w:w w:val="95"/>
        </w:rPr>
        <w:t>C</w:t>
      </w:r>
      <w:r>
        <w:rPr>
          <w:color w:val="383838"/>
          <w:spacing w:val="-20"/>
          <w:w w:val="95"/>
        </w:rPr>
        <w:t xml:space="preserve"> </w:t>
      </w:r>
      <w:r>
        <w:rPr>
          <w:color w:val="383838"/>
          <w:w w:val="95"/>
        </w:rPr>
        <w:t>L</w:t>
      </w:r>
      <w:r>
        <w:rPr>
          <w:color w:val="383838"/>
          <w:spacing w:val="-19"/>
          <w:w w:val="95"/>
        </w:rPr>
        <w:t xml:space="preserve"> </w:t>
      </w:r>
      <w:r>
        <w:rPr>
          <w:color w:val="383838"/>
          <w:w w:val="95"/>
        </w:rPr>
        <w:t>A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t>R</w:t>
      </w:r>
      <w:r>
        <w:rPr>
          <w:color w:val="383838"/>
          <w:spacing w:val="-19"/>
          <w:w w:val="95"/>
        </w:rPr>
        <w:t xml:space="preserve"> </w:t>
      </w:r>
      <w:r>
        <w:rPr>
          <w:color w:val="383838"/>
          <w:w w:val="95"/>
        </w:rPr>
        <w:t>A</w:t>
      </w:r>
      <w:r>
        <w:rPr>
          <w:color w:val="383838"/>
          <w:spacing w:val="-15"/>
          <w:w w:val="95"/>
        </w:rPr>
        <w:t xml:space="preserve"> </w:t>
      </w:r>
      <w:r>
        <w:rPr>
          <w:color w:val="383838"/>
          <w:w w:val="95"/>
        </w:rPr>
        <w:t>T</w:t>
      </w:r>
      <w:r>
        <w:rPr>
          <w:color w:val="383838"/>
          <w:spacing w:val="-14"/>
          <w:w w:val="95"/>
        </w:rPr>
        <w:t xml:space="preserve"> </w:t>
      </w:r>
      <w:r>
        <w:rPr>
          <w:color w:val="383838"/>
          <w:w w:val="95"/>
        </w:rPr>
        <w:t>I</w:t>
      </w:r>
      <w:r>
        <w:rPr>
          <w:color w:val="383838"/>
          <w:spacing w:val="-9"/>
          <w:w w:val="95"/>
        </w:rPr>
        <w:t xml:space="preserve"> </w:t>
      </w:r>
      <w:r>
        <w:rPr>
          <w:color w:val="383838"/>
          <w:w w:val="95"/>
        </w:rPr>
        <w:t>E</w:t>
      </w:r>
    </w:p>
    <w:p w:rsidR="00023E36" w:rsidRDefault="00023E36">
      <w:pPr>
        <w:pStyle w:val="BodyText"/>
        <w:kinsoku w:val="0"/>
        <w:overflowPunct w:val="0"/>
        <w:ind w:left="0"/>
        <w:rPr>
          <w:b/>
          <w:bCs/>
        </w:r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</w:r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</w:rPr>
      </w:pPr>
    </w:p>
    <w:p w:rsidR="00023E36" w:rsidRDefault="00023E36">
      <w:pPr>
        <w:pStyle w:val="BodyText"/>
        <w:kinsoku w:val="0"/>
        <w:overflowPunct w:val="0"/>
        <w:spacing w:before="2"/>
        <w:ind w:left="0"/>
        <w:rPr>
          <w:b/>
          <w:bCs/>
          <w:sz w:val="20"/>
          <w:szCs w:val="20"/>
        </w:rPr>
      </w:pPr>
    </w:p>
    <w:p w:rsidR="00023E36" w:rsidRDefault="00023E36">
      <w:pPr>
        <w:pStyle w:val="BodyText"/>
        <w:tabs>
          <w:tab w:val="left" w:pos="3129"/>
          <w:tab w:val="left" w:pos="5999"/>
          <w:tab w:val="left" w:pos="6974"/>
          <w:tab w:val="left" w:pos="8993"/>
        </w:tabs>
        <w:kinsoku w:val="0"/>
        <w:overflowPunct w:val="0"/>
        <w:ind w:left="830"/>
        <w:rPr>
          <w:color w:val="000000"/>
          <w:sz w:val="23"/>
          <w:szCs w:val="23"/>
        </w:rPr>
      </w:pPr>
      <w:r>
        <w:rPr>
          <w:color w:val="383838"/>
          <w:w w:val="105"/>
          <w:sz w:val="23"/>
          <w:szCs w:val="23"/>
        </w:rPr>
        <w:t>Subsemnatul</w:t>
      </w:r>
      <w:r>
        <w:rPr>
          <w:color w:val="383838"/>
          <w:w w:val="105"/>
          <w:sz w:val="23"/>
          <w:szCs w:val="23"/>
        </w:rPr>
        <w:tab/>
      </w:r>
      <w:r>
        <w:rPr>
          <w:color w:val="383838"/>
          <w:w w:val="105"/>
          <w:sz w:val="23"/>
          <w:szCs w:val="23"/>
          <w:u w:val="single" w:color="000000"/>
        </w:rPr>
        <w:tab/>
      </w:r>
      <w:r>
        <w:rPr>
          <w:color w:val="383838"/>
          <w:w w:val="105"/>
          <w:sz w:val="23"/>
          <w:szCs w:val="23"/>
        </w:rPr>
        <w:tab/>
        <w:t>domiciliat</w:t>
      </w:r>
      <w:r>
        <w:rPr>
          <w:color w:val="383838"/>
          <w:w w:val="105"/>
          <w:sz w:val="23"/>
          <w:szCs w:val="23"/>
        </w:rPr>
        <w:tab/>
      </w:r>
      <w:r>
        <w:rPr>
          <w:color w:val="484848"/>
          <w:w w:val="105"/>
          <w:sz w:val="23"/>
          <w:szCs w:val="23"/>
        </w:rPr>
        <w:t>in</w:t>
      </w:r>
    </w:p>
    <w:p w:rsidR="00023E36" w:rsidRDefault="00023E36">
      <w:pPr>
        <w:pStyle w:val="BodyText"/>
        <w:kinsoku w:val="0"/>
        <w:overflowPunct w:val="0"/>
        <w:spacing w:before="65" w:line="273" w:lineRule="auto"/>
        <w:ind w:right="1400" w:hanging="30"/>
        <w:rPr>
          <w:color w:val="000000"/>
          <w:sz w:val="23"/>
          <w:szCs w:val="23"/>
        </w:rPr>
      </w:pPr>
      <w:r>
        <w:rPr>
          <w:color w:val="484848"/>
          <w:spacing w:val="-110"/>
          <w:w w:val="435"/>
          <w:sz w:val="23"/>
          <w:szCs w:val="23"/>
        </w:rPr>
        <w:t>------------</w:t>
      </w:r>
      <w:r>
        <w:rPr>
          <w:color w:val="646464"/>
          <w:spacing w:val="-110"/>
          <w:w w:val="435"/>
          <w:sz w:val="23"/>
          <w:szCs w:val="23"/>
        </w:rPr>
        <w:t>--</w:t>
      </w:r>
      <w:r>
        <w:rPr>
          <w:color w:val="484848"/>
          <w:spacing w:val="-95"/>
          <w:w w:val="435"/>
          <w:sz w:val="23"/>
          <w:szCs w:val="23"/>
        </w:rPr>
        <w:t>-</w:t>
      </w:r>
      <w:r>
        <w:rPr>
          <w:color w:val="484848"/>
          <w:w w:val="435"/>
          <w:sz w:val="23"/>
          <w:szCs w:val="23"/>
        </w:rPr>
        <w:t>-</w:t>
      </w:r>
      <w:r>
        <w:rPr>
          <w:color w:val="484848"/>
          <w:spacing w:val="-233"/>
          <w:w w:val="435"/>
          <w:sz w:val="23"/>
          <w:szCs w:val="23"/>
        </w:rPr>
        <w:t xml:space="preserve"> </w:t>
      </w:r>
      <w:r>
        <w:rPr>
          <w:color w:val="484848"/>
          <w:w w:val="115"/>
          <w:sz w:val="23"/>
          <w:szCs w:val="23"/>
        </w:rPr>
        <w:t>cunoscand</w:t>
      </w:r>
      <w:r>
        <w:rPr>
          <w:color w:val="484848"/>
          <w:spacing w:val="63"/>
          <w:w w:val="115"/>
          <w:sz w:val="23"/>
          <w:szCs w:val="23"/>
        </w:rPr>
        <w:t xml:space="preserve"> </w:t>
      </w:r>
      <w:r>
        <w:rPr>
          <w:color w:val="484848"/>
          <w:w w:val="115"/>
          <w:sz w:val="23"/>
          <w:szCs w:val="23"/>
        </w:rPr>
        <w:t>sanctiunile</w:t>
      </w:r>
      <w:r>
        <w:rPr>
          <w:color w:val="484848"/>
          <w:spacing w:val="49"/>
          <w:w w:val="115"/>
          <w:sz w:val="23"/>
          <w:szCs w:val="23"/>
        </w:rPr>
        <w:t xml:space="preserve"> </w:t>
      </w:r>
      <w:r>
        <w:rPr>
          <w:color w:val="383838"/>
          <w:w w:val="115"/>
          <w:sz w:val="23"/>
          <w:szCs w:val="23"/>
        </w:rPr>
        <w:t>prevazute</w:t>
      </w:r>
      <w:r>
        <w:rPr>
          <w:color w:val="383838"/>
          <w:spacing w:val="54"/>
          <w:w w:val="115"/>
          <w:sz w:val="23"/>
          <w:szCs w:val="23"/>
        </w:rPr>
        <w:t xml:space="preserve"> </w:t>
      </w:r>
      <w:r>
        <w:rPr>
          <w:color w:val="484848"/>
          <w:w w:val="115"/>
          <w:sz w:val="23"/>
          <w:szCs w:val="23"/>
        </w:rPr>
        <w:t>ín</w:t>
      </w:r>
      <w:r>
        <w:rPr>
          <w:color w:val="484848"/>
          <w:spacing w:val="49"/>
          <w:w w:val="115"/>
          <w:sz w:val="23"/>
          <w:szCs w:val="23"/>
        </w:rPr>
        <w:t xml:space="preserve"> </w:t>
      </w:r>
      <w:r>
        <w:rPr>
          <w:color w:val="484848"/>
          <w:w w:val="115"/>
          <w:sz w:val="23"/>
          <w:szCs w:val="23"/>
        </w:rPr>
        <w:t>art.</w:t>
      </w:r>
      <w:r>
        <w:rPr>
          <w:color w:val="484848"/>
          <w:spacing w:val="35"/>
          <w:w w:val="115"/>
          <w:sz w:val="23"/>
          <w:szCs w:val="23"/>
        </w:rPr>
        <w:t xml:space="preserve"> </w:t>
      </w:r>
      <w:r>
        <w:rPr>
          <w:color w:val="383838"/>
          <w:w w:val="115"/>
          <w:sz w:val="23"/>
          <w:szCs w:val="23"/>
        </w:rPr>
        <w:t>32</w:t>
      </w:r>
      <w:r>
        <w:rPr>
          <w:color w:val="383838"/>
          <w:spacing w:val="-16"/>
          <w:w w:val="115"/>
          <w:sz w:val="23"/>
          <w:szCs w:val="23"/>
        </w:rPr>
        <w:t>6</w:t>
      </w:r>
      <w:r>
        <w:rPr>
          <w:color w:val="383838"/>
          <w:w w:val="115"/>
          <w:sz w:val="23"/>
          <w:szCs w:val="23"/>
        </w:rPr>
        <w:t>,</w:t>
      </w:r>
      <w:r>
        <w:rPr>
          <w:color w:val="383838"/>
          <w:w w:val="126"/>
          <w:sz w:val="23"/>
          <w:szCs w:val="23"/>
        </w:rPr>
        <w:t xml:space="preserve">   </w:t>
      </w:r>
      <w:r>
        <w:rPr>
          <w:color w:val="484848"/>
          <w:w w:val="110"/>
          <w:sz w:val="23"/>
          <w:szCs w:val="23"/>
        </w:rPr>
        <w:t>Cod</w:t>
      </w:r>
      <w:r>
        <w:rPr>
          <w:color w:val="484848"/>
          <w:spacing w:val="-22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Penal,</w:t>
      </w:r>
      <w:r>
        <w:rPr>
          <w:color w:val="383838"/>
          <w:spacing w:val="-19"/>
          <w:w w:val="110"/>
          <w:sz w:val="23"/>
          <w:szCs w:val="23"/>
        </w:rPr>
        <w:t xml:space="preserve"> </w:t>
      </w:r>
      <w:r>
        <w:rPr>
          <w:color w:val="484848"/>
          <w:w w:val="110"/>
          <w:sz w:val="23"/>
          <w:szCs w:val="23"/>
        </w:rPr>
        <w:t>cu</w:t>
      </w:r>
      <w:r>
        <w:rPr>
          <w:color w:val="484848"/>
          <w:spacing w:val="-24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privire</w:t>
      </w:r>
      <w:r>
        <w:rPr>
          <w:color w:val="383838"/>
          <w:spacing w:val="-25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la</w:t>
      </w:r>
      <w:r>
        <w:rPr>
          <w:color w:val="383838"/>
          <w:spacing w:val="-33"/>
          <w:w w:val="110"/>
          <w:sz w:val="23"/>
          <w:szCs w:val="23"/>
        </w:rPr>
        <w:t xml:space="preserve"> </w:t>
      </w:r>
      <w:r>
        <w:rPr>
          <w:color w:val="484848"/>
          <w:w w:val="110"/>
          <w:sz w:val="23"/>
          <w:szCs w:val="23"/>
        </w:rPr>
        <w:t>falsul</w:t>
      </w:r>
      <w:r>
        <w:rPr>
          <w:color w:val="484848"/>
          <w:spacing w:val="-25"/>
          <w:w w:val="110"/>
          <w:sz w:val="23"/>
          <w:szCs w:val="23"/>
        </w:rPr>
        <w:t xml:space="preserve"> </w:t>
      </w:r>
      <w:r>
        <w:rPr>
          <w:color w:val="484848"/>
          <w:w w:val="110"/>
          <w:sz w:val="23"/>
          <w:szCs w:val="23"/>
        </w:rPr>
        <w:t>in</w:t>
      </w:r>
      <w:r>
        <w:rPr>
          <w:color w:val="484848"/>
          <w:spacing w:val="-25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declaratii,</w:t>
      </w:r>
      <w:r>
        <w:rPr>
          <w:color w:val="383838"/>
          <w:spacing w:val="-26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pe</w:t>
      </w:r>
      <w:r>
        <w:rPr>
          <w:color w:val="383838"/>
          <w:spacing w:val="-27"/>
          <w:w w:val="110"/>
          <w:sz w:val="23"/>
          <w:szCs w:val="23"/>
        </w:rPr>
        <w:t xml:space="preserve"> </w:t>
      </w:r>
      <w:r>
        <w:rPr>
          <w:color w:val="484848"/>
          <w:w w:val="110"/>
          <w:sz w:val="23"/>
          <w:szCs w:val="23"/>
        </w:rPr>
        <w:t>proprie</w:t>
      </w:r>
      <w:r>
        <w:rPr>
          <w:color w:val="484848"/>
          <w:spacing w:val="-22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raspundere</w:t>
      </w:r>
      <w:r>
        <w:rPr>
          <w:color w:val="383838"/>
          <w:spacing w:val="-19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declar</w:t>
      </w:r>
      <w:r>
        <w:rPr>
          <w:color w:val="383838"/>
          <w:spacing w:val="-28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u</w:t>
      </w:r>
      <w:r>
        <w:rPr>
          <w:color w:val="383838"/>
          <w:spacing w:val="-46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rmatoarele</w:t>
      </w:r>
      <w:r>
        <w:rPr>
          <w:color w:val="383838"/>
          <w:spacing w:val="-45"/>
          <w:w w:val="110"/>
          <w:sz w:val="23"/>
          <w:szCs w:val="23"/>
        </w:rPr>
        <w:t xml:space="preserve"> </w:t>
      </w:r>
      <w:r>
        <w:rPr>
          <w:color w:val="646464"/>
          <w:w w:val="110"/>
          <w:sz w:val="23"/>
          <w:szCs w:val="23"/>
        </w:rPr>
        <w:t>:</w:t>
      </w:r>
    </w:p>
    <w:p w:rsidR="00023E36" w:rsidRDefault="00023E36">
      <w:pPr>
        <w:pStyle w:val="BodyText"/>
        <w:kinsoku w:val="0"/>
        <w:overflowPunct w:val="0"/>
        <w:spacing w:before="8" w:line="280" w:lineRule="auto"/>
        <w:ind w:left="129" w:right="1343" w:firstLine="701"/>
        <w:jc w:val="both"/>
        <w:rPr>
          <w:color w:val="000000"/>
          <w:sz w:val="23"/>
          <w:szCs w:val="23"/>
        </w:rPr>
      </w:pPr>
      <w:r>
        <w:rPr>
          <w:color w:val="484848"/>
          <w:sz w:val="23"/>
          <w:szCs w:val="23"/>
        </w:rPr>
        <w:t>Nu</w:t>
      </w:r>
      <w:r>
        <w:rPr>
          <w:color w:val="484848"/>
          <w:spacing w:val="45"/>
          <w:sz w:val="23"/>
          <w:szCs w:val="23"/>
        </w:rPr>
        <w:t xml:space="preserve"> </w:t>
      </w:r>
      <w:r>
        <w:rPr>
          <w:color w:val="383838"/>
          <w:sz w:val="23"/>
          <w:szCs w:val="23"/>
        </w:rPr>
        <w:t>detin</w:t>
      </w:r>
      <w:r>
        <w:rPr>
          <w:color w:val="383838"/>
          <w:spacing w:val="32"/>
          <w:sz w:val="23"/>
          <w:szCs w:val="23"/>
        </w:rPr>
        <w:t xml:space="preserve"> </w:t>
      </w:r>
      <w:r>
        <w:rPr>
          <w:color w:val="484848"/>
          <w:sz w:val="23"/>
          <w:szCs w:val="23"/>
        </w:rPr>
        <w:t>sau</w:t>
      </w:r>
      <w:r>
        <w:rPr>
          <w:color w:val="484848"/>
          <w:spacing w:val="36"/>
          <w:sz w:val="23"/>
          <w:szCs w:val="23"/>
        </w:rPr>
        <w:t xml:space="preserve"> </w:t>
      </w:r>
      <w:r>
        <w:rPr>
          <w:color w:val="484848"/>
          <w:sz w:val="23"/>
          <w:szCs w:val="23"/>
        </w:rPr>
        <w:t>ca</w:t>
      </w:r>
      <w:r>
        <w:rPr>
          <w:color w:val="484848"/>
          <w:spacing w:val="27"/>
          <w:sz w:val="23"/>
          <w:szCs w:val="23"/>
        </w:rPr>
        <w:t xml:space="preserve"> </w:t>
      </w:r>
      <w:r>
        <w:rPr>
          <w:color w:val="484848"/>
          <w:sz w:val="23"/>
          <w:szCs w:val="23"/>
        </w:rPr>
        <w:t>nu</w:t>
      </w:r>
      <w:r>
        <w:rPr>
          <w:color w:val="484848"/>
          <w:spacing w:val="48"/>
          <w:sz w:val="23"/>
          <w:szCs w:val="23"/>
        </w:rPr>
        <w:t xml:space="preserve"> </w:t>
      </w:r>
      <w:r>
        <w:rPr>
          <w:color w:val="484848"/>
          <w:sz w:val="23"/>
          <w:szCs w:val="23"/>
        </w:rPr>
        <w:t>am</w:t>
      </w:r>
      <w:r>
        <w:rPr>
          <w:color w:val="484848"/>
          <w:spacing w:val="36"/>
          <w:sz w:val="23"/>
          <w:szCs w:val="23"/>
        </w:rPr>
        <w:t xml:space="preserve"> </w:t>
      </w:r>
      <w:r>
        <w:rPr>
          <w:color w:val="383838"/>
          <w:sz w:val="23"/>
          <w:szCs w:val="23"/>
        </w:rPr>
        <w:t>detinut</w:t>
      </w:r>
      <w:r>
        <w:rPr>
          <w:color w:val="383838"/>
          <w:spacing w:val="24"/>
          <w:sz w:val="23"/>
          <w:szCs w:val="23"/>
        </w:rPr>
        <w:t xml:space="preserve"> </w:t>
      </w:r>
      <w:r w:rsidR="00CE5837">
        <w:rPr>
          <w:color w:val="383838"/>
          <w:sz w:val="23"/>
          <w:szCs w:val="23"/>
        </w:rPr>
        <w:t>í</w:t>
      </w:r>
      <w:r>
        <w:rPr>
          <w:color w:val="383838"/>
          <w:sz w:val="23"/>
          <w:szCs w:val="23"/>
        </w:rPr>
        <w:t>n</w:t>
      </w:r>
      <w:r>
        <w:rPr>
          <w:color w:val="383838"/>
          <w:spacing w:val="29"/>
          <w:sz w:val="23"/>
          <w:szCs w:val="23"/>
        </w:rPr>
        <w:t xml:space="preserve"> </w:t>
      </w:r>
      <w:r>
        <w:rPr>
          <w:color w:val="383838"/>
          <w:sz w:val="23"/>
          <w:szCs w:val="23"/>
        </w:rPr>
        <w:t>proprietate</w:t>
      </w:r>
      <w:r>
        <w:rPr>
          <w:color w:val="383838"/>
          <w:spacing w:val="53"/>
          <w:sz w:val="23"/>
          <w:szCs w:val="23"/>
        </w:rPr>
        <w:t xml:space="preserve"> </w:t>
      </w:r>
      <w:r>
        <w:rPr>
          <w:color w:val="383838"/>
          <w:sz w:val="23"/>
          <w:szCs w:val="23"/>
        </w:rPr>
        <w:t>un</w:t>
      </w:r>
      <w:r>
        <w:rPr>
          <w:color w:val="383838"/>
          <w:spacing w:val="25"/>
          <w:sz w:val="23"/>
          <w:szCs w:val="23"/>
        </w:rPr>
        <w:t xml:space="preserve"> </w:t>
      </w:r>
      <w:r>
        <w:rPr>
          <w:color w:val="383838"/>
          <w:sz w:val="23"/>
          <w:szCs w:val="23"/>
        </w:rPr>
        <w:t>teren</w:t>
      </w:r>
      <w:r>
        <w:rPr>
          <w:color w:val="383838"/>
          <w:spacing w:val="23"/>
          <w:sz w:val="23"/>
          <w:szCs w:val="23"/>
        </w:rPr>
        <w:t xml:space="preserve"> </w:t>
      </w:r>
      <w:r>
        <w:rPr>
          <w:color w:val="484848"/>
          <w:sz w:val="23"/>
          <w:szCs w:val="23"/>
        </w:rPr>
        <w:t>ín</w:t>
      </w:r>
      <w:r>
        <w:rPr>
          <w:color w:val="484848"/>
          <w:spacing w:val="28"/>
          <w:sz w:val="23"/>
          <w:szCs w:val="23"/>
        </w:rPr>
        <w:t xml:space="preserve"> </w:t>
      </w:r>
      <w:r>
        <w:rPr>
          <w:color w:val="484848"/>
          <w:sz w:val="23"/>
          <w:szCs w:val="23"/>
        </w:rPr>
        <w:t>suprafata</w:t>
      </w:r>
      <w:r>
        <w:rPr>
          <w:color w:val="484848"/>
          <w:spacing w:val="37"/>
          <w:sz w:val="23"/>
          <w:szCs w:val="23"/>
        </w:rPr>
        <w:t xml:space="preserve"> </w:t>
      </w:r>
      <w:r>
        <w:rPr>
          <w:color w:val="383838"/>
          <w:sz w:val="23"/>
          <w:szCs w:val="23"/>
        </w:rPr>
        <w:t>mai</w:t>
      </w:r>
      <w:r>
        <w:rPr>
          <w:color w:val="383838"/>
          <w:spacing w:val="42"/>
          <w:sz w:val="23"/>
          <w:szCs w:val="23"/>
        </w:rPr>
        <w:t xml:space="preserve"> </w:t>
      </w:r>
      <w:r>
        <w:rPr>
          <w:color w:val="383838"/>
          <w:sz w:val="23"/>
          <w:szCs w:val="23"/>
        </w:rPr>
        <w:t>mare</w:t>
      </w:r>
      <w:r>
        <w:rPr>
          <w:color w:val="383838"/>
          <w:spacing w:val="32"/>
          <w:sz w:val="23"/>
          <w:szCs w:val="23"/>
        </w:rPr>
        <w:t xml:space="preserve"> </w:t>
      </w:r>
      <w:r>
        <w:rPr>
          <w:color w:val="383838"/>
          <w:sz w:val="23"/>
          <w:szCs w:val="23"/>
        </w:rPr>
        <w:t>de</w:t>
      </w:r>
      <w:r>
        <w:rPr>
          <w:color w:val="383838"/>
          <w:spacing w:val="36"/>
          <w:sz w:val="23"/>
          <w:szCs w:val="23"/>
        </w:rPr>
        <w:t xml:space="preserve"> </w:t>
      </w:r>
      <w:r>
        <w:rPr>
          <w:color w:val="383838"/>
          <w:sz w:val="23"/>
          <w:szCs w:val="23"/>
        </w:rPr>
        <w:t>500</w:t>
      </w:r>
      <w:r>
        <w:rPr>
          <w:color w:val="383838"/>
          <w:w w:val="110"/>
          <w:sz w:val="23"/>
          <w:szCs w:val="23"/>
        </w:rPr>
        <w:t xml:space="preserve"> </w:t>
      </w:r>
      <w:r>
        <w:rPr>
          <w:color w:val="383838"/>
          <w:sz w:val="23"/>
          <w:szCs w:val="23"/>
        </w:rPr>
        <w:t>mp,</w:t>
      </w:r>
      <w:r>
        <w:rPr>
          <w:color w:val="383838"/>
          <w:spacing w:val="29"/>
          <w:sz w:val="23"/>
          <w:szCs w:val="23"/>
        </w:rPr>
        <w:t xml:space="preserve"> </w:t>
      </w:r>
      <w:r w:rsidR="00CE5837">
        <w:rPr>
          <w:color w:val="383838"/>
          <w:sz w:val="23"/>
          <w:szCs w:val="23"/>
        </w:rPr>
        <w:t>í</w:t>
      </w:r>
      <w:r>
        <w:rPr>
          <w:color w:val="383838"/>
          <w:sz w:val="23"/>
          <w:szCs w:val="23"/>
        </w:rPr>
        <w:t>n</w:t>
      </w:r>
      <w:r>
        <w:rPr>
          <w:color w:val="383838"/>
          <w:spacing w:val="43"/>
          <w:sz w:val="23"/>
          <w:szCs w:val="23"/>
        </w:rPr>
        <w:t xml:space="preserve"> </w:t>
      </w:r>
      <w:r>
        <w:rPr>
          <w:color w:val="383838"/>
          <w:sz w:val="23"/>
          <w:szCs w:val="23"/>
        </w:rPr>
        <w:t>mediul</w:t>
      </w:r>
      <w:r>
        <w:rPr>
          <w:color w:val="383838"/>
          <w:spacing w:val="54"/>
          <w:sz w:val="23"/>
          <w:szCs w:val="23"/>
        </w:rPr>
        <w:t xml:space="preserve"> </w:t>
      </w:r>
      <w:r>
        <w:rPr>
          <w:color w:val="383838"/>
          <w:sz w:val="23"/>
          <w:szCs w:val="23"/>
        </w:rPr>
        <w:t>urban,</w:t>
      </w:r>
      <w:r>
        <w:rPr>
          <w:color w:val="383838"/>
          <w:spacing w:val="33"/>
          <w:sz w:val="23"/>
          <w:szCs w:val="23"/>
        </w:rPr>
        <w:t xml:space="preserve"> </w:t>
      </w:r>
      <w:r w:rsidR="00CE5837">
        <w:rPr>
          <w:color w:val="383838"/>
          <w:spacing w:val="33"/>
          <w:sz w:val="23"/>
          <w:szCs w:val="23"/>
        </w:rPr>
        <w:t>ș</w:t>
      </w:r>
      <w:r>
        <w:rPr>
          <w:color w:val="484848"/>
          <w:sz w:val="23"/>
          <w:szCs w:val="23"/>
        </w:rPr>
        <w:t>i</w:t>
      </w:r>
      <w:r>
        <w:rPr>
          <w:color w:val="484848"/>
          <w:spacing w:val="43"/>
          <w:sz w:val="23"/>
          <w:szCs w:val="23"/>
        </w:rPr>
        <w:t xml:space="preserve"> </w:t>
      </w:r>
      <w:r>
        <w:rPr>
          <w:color w:val="383838"/>
          <w:sz w:val="23"/>
          <w:szCs w:val="23"/>
        </w:rPr>
        <w:t>de</w:t>
      </w:r>
      <w:r>
        <w:rPr>
          <w:color w:val="383838"/>
          <w:spacing w:val="34"/>
          <w:sz w:val="23"/>
          <w:szCs w:val="23"/>
        </w:rPr>
        <w:t xml:space="preserve"> </w:t>
      </w:r>
      <w:r>
        <w:rPr>
          <w:color w:val="484848"/>
          <w:sz w:val="23"/>
          <w:szCs w:val="23"/>
        </w:rPr>
        <w:t>S.OOO</w:t>
      </w:r>
      <w:r>
        <w:rPr>
          <w:color w:val="484848"/>
          <w:spacing w:val="42"/>
          <w:sz w:val="23"/>
          <w:szCs w:val="23"/>
        </w:rPr>
        <w:t xml:space="preserve"> </w:t>
      </w:r>
      <w:r>
        <w:rPr>
          <w:color w:val="484848"/>
          <w:sz w:val="23"/>
          <w:szCs w:val="23"/>
        </w:rPr>
        <w:t>mp</w:t>
      </w:r>
      <w:r>
        <w:rPr>
          <w:color w:val="484848"/>
          <w:spacing w:val="24"/>
          <w:sz w:val="23"/>
          <w:szCs w:val="23"/>
        </w:rPr>
        <w:t xml:space="preserve"> </w:t>
      </w:r>
      <w:r>
        <w:rPr>
          <w:color w:val="484848"/>
          <w:sz w:val="23"/>
          <w:szCs w:val="23"/>
        </w:rPr>
        <w:t>ín</w:t>
      </w:r>
      <w:r>
        <w:rPr>
          <w:color w:val="484848"/>
          <w:spacing w:val="31"/>
          <w:sz w:val="23"/>
          <w:szCs w:val="23"/>
        </w:rPr>
        <w:t xml:space="preserve"> </w:t>
      </w:r>
      <w:r>
        <w:rPr>
          <w:color w:val="383838"/>
          <w:sz w:val="23"/>
          <w:szCs w:val="23"/>
        </w:rPr>
        <w:t>mediul</w:t>
      </w:r>
      <w:r>
        <w:rPr>
          <w:color w:val="383838"/>
          <w:spacing w:val="49"/>
          <w:sz w:val="23"/>
          <w:szCs w:val="23"/>
        </w:rPr>
        <w:t xml:space="preserve"> </w:t>
      </w:r>
      <w:r>
        <w:rPr>
          <w:color w:val="383838"/>
          <w:sz w:val="23"/>
          <w:szCs w:val="23"/>
        </w:rPr>
        <w:t>rural</w:t>
      </w:r>
      <w:r w:rsidR="00CE5837">
        <w:rPr>
          <w:color w:val="383838"/>
          <w:sz w:val="23"/>
          <w:szCs w:val="23"/>
        </w:rPr>
        <w:t>,</w:t>
      </w:r>
      <w:r>
        <w:rPr>
          <w:color w:val="383838"/>
          <w:spacing w:val="36"/>
          <w:sz w:val="23"/>
          <w:szCs w:val="23"/>
        </w:rPr>
        <w:t xml:space="preserve"> </w:t>
      </w:r>
      <w:r>
        <w:rPr>
          <w:color w:val="484848"/>
          <w:sz w:val="23"/>
          <w:szCs w:val="23"/>
        </w:rPr>
        <w:t>indiferent</w:t>
      </w:r>
      <w:r>
        <w:rPr>
          <w:color w:val="484848"/>
          <w:spacing w:val="48"/>
          <w:sz w:val="23"/>
          <w:szCs w:val="23"/>
        </w:rPr>
        <w:t xml:space="preserve"> </w:t>
      </w:r>
      <w:r>
        <w:rPr>
          <w:color w:val="383838"/>
          <w:sz w:val="23"/>
          <w:szCs w:val="23"/>
        </w:rPr>
        <w:t>de</w:t>
      </w:r>
      <w:r>
        <w:rPr>
          <w:color w:val="383838"/>
          <w:spacing w:val="24"/>
          <w:sz w:val="23"/>
          <w:szCs w:val="23"/>
        </w:rPr>
        <w:t xml:space="preserve"> </w:t>
      </w:r>
      <w:r>
        <w:rPr>
          <w:color w:val="383838"/>
          <w:sz w:val="23"/>
          <w:szCs w:val="23"/>
        </w:rPr>
        <w:t>localitatea</w:t>
      </w:r>
      <w:r>
        <w:rPr>
          <w:color w:val="383838"/>
          <w:spacing w:val="37"/>
          <w:sz w:val="23"/>
          <w:szCs w:val="23"/>
        </w:rPr>
        <w:t xml:space="preserve"> </w:t>
      </w:r>
      <w:r>
        <w:rPr>
          <w:color w:val="484848"/>
          <w:sz w:val="23"/>
          <w:szCs w:val="23"/>
        </w:rPr>
        <w:t>ín</w:t>
      </w:r>
      <w:r>
        <w:rPr>
          <w:color w:val="484848"/>
          <w:spacing w:val="40"/>
          <w:sz w:val="23"/>
          <w:szCs w:val="23"/>
        </w:rPr>
        <w:t xml:space="preserve"> </w:t>
      </w:r>
      <w:r>
        <w:rPr>
          <w:color w:val="484848"/>
          <w:sz w:val="23"/>
          <w:szCs w:val="23"/>
        </w:rPr>
        <w:t>care</w:t>
      </w:r>
      <w:r>
        <w:rPr>
          <w:color w:val="484848"/>
          <w:spacing w:val="27"/>
          <w:sz w:val="23"/>
          <w:szCs w:val="23"/>
        </w:rPr>
        <w:t xml:space="preserve"> </w:t>
      </w:r>
      <w:r>
        <w:rPr>
          <w:color w:val="484848"/>
          <w:sz w:val="23"/>
          <w:szCs w:val="23"/>
        </w:rPr>
        <w:t>este</w:t>
      </w:r>
      <w:r>
        <w:rPr>
          <w:color w:val="484848"/>
          <w:w w:val="112"/>
          <w:sz w:val="23"/>
          <w:szCs w:val="23"/>
        </w:rPr>
        <w:t xml:space="preserve"> </w:t>
      </w:r>
      <w:r>
        <w:rPr>
          <w:color w:val="484848"/>
          <w:sz w:val="23"/>
          <w:szCs w:val="23"/>
        </w:rPr>
        <w:t>situat;</w:t>
      </w: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:rsidR="00023E36" w:rsidRDefault="00575974">
      <w:pPr>
        <w:pStyle w:val="BodyText"/>
        <w:tabs>
          <w:tab w:val="left" w:pos="7776"/>
        </w:tabs>
        <w:kinsoku w:val="0"/>
        <w:overflowPunct w:val="0"/>
        <w:ind w:left="816"/>
        <w:rPr>
          <w:color w:val="000000"/>
          <w:sz w:val="23"/>
          <w:szCs w:val="23"/>
        </w:rPr>
      </w:pPr>
      <w:r>
        <w:rPr>
          <w:noProof/>
        </w:rPr>
        <w:pict>
          <v:shape id="_x0000_s1052" style="position:absolute;left:0;text-align:left;margin-left:587.65pt;margin-top:-12.9pt;width:1pt;height:394.3pt;z-index:-251648000;mso-position-horizontal-relative:page;mso-position-vertical-relative:text" coordsize="20,7886" o:allowincell="f" path="m,7886hhl,e" filled="f" strokeweight="1.79pt">
            <v:path arrowok="t"/>
            <w10:wrap anchorx="page"/>
          </v:shape>
        </w:pict>
      </w:r>
      <w:r w:rsidR="00023E36">
        <w:rPr>
          <w:color w:val="484848"/>
          <w:sz w:val="23"/>
          <w:szCs w:val="23"/>
        </w:rPr>
        <w:t>Semnatura</w:t>
      </w:r>
      <w:r w:rsidR="00023E36">
        <w:rPr>
          <w:color w:val="484848"/>
          <w:sz w:val="23"/>
          <w:szCs w:val="23"/>
        </w:rPr>
        <w:tab/>
      </w:r>
      <w:r w:rsidR="00023E36">
        <w:rPr>
          <w:color w:val="383838"/>
          <w:sz w:val="23"/>
          <w:szCs w:val="23"/>
        </w:rPr>
        <w:t>Data</w:t>
      </w:r>
    </w:p>
    <w:p w:rsidR="00023E36" w:rsidRDefault="00023E36">
      <w:pPr>
        <w:pStyle w:val="BodyText"/>
        <w:tabs>
          <w:tab w:val="left" w:pos="7776"/>
        </w:tabs>
        <w:kinsoku w:val="0"/>
        <w:overflowPunct w:val="0"/>
        <w:ind w:left="816"/>
        <w:rPr>
          <w:color w:val="000000"/>
          <w:sz w:val="23"/>
          <w:szCs w:val="23"/>
        </w:rPr>
        <w:sectPr w:rsidR="00023E36">
          <w:pgSz w:w="11900" w:h="16820"/>
          <w:pgMar w:top="1600" w:right="20" w:bottom="0" w:left="1360" w:header="708" w:footer="708" w:gutter="0"/>
          <w:cols w:space="708" w:equalWidth="0">
            <w:col w:w="1052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 w:right="1315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F4</w:t>
      </w:r>
    </w:p>
    <w:p w:rsidR="00023E36" w:rsidRDefault="00023E36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16"/>
          <w:szCs w:val="16"/>
        </w:rPr>
      </w:pPr>
    </w:p>
    <w:p w:rsidR="00023E36" w:rsidRDefault="00023E36">
      <w:pPr>
        <w:pStyle w:val="Heading4"/>
        <w:kinsoku w:val="0"/>
        <w:overflowPunct w:val="0"/>
        <w:spacing w:before="70"/>
        <w:ind w:left="3322"/>
        <w:rPr>
          <w:b w:val="0"/>
          <w:bCs w:val="0"/>
          <w:color w:val="000000"/>
        </w:rPr>
      </w:pPr>
      <w:r>
        <w:rPr>
          <w:color w:val="3F3F3F"/>
          <w:w w:val="90"/>
        </w:rPr>
        <w:t>CONTRACT</w:t>
      </w:r>
      <w:r>
        <w:rPr>
          <w:color w:val="3F3F3F"/>
          <w:spacing w:val="-8"/>
          <w:w w:val="90"/>
        </w:rPr>
        <w:t xml:space="preserve"> </w:t>
      </w:r>
      <w:r>
        <w:rPr>
          <w:color w:val="3F3F3F"/>
          <w:w w:val="90"/>
        </w:rPr>
        <w:t>DE</w:t>
      </w:r>
      <w:r>
        <w:rPr>
          <w:color w:val="3F3F3F"/>
          <w:spacing w:val="-22"/>
          <w:w w:val="90"/>
        </w:rPr>
        <w:t xml:space="preserve"> </w:t>
      </w:r>
      <w:r>
        <w:rPr>
          <w:color w:val="3F3F3F"/>
          <w:w w:val="90"/>
        </w:rPr>
        <w:t>COMODAT</w:t>
      </w:r>
    </w:p>
    <w:p w:rsidR="00023E36" w:rsidRDefault="00023E36">
      <w:pPr>
        <w:pStyle w:val="BodyText"/>
        <w:kinsoku w:val="0"/>
        <w:overflowPunct w:val="0"/>
        <w:spacing w:before="2"/>
        <w:ind w:left="0"/>
        <w:rPr>
          <w:b/>
          <w:bCs/>
          <w:sz w:val="18"/>
          <w:szCs w:val="18"/>
        </w:rPr>
      </w:pPr>
    </w:p>
    <w:p w:rsidR="00023E36" w:rsidRDefault="00023E36">
      <w:pPr>
        <w:pStyle w:val="BodyText"/>
        <w:tabs>
          <w:tab w:val="left" w:pos="4382"/>
          <w:tab w:val="left" w:pos="5589"/>
        </w:tabs>
        <w:kinsoku w:val="0"/>
        <w:overflowPunct w:val="0"/>
        <w:ind w:firstLine="3494"/>
        <w:rPr>
          <w:color w:val="000000"/>
          <w:sz w:val="23"/>
          <w:szCs w:val="23"/>
        </w:rPr>
      </w:pPr>
      <w:r>
        <w:rPr>
          <w:color w:val="3F3F3F"/>
          <w:w w:val="95"/>
          <w:sz w:val="23"/>
          <w:szCs w:val="23"/>
        </w:rPr>
        <w:t>Nr</w:t>
      </w:r>
      <w:r w:rsidR="00CE5837">
        <w:rPr>
          <w:color w:val="3F3F3F"/>
          <w:w w:val="95"/>
          <w:sz w:val="23"/>
          <w:szCs w:val="23"/>
        </w:rPr>
        <w:t>._______</w:t>
      </w:r>
      <w:r>
        <w:rPr>
          <w:color w:val="3F3F3F"/>
          <w:sz w:val="23"/>
          <w:szCs w:val="23"/>
        </w:rPr>
        <w:t>din</w:t>
      </w:r>
      <w:r>
        <w:rPr>
          <w:color w:val="3F3F3F"/>
          <w:sz w:val="23"/>
          <w:szCs w:val="23"/>
          <w:u w:val="single" w:color="3E3E3E"/>
        </w:rPr>
        <w:tab/>
      </w:r>
      <w:r>
        <w:rPr>
          <w:color w:val="3F3F3F"/>
          <w:w w:val="105"/>
          <w:sz w:val="23"/>
          <w:szCs w:val="23"/>
        </w:rPr>
        <w:t>_</w:t>
      </w:r>
    </w:p>
    <w:p w:rsidR="00023E36" w:rsidRDefault="00023E36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023E36" w:rsidRDefault="00023E36" w:rsidP="00CE5837">
      <w:pPr>
        <w:pStyle w:val="BodyText"/>
        <w:kinsoku w:val="0"/>
        <w:overflowPunct w:val="0"/>
        <w:ind w:left="0" w:firstLine="720"/>
        <w:jc w:val="both"/>
        <w:rPr>
          <w:color w:val="000000"/>
          <w:sz w:val="23"/>
          <w:szCs w:val="23"/>
        </w:rPr>
      </w:pPr>
      <w:r>
        <w:rPr>
          <w:color w:val="3F3F3F"/>
          <w:w w:val="105"/>
          <w:sz w:val="23"/>
          <w:szCs w:val="23"/>
        </w:rPr>
        <w:t>incheiat</w:t>
      </w:r>
      <w:r>
        <w:rPr>
          <w:color w:val="3F3F3F"/>
          <w:spacing w:val="11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intre</w:t>
      </w:r>
      <w:r>
        <w:rPr>
          <w:color w:val="3F3F3F"/>
          <w:spacing w:val="29"/>
          <w:w w:val="105"/>
          <w:sz w:val="23"/>
          <w:szCs w:val="23"/>
        </w:rPr>
        <w:t xml:space="preserve"> </w:t>
      </w:r>
      <w:r>
        <w:rPr>
          <w:color w:val="575757"/>
          <w:w w:val="105"/>
          <w:sz w:val="23"/>
          <w:szCs w:val="23"/>
        </w:rPr>
        <w:t>:</w:t>
      </w:r>
    </w:p>
    <w:p w:rsidR="00023E36" w:rsidRDefault="00023E36">
      <w:pPr>
        <w:pStyle w:val="BodyText"/>
        <w:numPr>
          <w:ilvl w:val="0"/>
          <w:numId w:val="9"/>
        </w:numPr>
        <w:tabs>
          <w:tab w:val="left" w:pos="416"/>
          <w:tab w:val="left" w:pos="4883"/>
        </w:tabs>
        <w:kinsoku w:val="0"/>
        <w:overflowPunct w:val="0"/>
        <w:spacing w:before="8" w:line="245" w:lineRule="auto"/>
        <w:ind w:right="1347" w:firstLine="21"/>
        <w:jc w:val="both"/>
        <w:rPr>
          <w:color w:val="000000"/>
          <w:sz w:val="23"/>
          <w:szCs w:val="23"/>
        </w:rPr>
      </w:pPr>
      <w:r>
        <w:rPr>
          <w:color w:val="3F3F3F"/>
          <w:spacing w:val="3"/>
          <w:w w:val="105"/>
          <w:sz w:val="23"/>
          <w:szCs w:val="23"/>
        </w:rPr>
        <w:t>COMUNA</w:t>
      </w:r>
      <w:r>
        <w:rPr>
          <w:color w:val="3F3F3F"/>
          <w:spacing w:val="-12"/>
          <w:w w:val="105"/>
          <w:sz w:val="23"/>
          <w:szCs w:val="23"/>
        </w:rPr>
        <w:t xml:space="preserve"> </w:t>
      </w:r>
      <w:r w:rsidR="00CE5837">
        <w:rPr>
          <w:color w:val="3F3F3F"/>
          <w:w w:val="105"/>
          <w:sz w:val="23"/>
          <w:szCs w:val="23"/>
        </w:rPr>
        <w:t>SĂLACEA</w:t>
      </w:r>
      <w:r>
        <w:rPr>
          <w:color w:val="3F3F3F"/>
          <w:w w:val="105"/>
          <w:sz w:val="23"/>
          <w:szCs w:val="23"/>
        </w:rPr>
        <w:t>,</w:t>
      </w:r>
      <w:r>
        <w:rPr>
          <w:color w:val="3F3F3F"/>
          <w:spacing w:val="-13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unitate</w:t>
      </w:r>
      <w:r>
        <w:rPr>
          <w:color w:val="3F3F3F"/>
          <w:spacing w:val="-16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adm</w:t>
      </w:r>
      <w:r>
        <w:rPr>
          <w:color w:val="3F3F3F"/>
          <w:spacing w:val="23"/>
          <w:w w:val="105"/>
          <w:sz w:val="23"/>
          <w:szCs w:val="23"/>
        </w:rPr>
        <w:t>i</w:t>
      </w:r>
      <w:r>
        <w:rPr>
          <w:color w:val="3F3F3F"/>
          <w:w w:val="105"/>
          <w:sz w:val="23"/>
          <w:szCs w:val="23"/>
        </w:rPr>
        <w:t>nistrativ</w:t>
      </w:r>
      <w:r>
        <w:rPr>
          <w:color w:val="3F3F3F"/>
          <w:spacing w:val="-19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teritoriala</w:t>
      </w:r>
      <w:r>
        <w:rPr>
          <w:color w:val="3F3F3F"/>
          <w:spacing w:val="-13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cu</w:t>
      </w:r>
      <w:r>
        <w:rPr>
          <w:color w:val="3F3F3F"/>
          <w:spacing w:val="-19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personalitate</w:t>
      </w:r>
      <w:r>
        <w:rPr>
          <w:color w:val="3F3F3F"/>
          <w:spacing w:val="-17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juridica,</w:t>
      </w:r>
      <w:r>
        <w:rPr>
          <w:color w:val="3F3F3F"/>
          <w:spacing w:val="-4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avand</w:t>
      </w:r>
      <w:r>
        <w:rPr>
          <w:color w:val="3F3F3F"/>
          <w:spacing w:val="-13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sediul</w:t>
      </w:r>
      <w:r>
        <w:rPr>
          <w:color w:val="3F3F3F"/>
          <w:spacing w:val="56"/>
          <w:w w:val="104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in</w:t>
      </w:r>
      <w:r>
        <w:rPr>
          <w:color w:val="3F3F3F"/>
          <w:spacing w:val="11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sat</w:t>
      </w:r>
      <w:r>
        <w:rPr>
          <w:color w:val="3F3F3F"/>
          <w:spacing w:val="23"/>
          <w:w w:val="105"/>
          <w:sz w:val="23"/>
          <w:szCs w:val="23"/>
        </w:rPr>
        <w:t xml:space="preserve"> </w:t>
      </w:r>
      <w:r w:rsidR="00CE5837">
        <w:rPr>
          <w:color w:val="3F3F3F"/>
          <w:w w:val="105"/>
          <w:sz w:val="23"/>
          <w:szCs w:val="23"/>
        </w:rPr>
        <w:t>SĂLACEA</w:t>
      </w:r>
      <w:r>
        <w:rPr>
          <w:color w:val="3F3F3F"/>
          <w:w w:val="105"/>
          <w:sz w:val="23"/>
          <w:szCs w:val="23"/>
        </w:rPr>
        <w:t>,</w:t>
      </w:r>
      <w:r>
        <w:rPr>
          <w:color w:val="3F3F3F"/>
          <w:spacing w:val="37"/>
          <w:w w:val="105"/>
          <w:sz w:val="23"/>
          <w:szCs w:val="23"/>
        </w:rPr>
        <w:t xml:space="preserve"> </w:t>
      </w:r>
      <w:r w:rsidR="006C2077">
        <w:rPr>
          <w:color w:val="3F3F3F"/>
          <w:w w:val="105"/>
          <w:sz w:val="23"/>
          <w:szCs w:val="23"/>
        </w:rPr>
        <w:t>tel.</w:t>
      </w:r>
      <w:r>
        <w:rPr>
          <w:color w:val="3F3F3F"/>
          <w:w w:val="105"/>
          <w:sz w:val="23"/>
          <w:szCs w:val="23"/>
        </w:rPr>
        <w:t>:</w:t>
      </w:r>
      <w:r>
        <w:rPr>
          <w:color w:val="3F3F3F"/>
          <w:spacing w:val="31"/>
          <w:w w:val="105"/>
          <w:sz w:val="23"/>
          <w:szCs w:val="23"/>
        </w:rPr>
        <w:t xml:space="preserve"> </w:t>
      </w:r>
      <w:r w:rsidR="00CE5837">
        <w:rPr>
          <w:color w:val="3F3F3F"/>
          <w:w w:val="105"/>
          <w:sz w:val="23"/>
          <w:szCs w:val="23"/>
        </w:rPr>
        <w:t>0259.463.014</w:t>
      </w:r>
      <w:r>
        <w:rPr>
          <w:color w:val="3F3F3F"/>
          <w:w w:val="105"/>
          <w:sz w:val="23"/>
          <w:szCs w:val="23"/>
        </w:rPr>
        <w:t>,</w:t>
      </w:r>
      <w:r w:rsidR="006C2077">
        <w:rPr>
          <w:color w:val="3F3F3F"/>
          <w:w w:val="105"/>
          <w:sz w:val="23"/>
          <w:szCs w:val="23"/>
        </w:rPr>
        <w:t>fax</w:t>
      </w:r>
      <w:r>
        <w:rPr>
          <w:color w:val="3F3F3F"/>
          <w:spacing w:val="23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cod</w:t>
      </w:r>
      <w:r>
        <w:rPr>
          <w:color w:val="3F3F3F"/>
          <w:spacing w:val="38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de</w:t>
      </w:r>
      <w:r>
        <w:rPr>
          <w:color w:val="3F3F3F"/>
          <w:spacing w:val="12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inregistrare</w:t>
      </w:r>
      <w:r>
        <w:rPr>
          <w:color w:val="3F3F3F"/>
          <w:spacing w:val="32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fiscala</w:t>
      </w:r>
      <w:r>
        <w:rPr>
          <w:color w:val="3F3F3F"/>
          <w:spacing w:val="40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26</w:t>
      </w:r>
      <w:r>
        <w:rPr>
          <w:color w:val="3F3F3F"/>
          <w:spacing w:val="-8"/>
          <w:w w:val="105"/>
          <w:sz w:val="23"/>
          <w:szCs w:val="23"/>
        </w:rPr>
        <w:t>1</w:t>
      </w:r>
      <w:r>
        <w:rPr>
          <w:color w:val="3F3F3F"/>
          <w:w w:val="105"/>
          <w:sz w:val="23"/>
          <w:szCs w:val="23"/>
        </w:rPr>
        <w:t>4</w:t>
      </w:r>
      <w:r>
        <w:rPr>
          <w:color w:val="3F3F3F"/>
          <w:spacing w:val="2"/>
          <w:w w:val="105"/>
          <w:sz w:val="23"/>
          <w:szCs w:val="23"/>
        </w:rPr>
        <w:t>1</w:t>
      </w:r>
      <w:r>
        <w:rPr>
          <w:color w:val="3F3F3F"/>
          <w:w w:val="105"/>
          <w:sz w:val="23"/>
          <w:szCs w:val="23"/>
        </w:rPr>
        <w:t>39,</w:t>
      </w:r>
      <w:r>
        <w:rPr>
          <w:color w:val="3F3F3F"/>
          <w:spacing w:val="13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cont</w:t>
      </w:r>
      <w:r>
        <w:rPr>
          <w:color w:val="3F3F3F"/>
          <w:spacing w:val="21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deschis</w:t>
      </w:r>
      <w:r>
        <w:rPr>
          <w:color w:val="3F3F3F"/>
          <w:spacing w:val="22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la</w:t>
      </w:r>
      <w:r>
        <w:rPr>
          <w:color w:val="3F3F3F"/>
          <w:w w:val="97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Trezoreria</w:t>
      </w:r>
      <w:r>
        <w:rPr>
          <w:color w:val="3F3F3F"/>
          <w:spacing w:val="50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Bicaz</w:t>
      </w:r>
      <w:r>
        <w:rPr>
          <w:color w:val="3F3F3F"/>
          <w:w w:val="105"/>
          <w:sz w:val="23"/>
          <w:szCs w:val="23"/>
        </w:rPr>
        <w:tab/>
        <w:t>repre</w:t>
      </w:r>
      <w:r>
        <w:rPr>
          <w:color w:val="575757"/>
          <w:spacing w:val="1"/>
          <w:w w:val="105"/>
          <w:sz w:val="23"/>
          <w:szCs w:val="23"/>
        </w:rPr>
        <w:t>z</w:t>
      </w:r>
      <w:r>
        <w:rPr>
          <w:color w:val="3F3F3F"/>
          <w:w w:val="105"/>
          <w:sz w:val="23"/>
          <w:szCs w:val="23"/>
        </w:rPr>
        <w:t>entat</w:t>
      </w:r>
      <w:r>
        <w:rPr>
          <w:color w:val="3F3F3F"/>
          <w:spacing w:val="5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legal</w:t>
      </w:r>
      <w:r>
        <w:rPr>
          <w:color w:val="3F3F3F"/>
          <w:spacing w:val="25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prin</w:t>
      </w:r>
      <w:r>
        <w:rPr>
          <w:color w:val="3F3F3F"/>
          <w:spacing w:val="38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Primarul</w:t>
      </w:r>
      <w:r>
        <w:rPr>
          <w:color w:val="3F3F3F"/>
          <w:spacing w:val="29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Comunei</w:t>
      </w:r>
      <w:r>
        <w:rPr>
          <w:color w:val="3F3F3F"/>
          <w:spacing w:val="25"/>
          <w:w w:val="101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Borca,</w:t>
      </w:r>
      <w:r>
        <w:rPr>
          <w:color w:val="3F3F3F"/>
          <w:spacing w:val="-21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d-nul</w:t>
      </w:r>
      <w:r>
        <w:rPr>
          <w:color w:val="3F3F3F"/>
          <w:spacing w:val="-23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Geo-O</w:t>
      </w:r>
      <w:r>
        <w:rPr>
          <w:color w:val="575757"/>
          <w:w w:val="105"/>
          <w:sz w:val="23"/>
          <w:szCs w:val="23"/>
        </w:rPr>
        <w:t>v</w:t>
      </w:r>
      <w:r>
        <w:rPr>
          <w:color w:val="3F3F3F"/>
          <w:w w:val="105"/>
          <w:sz w:val="23"/>
          <w:szCs w:val="23"/>
        </w:rPr>
        <w:t>idiu</w:t>
      </w:r>
      <w:r>
        <w:rPr>
          <w:color w:val="3F3F3F"/>
          <w:spacing w:val="-20"/>
          <w:w w:val="105"/>
          <w:sz w:val="23"/>
          <w:szCs w:val="23"/>
        </w:rPr>
        <w:t xml:space="preserve"> </w:t>
      </w:r>
      <w:r>
        <w:rPr>
          <w:color w:val="3F3F3F"/>
          <w:spacing w:val="2"/>
          <w:w w:val="105"/>
          <w:sz w:val="23"/>
          <w:szCs w:val="23"/>
        </w:rPr>
        <w:t>NIT</w:t>
      </w:r>
      <w:r>
        <w:rPr>
          <w:color w:val="3F3F3F"/>
          <w:spacing w:val="2"/>
          <w:w w:val="105"/>
          <w:sz w:val="21"/>
          <w:szCs w:val="21"/>
        </w:rPr>
        <w:t>Á,</w:t>
      </w:r>
      <w:r>
        <w:rPr>
          <w:color w:val="3F3F3F"/>
          <w:spacing w:val="-27"/>
          <w:w w:val="105"/>
          <w:sz w:val="21"/>
          <w:szCs w:val="21"/>
        </w:rPr>
        <w:t xml:space="preserve"> </w:t>
      </w:r>
      <w:r>
        <w:rPr>
          <w:color w:val="575757"/>
          <w:spacing w:val="-4"/>
          <w:w w:val="105"/>
          <w:sz w:val="23"/>
          <w:szCs w:val="23"/>
        </w:rPr>
        <w:t>i</w:t>
      </w:r>
      <w:r>
        <w:rPr>
          <w:color w:val="3F3F3F"/>
          <w:spacing w:val="-6"/>
          <w:w w:val="105"/>
          <w:sz w:val="23"/>
          <w:szCs w:val="23"/>
        </w:rPr>
        <w:t>n</w:t>
      </w:r>
      <w:r>
        <w:rPr>
          <w:color w:val="3F3F3F"/>
          <w:spacing w:val="-20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calitate</w:t>
      </w:r>
      <w:r>
        <w:rPr>
          <w:color w:val="3F3F3F"/>
          <w:spacing w:val="-21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de</w:t>
      </w:r>
      <w:r>
        <w:rPr>
          <w:color w:val="3F3F3F"/>
          <w:spacing w:val="-35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comodant,</w:t>
      </w:r>
    </w:p>
    <w:p w:rsidR="00023E36" w:rsidRDefault="00023E36">
      <w:pPr>
        <w:pStyle w:val="BodyText"/>
        <w:kinsoku w:val="0"/>
        <w:overflowPunct w:val="0"/>
        <w:spacing w:before="42" w:line="241" w:lineRule="exact"/>
        <w:ind w:left="243"/>
        <w:rPr>
          <w:color w:val="000000"/>
          <w:sz w:val="21"/>
          <w:szCs w:val="21"/>
        </w:rPr>
      </w:pPr>
      <w:r>
        <w:rPr>
          <w:color w:val="3F3F3F"/>
          <w:sz w:val="21"/>
          <w:szCs w:val="21"/>
        </w:rPr>
        <w:t>i</w:t>
      </w:r>
    </w:p>
    <w:p w:rsidR="00023E36" w:rsidRDefault="00575974">
      <w:pPr>
        <w:pStyle w:val="BodyText"/>
        <w:numPr>
          <w:ilvl w:val="0"/>
          <w:numId w:val="9"/>
        </w:numPr>
        <w:tabs>
          <w:tab w:val="left" w:pos="2491"/>
          <w:tab w:val="left" w:pos="2865"/>
          <w:tab w:val="left" w:pos="3329"/>
          <w:tab w:val="left" w:pos="4539"/>
          <w:tab w:val="left" w:pos="4969"/>
          <w:tab w:val="left" w:pos="6029"/>
          <w:tab w:val="left" w:pos="6866"/>
          <w:tab w:val="left" w:pos="7439"/>
          <w:tab w:val="left" w:pos="8935"/>
        </w:tabs>
        <w:kinsoku w:val="0"/>
        <w:overflowPunct w:val="0"/>
        <w:spacing w:line="247" w:lineRule="auto"/>
        <w:ind w:left="143" w:right="1582" w:firstLine="0"/>
        <w:rPr>
          <w:color w:val="000000"/>
          <w:sz w:val="23"/>
          <w:szCs w:val="23"/>
        </w:rPr>
      </w:pPr>
      <w:r>
        <w:rPr>
          <w:noProof/>
        </w:rPr>
        <w:pict>
          <v:shape id="_x0000_s1053" style="position:absolute;left:0;text-align:left;margin-left:587.65pt;margin-top:17.9pt;width:1pt;height:500.9pt;z-index:-251646976;mso-position-horizontal-relative:page;mso-position-vertical-relative:text" coordsize="20,10018" o:allowincell="f" path="m,10017hhl,e" filled="f" strokeweight=".50517mm">
            <v:path arrowok="t"/>
            <w10:wrap anchorx="page"/>
          </v:shape>
        </w:pict>
      </w:r>
      <w:r w:rsidR="006C2077">
        <w:rPr>
          <w:color w:val="3F3F3F"/>
          <w:w w:val="95"/>
          <w:sz w:val="23"/>
          <w:szCs w:val="23"/>
        </w:rPr>
        <w:t xml:space="preserve">          ,</w:t>
      </w:r>
      <w:r w:rsidR="00023E36">
        <w:rPr>
          <w:color w:val="3F3F3F"/>
          <w:w w:val="95"/>
          <w:sz w:val="23"/>
          <w:szCs w:val="23"/>
        </w:rPr>
        <w:t>cu</w:t>
      </w:r>
      <w:r w:rsidR="00023E36">
        <w:rPr>
          <w:color w:val="3F3F3F"/>
          <w:w w:val="95"/>
          <w:sz w:val="23"/>
          <w:szCs w:val="23"/>
        </w:rPr>
        <w:tab/>
      </w:r>
      <w:r w:rsidR="00023E36">
        <w:rPr>
          <w:color w:val="3F3F3F"/>
          <w:sz w:val="23"/>
          <w:szCs w:val="23"/>
        </w:rPr>
        <w:t>domiciliul</w:t>
      </w:r>
      <w:r w:rsidR="00023E36">
        <w:rPr>
          <w:color w:val="3F3F3F"/>
          <w:sz w:val="23"/>
          <w:szCs w:val="23"/>
        </w:rPr>
        <w:tab/>
        <w:t>in</w:t>
      </w:r>
      <w:r w:rsidR="00023E36">
        <w:rPr>
          <w:color w:val="3F3F3F"/>
          <w:sz w:val="23"/>
          <w:szCs w:val="23"/>
        </w:rPr>
        <w:tab/>
        <w:t>Comuna</w:t>
      </w:r>
      <w:r w:rsidR="00023E36">
        <w:rPr>
          <w:color w:val="3F3F3F"/>
          <w:sz w:val="23"/>
          <w:szCs w:val="23"/>
        </w:rPr>
        <w:tab/>
      </w:r>
      <w:r w:rsidR="006C2077">
        <w:rPr>
          <w:color w:val="3F3F3F"/>
          <w:w w:val="95"/>
          <w:sz w:val="23"/>
          <w:szCs w:val="23"/>
        </w:rPr>
        <w:t>Sălacea</w:t>
      </w:r>
      <w:r w:rsidR="00023E36">
        <w:rPr>
          <w:color w:val="3F3F3F"/>
          <w:w w:val="95"/>
          <w:sz w:val="23"/>
          <w:szCs w:val="23"/>
        </w:rPr>
        <w:t>,</w:t>
      </w:r>
      <w:r w:rsidR="00023E36">
        <w:rPr>
          <w:color w:val="3F3F3F"/>
          <w:w w:val="95"/>
          <w:sz w:val="23"/>
          <w:szCs w:val="23"/>
        </w:rPr>
        <w:tab/>
      </w:r>
      <w:r w:rsidR="00023E36">
        <w:rPr>
          <w:color w:val="3F3F3F"/>
          <w:sz w:val="23"/>
          <w:szCs w:val="23"/>
        </w:rPr>
        <w:t>sat.</w:t>
      </w:r>
      <w:r w:rsidR="00023E36">
        <w:rPr>
          <w:color w:val="3F3F3F"/>
          <w:sz w:val="23"/>
          <w:szCs w:val="23"/>
        </w:rPr>
        <w:tab/>
      </w:r>
      <w:r w:rsidR="00023E36">
        <w:rPr>
          <w:color w:val="3F3F3F"/>
          <w:sz w:val="23"/>
          <w:szCs w:val="23"/>
          <w:u w:val="single" w:color="000000"/>
        </w:rPr>
        <w:t xml:space="preserve"> </w:t>
      </w:r>
      <w:r w:rsidR="00023E36">
        <w:rPr>
          <w:color w:val="3F3F3F"/>
          <w:sz w:val="23"/>
          <w:szCs w:val="23"/>
          <w:u w:val="single" w:color="000000"/>
        </w:rPr>
        <w:tab/>
      </w:r>
      <w:r w:rsidR="006C2077">
        <w:rPr>
          <w:color w:val="3F3F3F"/>
          <w:sz w:val="23"/>
          <w:szCs w:val="23"/>
          <w:u w:val="single" w:color="000000"/>
        </w:rPr>
        <w:t xml:space="preserve"> </w:t>
      </w:r>
      <w:r w:rsidR="006C2077" w:rsidRPr="006C2077">
        <w:rPr>
          <w:color w:val="3F3F3F"/>
          <w:sz w:val="23"/>
          <w:szCs w:val="23"/>
        </w:rPr>
        <w:t>,nr.</w:t>
      </w:r>
      <w:r w:rsidR="006C2077">
        <w:rPr>
          <w:color w:val="3F3F3F"/>
          <w:sz w:val="23"/>
          <w:szCs w:val="23"/>
          <w:u w:val="single" w:color="000000"/>
        </w:rPr>
        <w:t xml:space="preserve"> </w:t>
      </w:r>
      <w:r w:rsidR="006C2077">
        <w:rPr>
          <w:color w:val="3F3F3F"/>
          <w:sz w:val="23"/>
          <w:szCs w:val="23"/>
          <w:u w:val="single" w:color="000000"/>
        </w:rPr>
        <w:softHyphen/>
      </w:r>
      <w:r w:rsidR="006C2077">
        <w:rPr>
          <w:color w:val="3F3F3F"/>
          <w:sz w:val="23"/>
          <w:szCs w:val="23"/>
          <w:u w:val="single" w:color="000000"/>
        </w:rPr>
        <w:softHyphen/>
      </w:r>
      <w:r w:rsidR="006C2077">
        <w:rPr>
          <w:color w:val="3F3F3F"/>
          <w:sz w:val="23"/>
          <w:szCs w:val="23"/>
          <w:u w:val="single" w:color="000000"/>
        </w:rPr>
        <w:softHyphen/>
        <w:t>__________</w:t>
      </w:r>
      <w:r w:rsidR="00023E36">
        <w:rPr>
          <w:color w:val="3F3F3F"/>
          <w:sz w:val="23"/>
          <w:szCs w:val="23"/>
        </w:rPr>
        <w:t xml:space="preserve"> </w:t>
      </w:r>
      <w:r w:rsidR="00023E36">
        <w:rPr>
          <w:color w:val="3F3F3F"/>
          <w:w w:val="85"/>
          <w:sz w:val="23"/>
          <w:szCs w:val="23"/>
        </w:rPr>
        <w:t>CNP</w:t>
      </w:r>
      <w:r w:rsidR="00023E36">
        <w:rPr>
          <w:color w:val="3F3F3F"/>
          <w:w w:val="85"/>
          <w:sz w:val="23"/>
          <w:szCs w:val="23"/>
          <w:u w:val="single" w:color="000000"/>
        </w:rPr>
        <w:tab/>
      </w:r>
      <w:r w:rsidR="006C2077">
        <w:rPr>
          <w:color w:val="3F3F3F"/>
          <w:w w:val="85"/>
          <w:sz w:val="23"/>
          <w:szCs w:val="23"/>
          <w:u w:val="single" w:color="000000"/>
        </w:rPr>
        <w:t>______________________________</w:t>
      </w:r>
      <w:r w:rsidR="00023E36">
        <w:rPr>
          <w:color w:val="3F3F3F"/>
          <w:sz w:val="23"/>
          <w:szCs w:val="23"/>
        </w:rPr>
        <w:t>in  calitate</w:t>
      </w:r>
      <w:r w:rsidR="00023E36">
        <w:rPr>
          <w:color w:val="3F3F3F"/>
          <w:spacing w:val="55"/>
          <w:sz w:val="23"/>
          <w:szCs w:val="23"/>
        </w:rPr>
        <w:t xml:space="preserve"> </w:t>
      </w:r>
      <w:r w:rsidR="00023E36">
        <w:rPr>
          <w:color w:val="3F3F3F"/>
          <w:sz w:val="23"/>
          <w:szCs w:val="23"/>
        </w:rPr>
        <w:t>de</w:t>
      </w:r>
      <w:r w:rsidR="00023E36">
        <w:rPr>
          <w:color w:val="3F3F3F"/>
          <w:spacing w:val="46"/>
          <w:sz w:val="23"/>
          <w:szCs w:val="23"/>
        </w:rPr>
        <w:t xml:space="preserve"> </w:t>
      </w:r>
      <w:r w:rsidR="00023E36">
        <w:rPr>
          <w:color w:val="3F3F3F"/>
          <w:sz w:val="23"/>
          <w:szCs w:val="23"/>
        </w:rPr>
        <w:t>comodata</w:t>
      </w:r>
      <w:r w:rsidR="00023E36">
        <w:rPr>
          <w:color w:val="3F3F3F"/>
          <w:spacing w:val="24"/>
          <w:sz w:val="23"/>
          <w:szCs w:val="23"/>
        </w:rPr>
        <w:t>r</w:t>
      </w:r>
      <w:r w:rsidR="00023E36">
        <w:rPr>
          <w:color w:val="6D6D6D"/>
          <w:sz w:val="23"/>
          <w:szCs w:val="23"/>
        </w:rPr>
        <w:t>.</w:t>
      </w:r>
    </w:p>
    <w:p w:rsidR="00023E36" w:rsidRDefault="00023E36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023E36" w:rsidRDefault="006C2077">
      <w:pPr>
        <w:pStyle w:val="BodyText"/>
        <w:kinsoku w:val="0"/>
        <w:overflowPunct w:val="0"/>
        <w:spacing w:before="70" w:line="247" w:lineRule="auto"/>
        <w:ind w:left="129" w:right="1360" w:firstLine="687"/>
        <w:jc w:val="both"/>
        <w:rPr>
          <w:color w:val="000000"/>
          <w:sz w:val="23"/>
          <w:szCs w:val="23"/>
        </w:rPr>
      </w:pPr>
      <w:r>
        <w:rPr>
          <w:color w:val="3F3F3F"/>
          <w:w w:val="105"/>
          <w:sz w:val="23"/>
          <w:szCs w:val="23"/>
        </w:rPr>
        <w:t>Î</w:t>
      </w:r>
      <w:r w:rsidR="00023E36">
        <w:rPr>
          <w:color w:val="3F3F3F"/>
          <w:w w:val="105"/>
          <w:sz w:val="23"/>
          <w:szCs w:val="23"/>
        </w:rPr>
        <w:t>n</w:t>
      </w:r>
      <w:r w:rsidR="00023E36">
        <w:rPr>
          <w:color w:val="3F3F3F"/>
          <w:spacing w:val="5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temeiul</w:t>
      </w:r>
      <w:r w:rsidR="00023E36">
        <w:rPr>
          <w:color w:val="3F3F3F"/>
          <w:spacing w:val="28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prevederilor</w:t>
      </w:r>
      <w:r w:rsidR="00023E36">
        <w:rPr>
          <w:color w:val="3F3F3F"/>
          <w:spacing w:val="35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Legii</w:t>
      </w:r>
      <w:r w:rsidR="00023E36">
        <w:rPr>
          <w:color w:val="3F3F3F"/>
          <w:spacing w:val="28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nr.</w:t>
      </w:r>
      <w:r w:rsidR="00023E36">
        <w:rPr>
          <w:color w:val="3F3F3F"/>
          <w:spacing w:val="21"/>
          <w:w w:val="105"/>
          <w:sz w:val="23"/>
          <w:szCs w:val="23"/>
        </w:rPr>
        <w:t xml:space="preserve"> </w:t>
      </w:r>
      <w:r w:rsidR="00023E36">
        <w:rPr>
          <w:color w:val="3F3F3F"/>
          <w:spacing w:val="-38"/>
          <w:w w:val="105"/>
          <w:sz w:val="23"/>
          <w:szCs w:val="23"/>
        </w:rPr>
        <w:t>1</w:t>
      </w:r>
      <w:r w:rsidR="00023E36">
        <w:rPr>
          <w:color w:val="3F3F3F"/>
          <w:w w:val="105"/>
          <w:sz w:val="23"/>
          <w:szCs w:val="23"/>
        </w:rPr>
        <w:t>5/200</w:t>
      </w:r>
      <w:r w:rsidR="00023E36">
        <w:rPr>
          <w:color w:val="3F3F3F"/>
          <w:spacing w:val="-10"/>
          <w:w w:val="105"/>
          <w:sz w:val="23"/>
          <w:szCs w:val="23"/>
        </w:rPr>
        <w:t>3</w:t>
      </w:r>
      <w:r w:rsidR="00023E36">
        <w:rPr>
          <w:color w:val="3F3F3F"/>
          <w:w w:val="105"/>
          <w:sz w:val="23"/>
          <w:szCs w:val="23"/>
        </w:rPr>
        <w:t>, republicata</w:t>
      </w:r>
      <w:r w:rsidR="00023E36">
        <w:rPr>
          <w:color w:val="3F3F3F"/>
          <w:spacing w:val="36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privind</w:t>
      </w:r>
      <w:r w:rsidR="00023E36">
        <w:rPr>
          <w:color w:val="3F3F3F"/>
          <w:spacing w:val="39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spr</w:t>
      </w:r>
      <w:r w:rsidR="00023E36">
        <w:rPr>
          <w:color w:val="3F3F3F"/>
          <w:spacing w:val="-4"/>
          <w:w w:val="105"/>
          <w:sz w:val="23"/>
          <w:szCs w:val="23"/>
        </w:rPr>
        <w:t>i</w:t>
      </w:r>
      <w:r w:rsidR="00023E36">
        <w:rPr>
          <w:color w:val="3F3F3F"/>
          <w:w w:val="105"/>
          <w:sz w:val="23"/>
          <w:szCs w:val="23"/>
        </w:rPr>
        <w:t>jinul</w:t>
      </w:r>
      <w:r w:rsidR="00023E36">
        <w:rPr>
          <w:color w:val="3F3F3F"/>
          <w:spacing w:val="45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acordat</w:t>
      </w:r>
      <w:r w:rsidR="00023E36">
        <w:rPr>
          <w:color w:val="3F3F3F"/>
          <w:w w:val="108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tinerilor</w:t>
      </w:r>
      <w:r w:rsidR="00023E36">
        <w:rPr>
          <w:color w:val="3F3F3F"/>
          <w:spacing w:val="6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pentru</w:t>
      </w:r>
      <w:r w:rsidR="00023E36">
        <w:rPr>
          <w:color w:val="3F3F3F"/>
          <w:spacing w:val="9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construirea</w:t>
      </w:r>
      <w:r w:rsidR="00023E36">
        <w:rPr>
          <w:color w:val="3F3F3F"/>
          <w:spacing w:val="8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unei</w:t>
      </w:r>
      <w:r w:rsidR="00023E36">
        <w:rPr>
          <w:color w:val="3F3F3F"/>
          <w:spacing w:val="7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locuinte  proprietate</w:t>
      </w:r>
      <w:r w:rsidR="00023E36">
        <w:rPr>
          <w:color w:val="3F3F3F"/>
          <w:spacing w:val="16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personala</w:t>
      </w:r>
      <w:r w:rsidR="00023E36">
        <w:rPr>
          <w:color w:val="3F3F3F"/>
          <w:spacing w:val="3"/>
          <w:w w:val="105"/>
          <w:sz w:val="23"/>
          <w:szCs w:val="23"/>
        </w:rPr>
        <w:t xml:space="preserve"> </w:t>
      </w:r>
      <w:r>
        <w:rPr>
          <w:color w:val="3F3F3F"/>
          <w:spacing w:val="3"/>
          <w:w w:val="105"/>
          <w:sz w:val="23"/>
          <w:szCs w:val="23"/>
        </w:rPr>
        <w:t>ș</w:t>
      </w:r>
      <w:r w:rsidR="00023E36">
        <w:rPr>
          <w:color w:val="3F3F3F"/>
          <w:w w:val="105"/>
          <w:sz w:val="23"/>
          <w:szCs w:val="23"/>
        </w:rPr>
        <w:t>i</w:t>
      </w:r>
      <w:r w:rsidR="00023E36">
        <w:rPr>
          <w:color w:val="3F3F3F"/>
          <w:spacing w:val="47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a</w:t>
      </w:r>
      <w:r w:rsidR="00023E36">
        <w:rPr>
          <w:color w:val="3F3F3F"/>
          <w:spacing w:val="49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H.G.</w:t>
      </w:r>
      <w:r w:rsidR="00023E36">
        <w:rPr>
          <w:color w:val="3F3F3F"/>
          <w:spacing w:val="54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nr.</w:t>
      </w:r>
      <w:r w:rsidR="00023E36">
        <w:rPr>
          <w:color w:val="3F3F3F"/>
          <w:spacing w:val="50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896/</w:t>
      </w:r>
      <w:r w:rsidR="00023E36">
        <w:rPr>
          <w:color w:val="3F3F3F"/>
          <w:spacing w:val="-37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2003</w:t>
      </w:r>
      <w:r w:rsidR="00023E36">
        <w:rPr>
          <w:color w:val="3F3F3F"/>
          <w:w w:val="106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pentru</w:t>
      </w:r>
      <w:r w:rsidR="00023E36">
        <w:rPr>
          <w:color w:val="3F3F3F"/>
          <w:spacing w:val="26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aprobarea</w:t>
      </w:r>
      <w:r w:rsidR="00023E36">
        <w:rPr>
          <w:color w:val="3F3F3F"/>
          <w:spacing w:val="38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Normelor</w:t>
      </w:r>
      <w:r w:rsidR="00023E36">
        <w:rPr>
          <w:color w:val="3F3F3F"/>
          <w:spacing w:val="31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metodologice</w:t>
      </w:r>
      <w:r w:rsidR="00023E36">
        <w:rPr>
          <w:color w:val="3F3F3F"/>
          <w:spacing w:val="27"/>
          <w:w w:val="105"/>
          <w:sz w:val="23"/>
          <w:szCs w:val="23"/>
        </w:rPr>
        <w:t xml:space="preserve"> </w:t>
      </w:r>
      <w:r w:rsidR="00023E36">
        <w:rPr>
          <w:color w:val="3F3F3F"/>
          <w:spacing w:val="9"/>
          <w:w w:val="105"/>
          <w:sz w:val="23"/>
          <w:szCs w:val="23"/>
        </w:rPr>
        <w:t>d</w:t>
      </w:r>
      <w:r w:rsidR="00023E36">
        <w:rPr>
          <w:color w:val="575757"/>
          <w:w w:val="105"/>
          <w:sz w:val="23"/>
          <w:szCs w:val="23"/>
        </w:rPr>
        <w:t>e</w:t>
      </w:r>
      <w:r>
        <w:rPr>
          <w:color w:val="575757"/>
          <w:w w:val="105"/>
          <w:sz w:val="23"/>
          <w:szCs w:val="23"/>
        </w:rPr>
        <w:t xml:space="preserve"> </w:t>
      </w:r>
      <w:r w:rsidR="00023E36">
        <w:rPr>
          <w:color w:val="575757"/>
          <w:spacing w:val="-12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aplica</w:t>
      </w:r>
      <w:r w:rsidR="00023E36">
        <w:rPr>
          <w:color w:val="3F3F3F"/>
          <w:spacing w:val="17"/>
          <w:w w:val="105"/>
          <w:sz w:val="23"/>
          <w:szCs w:val="23"/>
        </w:rPr>
        <w:t>r</w:t>
      </w:r>
      <w:r w:rsidR="00023E36">
        <w:rPr>
          <w:color w:val="575757"/>
          <w:w w:val="105"/>
          <w:sz w:val="23"/>
          <w:szCs w:val="23"/>
        </w:rPr>
        <w:t>e</w:t>
      </w:r>
      <w:r w:rsidR="00023E36">
        <w:rPr>
          <w:color w:val="575757"/>
          <w:spacing w:val="-12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a</w:t>
      </w:r>
      <w:r w:rsidR="00023E36">
        <w:rPr>
          <w:color w:val="3F3F3F"/>
          <w:spacing w:val="14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Legii</w:t>
      </w:r>
      <w:r w:rsidR="00023E36">
        <w:rPr>
          <w:color w:val="3F3F3F"/>
          <w:spacing w:val="11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n</w:t>
      </w:r>
      <w:r w:rsidR="00023E36">
        <w:rPr>
          <w:color w:val="3F3F3F"/>
          <w:spacing w:val="-28"/>
          <w:w w:val="105"/>
          <w:sz w:val="23"/>
          <w:szCs w:val="23"/>
        </w:rPr>
        <w:t xml:space="preserve"> </w:t>
      </w:r>
      <w:r w:rsidR="00023E36">
        <w:rPr>
          <w:color w:val="3F3F3F"/>
          <w:w w:val="105"/>
          <w:sz w:val="23"/>
          <w:szCs w:val="23"/>
        </w:rPr>
        <w:t>r.</w:t>
      </w:r>
      <w:r w:rsidR="00023E36">
        <w:rPr>
          <w:color w:val="3F3F3F"/>
          <w:spacing w:val="20"/>
          <w:w w:val="105"/>
          <w:sz w:val="23"/>
          <w:szCs w:val="23"/>
        </w:rPr>
        <w:t xml:space="preserve"> </w:t>
      </w:r>
      <w:r w:rsidR="00023E36">
        <w:rPr>
          <w:color w:val="3F3F3F"/>
          <w:spacing w:val="-36"/>
          <w:w w:val="105"/>
          <w:sz w:val="23"/>
          <w:szCs w:val="23"/>
        </w:rPr>
        <w:t>1</w:t>
      </w:r>
      <w:r w:rsidR="00023E36">
        <w:rPr>
          <w:color w:val="3F3F3F"/>
          <w:w w:val="105"/>
          <w:sz w:val="23"/>
          <w:szCs w:val="23"/>
        </w:rPr>
        <w:t>5/200</w:t>
      </w:r>
      <w:r w:rsidR="00023E36">
        <w:rPr>
          <w:color w:val="3F3F3F"/>
          <w:spacing w:val="-9"/>
          <w:w w:val="105"/>
          <w:sz w:val="23"/>
          <w:szCs w:val="23"/>
        </w:rPr>
        <w:t>3</w:t>
      </w:r>
      <w:r w:rsidR="00023E36">
        <w:rPr>
          <w:color w:val="3F3F3F"/>
          <w:w w:val="105"/>
          <w:sz w:val="23"/>
          <w:szCs w:val="23"/>
        </w:rPr>
        <w:t>,</w:t>
      </w:r>
    </w:p>
    <w:p w:rsidR="00023E36" w:rsidRDefault="006C2077">
      <w:pPr>
        <w:pStyle w:val="BodyText"/>
        <w:kinsoku w:val="0"/>
        <w:overflowPunct w:val="0"/>
        <w:spacing w:line="275" w:lineRule="exact"/>
        <w:ind w:left="802"/>
        <w:rPr>
          <w:color w:val="000000"/>
          <w:sz w:val="23"/>
          <w:szCs w:val="23"/>
        </w:rPr>
      </w:pPr>
      <w:r>
        <w:rPr>
          <w:color w:val="3F3F3F"/>
          <w:w w:val="110"/>
        </w:rPr>
        <w:t>Î</w:t>
      </w:r>
      <w:r w:rsidR="00023E36" w:rsidRPr="006C2077">
        <w:rPr>
          <w:color w:val="3F3F3F"/>
          <w:w w:val="110"/>
        </w:rPr>
        <w:t>n</w:t>
      </w:r>
      <w:r w:rsidR="00023E36">
        <w:rPr>
          <w:color w:val="3F3F3F"/>
          <w:spacing w:val="-53"/>
          <w:w w:val="110"/>
          <w:sz w:val="29"/>
          <w:szCs w:val="29"/>
        </w:rPr>
        <w:t xml:space="preserve"> </w:t>
      </w:r>
      <w:r w:rsidR="00023E36">
        <w:rPr>
          <w:color w:val="3F3F3F"/>
          <w:w w:val="110"/>
          <w:sz w:val="23"/>
          <w:szCs w:val="23"/>
        </w:rPr>
        <w:t>baza</w:t>
      </w:r>
      <w:r w:rsidR="00023E36">
        <w:rPr>
          <w:color w:val="3F3F3F"/>
          <w:spacing w:val="-25"/>
          <w:w w:val="110"/>
          <w:sz w:val="23"/>
          <w:szCs w:val="23"/>
        </w:rPr>
        <w:t xml:space="preserve"> </w:t>
      </w:r>
      <w:r w:rsidR="00023E36">
        <w:rPr>
          <w:color w:val="3F3F3F"/>
          <w:w w:val="110"/>
          <w:sz w:val="23"/>
          <w:szCs w:val="23"/>
        </w:rPr>
        <w:t>Hotararii</w:t>
      </w:r>
      <w:r w:rsidR="00023E36">
        <w:rPr>
          <w:color w:val="3F3F3F"/>
          <w:spacing w:val="-25"/>
          <w:w w:val="110"/>
          <w:sz w:val="23"/>
          <w:szCs w:val="23"/>
        </w:rPr>
        <w:t xml:space="preserve"> </w:t>
      </w:r>
      <w:r w:rsidR="00023E36">
        <w:rPr>
          <w:color w:val="3F3F3F"/>
          <w:w w:val="110"/>
          <w:sz w:val="23"/>
          <w:szCs w:val="23"/>
        </w:rPr>
        <w:t>Consiliului</w:t>
      </w:r>
      <w:r w:rsidR="00023E36">
        <w:rPr>
          <w:color w:val="3F3F3F"/>
          <w:spacing w:val="-28"/>
          <w:w w:val="110"/>
          <w:sz w:val="23"/>
          <w:szCs w:val="23"/>
        </w:rPr>
        <w:t xml:space="preserve"> </w:t>
      </w:r>
      <w:r w:rsidR="00023E36">
        <w:rPr>
          <w:color w:val="3F3F3F"/>
          <w:w w:val="110"/>
          <w:sz w:val="23"/>
          <w:szCs w:val="23"/>
        </w:rPr>
        <w:t>Local</w:t>
      </w:r>
      <w:r w:rsidR="00023E36">
        <w:rPr>
          <w:color w:val="3F3F3F"/>
          <w:spacing w:val="-31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Sălacea</w:t>
      </w:r>
      <w:r w:rsidR="00023E36">
        <w:rPr>
          <w:color w:val="3F3F3F"/>
          <w:spacing w:val="-27"/>
          <w:w w:val="110"/>
          <w:sz w:val="23"/>
          <w:szCs w:val="23"/>
        </w:rPr>
        <w:t xml:space="preserve"> </w:t>
      </w:r>
      <w:r w:rsidR="00023E36">
        <w:rPr>
          <w:color w:val="3F3F3F"/>
          <w:w w:val="110"/>
          <w:sz w:val="23"/>
          <w:szCs w:val="23"/>
        </w:rPr>
        <w:t>nr.</w:t>
      </w:r>
      <w:r w:rsidR="00023E36">
        <w:rPr>
          <w:color w:val="3F3F3F"/>
          <w:spacing w:val="-43"/>
          <w:w w:val="110"/>
          <w:sz w:val="23"/>
          <w:szCs w:val="23"/>
        </w:rPr>
        <w:t xml:space="preserve"> </w:t>
      </w:r>
      <w:r w:rsidR="00023E36">
        <w:rPr>
          <w:color w:val="6D6D6D"/>
          <w:spacing w:val="7"/>
          <w:w w:val="230"/>
          <w:sz w:val="23"/>
          <w:szCs w:val="23"/>
        </w:rPr>
        <w:t>_</w:t>
      </w:r>
      <w:r w:rsidR="00023E36">
        <w:rPr>
          <w:color w:val="3F3F3F"/>
          <w:spacing w:val="15"/>
          <w:w w:val="230"/>
          <w:sz w:val="23"/>
          <w:szCs w:val="23"/>
        </w:rPr>
        <w:t>/</w:t>
      </w:r>
      <w:r w:rsidR="00023E36">
        <w:rPr>
          <w:color w:val="3F3F3F"/>
          <w:spacing w:val="-108"/>
          <w:w w:val="230"/>
          <w:sz w:val="23"/>
          <w:szCs w:val="23"/>
        </w:rPr>
        <w:t xml:space="preserve"> </w:t>
      </w:r>
      <w:r w:rsidR="00023E36">
        <w:rPr>
          <w:color w:val="575757"/>
          <w:spacing w:val="5"/>
          <w:w w:val="230"/>
          <w:sz w:val="23"/>
          <w:szCs w:val="23"/>
        </w:rPr>
        <w:t>_</w:t>
      </w:r>
      <w:r w:rsidR="00023E36">
        <w:rPr>
          <w:color w:val="3F3F3F"/>
          <w:spacing w:val="5"/>
          <w:w w:val="230"/>
          <w:sz w:val="23"/>
          <w:szCs w:val="23"/>
        </w:rPr>
        <w:t>_</w:t>
      </w:r>
    </w:p>
    <w:p w:rsidR="00023E36" w:rsidRDefault="006C2077">
      <w:pPr>
        <w:pStyle w:val="BodyText"/>
        <w:kinsoku w:val="0"/>
        <w:overflowPunct w:val="0"/>
        <w:spacing w:line="494" w:lineRule="auto"/>
        <w:ind w:left="802" w:right="2147" w:hanging="674"/>
        <w:rPr>
          <w:color w:val="000000"/>
          <w:sz w:val="23"/>
          <w:szCs w:val="23"/>
        </w:rPr>
      </w:pPr>
      <w:r>
        <w:rPr>
          <w:color w:val="3F3F3F"/>
          <w:spacing w:val="-2"/>
          <w:sz w:val="23"/>
          <w:szCs w:val="23"/>
        </w:rPr>
        <w:t>parț</w:t>
      </w:r>
      <w:r w:rsidR="00023E36">
        <w:rPr>
          <w:color w:val="3F3F3F"/>
          <w:spacing w:val="-3"/>
          <w:sz w:val="23"/>
          <w:szCs w:val="23"/>
        </w:rPr>
        <w:t>ile</w:t>
      </w:r>
      <w:r>
        <w:rPr>
          <w:color w:val="3F3F3F"/>
          <w:spacing w:val="27"/>
          <w:sz w:val="23"/>
          <w:szCs w:val="23"/>
        </w:rPr>
        <w:t xml:space="preserve"> </w:t>
      </w:r>
      <w:r>
        <w:rPr>
          <w:color w:val="3F3F3F"/>
          <w:sz w:val="23"/>
          <w:szCs w:val="23"/>
        </w:rPr>
        <w:t>î</w:t>
      </w:r>
      <w:r w:rsidR="00023E36">
        <w:rPr>
          <w:color w:val="3F3F3F"/>
          <w:sz w:val="23"/>
          <w:szCs w:val="23"/>
        </w:rPr>
        <w:t xml:space="preserve">ncheie </w:t>
      </w:r>
      <w:r w:rsidR="00023E36">
        <w:rPr>
          <w:color w:val="3F3F3F"/>
          <w:spacing w:val="5"/>
          <w:sz w:val="23"/>
          <w:szCs w:val="23"/>
        </w:rPr>
        <w:t xml:space="preserve"> </w:t>
      </w:r>
      <w:r w:rsidR="00023E36">
        <w:rPr>
          <w:color w:val="3F3F3F"/>
          <w:sz w:val="23"/>
          <w:szCs w:val="23"/>
        </w:rPr>
        <w:t xml:space="preserve">prezentul </w:t>
      </w:r>
      <w:r w:rsidR="00023E36">
        <w:rPr>
          <w:color w:val="3F3F3F"/>
          <w:spacing w:val="32"/>
          <w:sz w:val="23"/>
          <w:szCs w:val="23"/>
        </w:rPr>
        <w:t xml:space="preserve"> </w:t>
      </w:r>
      <w:r w:rsidR="00023E36">
        <w:rPr>
          <w:color w:val="3F3F3F"/>
          <w:sz w:val="23"/>
          <w:szCs w:val="23"/>
        </w:rPr>
        <w:t>contract,</w:t>
      </w:r>
      <w:r w:rsidR="00023E36">
        <w:rPr>
          <w:color w:val="3F3F3F"/>
          <w:spacing w:val="49"/>
          <w:sz w:val="23"/>
          <w:szCs w:val="23"/>
        </w:rPr>
        <w:t xml:space="preserve"> </w:t>
      </w:r>
      <w:r w:rsidR="00023E36">
        <w:rPr>
          <w:color w:val="3F3F3F"/>
          <w:sz w:val="23"/>
          <w:szCs w:val="23"/>
        </w:rPr>
        <w:t xml:space="preserve">prin </w:t>
      </w:r>
      <w:r w:rsidR="00023E36">
        <w:rPr>
          <w:color w:val="3F3F3F"/>
          <w:spacing w:val="21"/>
          <w:sz w:val="23"/>
          <w:szCs w:val="23"/>
        </w:rPr>
        <w:t xml:space="preserve"> </w:t>
      </w:r>
      <w:r w:rsidR="00023E36">
        <w:rPr>
          <w:color w:val="3F3F3F"/>
          <w:sz w:val="23"/>
          <w:szCs w:val="23"/>
        </w:rPr>
        <w:t>care</w:t>
      </w:r>
      <w:r w:rsidR="00023E36">
        <w:rPr>
          <w:color w:val="3F3F3F"/>
          <w:spacing w:val="51"/>
          <w:sz w:val="23"/>
          <w:szCs w:val="23"/>
        </w:rPr>
        <w:t xml:space="preserve"> </w:t>
      </w:r>
      <w:r w:rsidR="00023E36">
        <w:rPr>
          <w:color w:val="3F3F3F"/>
          <w:sz w:val="23"/>
          <w:szCs w:val="23"/>
        </w:rPr>
        <w:t>de</w:t>
      </w:r>
      <w:r w:rsidR="00023E36">
        <w:rPr>
          <w:color w:val="3F3F3F"/>
          <w:spacing w:val="34"/>
          <w:sz w:val="23"/>
          <w:szCs w:val="23"/>
        </w:rPr>
        <w:t xml:space="preserve"> </w:t>
      </w:r>
      <w:r w:rsidR="00023E36">
        <w:rPr>
          <w:color w:val="3F3F3F"/>
          <w:sz w:val="23"/>
          <w:szCs w:val="23"/>
        </w:rPr>
        <w:t xml:space="preserve">comun </w:t>
      </w:r>
      <w:r w:rsidR="00023E36">
        <w:rPr>
          <w:color w:val="3F3F3F"/>
          <w:spacing w:val="9"/>
          <w:sz w:val="23"/>
          <w:szCs w:val="23"/>
        </w:rPr>
        <w:t xml:space="preserve"> </w:t>
      </w:r>
      <w:r w:rsidR="00023E36">
        <w:rPr>
          <w:color w:val="3F3F3F"/>
          <w:sz w:val="23"/>
          <w:szCs w:val="23"/>
        </w:rPr>
        <w:t>acord,</w:t>
      </w:r>
      <w:r w:rsidR="00023E36">
        <w:rPr>
          <w:color w:val="3F3F3F"/>
          <w:spacing w:val="39"/>
          <w:sz w:val="23"/>
          <w:szCs w:val="23"/>
        </w:rPr>
        <w:t xml:space="preserve"> </w:t>
      </w:r>
      <w:r w:rsidR="00023E36">
        <w:rPr>
          <w:color w:val="3F3F3F"/>
          <w:sz w:val="23"/>
          <w:szCs w:val="23"/>
        </w:rPr>
        <w:t>stabilesc</w:t>
      </w:r>
      <w:r w:rsidR="00023E36">
        <w:rPr>
          <w:color w:val="3F3F3F"/>
          <w:spacing w:val="50"/>
          <w:sz w:val="23"/>
          <w:szCs w:val="23"/>
        </w:rPr>
        <w:t xml:space="preserve"> </w:t>
      </w:r>
      <w:r w:rsidR="00023E36">
        <w:rPr>
          <w:color w:val="3F3F3F"/>
          <w:sz w:val="23"/>
          <w:szCs w:val="23"/>
        </w:rPr>
        <w:t>urmatoarele:</w:t>
      </w:r>
      <w:r w:rsidR="00023E36">
        <w:rPr>
          <w:color w:val="3F3F3F"/>
          <w:spacing w:val="20"/>
          <w:w w:val="109"/>
          <w:sz w:val="23"/>
          <w:szCs w:val="23"/>
        </w:rPr>
        <w:t xml:space="preserve"> </w:t>
      </w:r>
      <w:r w:rsidR="00023E36" w:rsidRPr="006C2077">
        <w:rPr>
          <w:b/>
          <w:color w:val="3F3F3F"/>
          <w:spacing w:val="-37"/>
          <w:w w:val="90"/>
          <w:sz w:val="23"/>
          <w:szCs w:val="23"/>
        </w:rPr>
        <w:t>1</w:t>
      </w:r>
      <w:r w:rsidR="00023E36" w:rsidRPr="006C2077">
        <w:rPr>
          <w:b/>
          <w:color w:val="3F3F3F"/>
          <w:w w:val="90"/>
          <w:sz w:val="23"/>
          <w:szCs w:val="23"/>
        </w:rPr>
        <w:t>.</w:t>
      </w:r>
      <w:r w:rsidR="00023E36" w:rsidRPr="006C2077">
        <w:rPr>
          <w:b/>
          <w:color w:val="3F3F3F"/>
          <w:spacing w:val="8"/>
          <w:w w:val="90"/>
          <w:sz w:val="23"/>
          <w:szCs w:val="23"/>
        </w:rPr>
        <w:t xml:space="preserve"> </w:t>
      </w:r>
      <w:r w:rsidR="00023E36" w:rsidRPr="006C2077">
        <w:rPr>
          <w:b/>
          <w:color w:val="3F3F3F"/>
          <w:w w:val="90"/>
          <w:sz w:val="23"/>
          <w:szCs w:val="23"/>
        </w:rPr>
        <w:t>OBIECTUL</w:t>
      </w:r>
      <w:r w:rsidR="00023E36" w:rsidRPr="006C2077">
        <w:rPr>
          <w:b/>
          <w:color w:val="3F3F3F"/>
          <w:spacing w:val="31"/>
          <w:w w:val="90"/>
          <w:sz w:val="23"/>
          <w:szCs w:val="23"/>
        </w:rPr>
        <w:t xml:space="preserve"> </w:t>
      </w:r>
      <w:r w:rsidR="00023E36" w:rsidRPr="006C2077">
        <w:rPr>
          <w:b/>
          <w:color w:val="3F3F3F"/>
          <w:w w:val="90"/>
          <w:sz w:val="23"/>
          <w:szCs w:val="23"/>
        </w:rPr>
        <w:t>CONTRACTULUI</w:t>
      </w:r>
    </w:p>
    <w:p w:rsidR="00023E36" w:rsidRDefault="00023E36">
      <w:pPr>
        <w:pStyle w:val="BodyText"/>
        <w:numPr>
          <w:ilvl w:val="1"/>
          <w:numId w:val="8"/>
        </w:numPr>
        <w:tabs>
          <w:tab w:val="left" w:pos="588"/>
          <w:tab w:val="left" w:pos="5813"/>
          <w:tab w:val="left" w:pos="8290"/>
        </w:tabs>
        <w:kinsoku w:val="0"/>
        <w:overflowPunct w:val="0"/>
        <w:spacing w:before="3" w:line="247" w:lineRule="auto"/>
        <w:ind w:right="1369" w:firstLine="15"/>
        <w:jc w:val="both"/>
        <w:rPr>
          <w:color w:val="000000"/>
          <w:sz w:val="23"/>
          <w:szCs w:val="23"/>
        </w:rPr>
      </w:pPr>
      <w:r>
        <w:rPr>
          <w:color w:val="3F3F3F"/>
          <w:w w:val="105"/>
          <w:sz w:val="23"/>
          <w:szCs w:val="23"/>
        </w:rPr>
        <w:t>Comodantul</w:t>
      </w:r>
      <w:r>
        <w:rPr>
          <w:color w:val="3F3F3F"/>
          <w:spacing w:val="31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transmite</w:t>
      </w:r>
      <w:r>
        <w:rPr>
          <w:color w:val="3F3F3F"/>
          <w:spacing w:val="10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in</w:t>
      </w:r>
      <w:r>
        <w:rPr>
          <w:color w:val="3F3F3F"/>
          <w:spacing w:val="23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folosinta</w:t>
      </w:r>
      <w:r>
        <w:rPr>
          <w:color w:val="3F3F3F"/>
          <w:spacing w:val="22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gratuita</w:t>
      </w:r>
      <w:r>
        <w:rPr>
          <w:color w:val="3F3F3F"/>
          <w:spacing w:val="30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comodatarului,</w:t>
      </w:r>
      <w:r>
        <w:rPr>
          <w:color w:val="3F3F3F"/>
          <w:spacing w:val="28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un</w:t>
      </w:r>
      <w:r>
        <w:rPr>
          <w:color w:val="3F3F3F"/>
          <w:spacing w:val="17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teren</w:t>
      </w:r>
      <w:r>
        <w:rPr>
          <w:color w:val="3F3F3F"/>
          <w:spacing w:val="20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intravilan,</w:t>
      </w:r>
      <w:r>
        <w:rPr>
          <w:color w:val="3F3F3F"/>
          <w:spacing w:val="12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in</w:t>
      </w:r>
      <w:r>
        <w:rPr>
          <w:color w:val="3F3F3F"/>
          <w:w w:val="102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suprafata</w:t>
      </w:r>
      <w:r>
        <w:rPr>
          <w:color w:val="3F3F3F"/>
          <w:spacing w:val="21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 xml:space="preserve">de          </w:t>
      </w:r>
      <w:r>
        <w:rPr>
          <w:color w:val="3F3F3F"/>
          <w:spacing w:val="2"/>
          <w:w w:val="105"/>
          <w:sz w:val="23"/>
          <w:szCs w:val="23"/>
        </w:rPr>
        <w:t xml:space="preserve"> </w:t>
      </w:r>
      <w:r>
        <w:rPr>
          <w:color w:val="3F3F3F"/>
          <w:spacing w:val="-2"/>
          <w:w w:val="105"/>
          <w:sz w:val="23"/>
          <w:szCs w:val="23"/>
        </w:rPr>
        <w:t>mp.</w:t>
      </w:r>
      <w:r>
        <w:rPr>
          <w:color w:val="3F3F3F"/>
          <w:spacing w:val="-1"/>
          <w:w w:val="105"/>
          <w:sz w:val="23"/>
          <w:szCs w:val="23"/>
        </w:rPr>
        <w:t>,</w:t>
      </w:r>
      <w:r>
        <w:rPr>
          <w:color w:val="3F3F3F"/>
          <w:spacing w:val="-17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identificat</w:t>
      </w:r>
      <w:r>
        <w:rPr>
          <w:color w:val="3F3F3F"/>
          <w:spacing w:val="22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cu</w:t>
      </w:r>
      <w:r>
        <w:rPr>
          <w:color w:val="3F3F3F"/>
          <w:spacing w:val="16"/>
          <w:w w:val="105"/>
          <w:sz w:val="23"/>
          <w:szCs w:val="23"/>
        </w:rPr>
        <w:t xml:space="preserve"> </w:t>
      </w:r>
      <w:r>
        <w:rPr>
          <w:color w:val="3F3F3F"/>
          <w:spacing w:val="2"/>
          <w:w w:val="105"/>
          <w:sz w:val="23"/>
          <w:szCs w:val="23"/>
        </w:rPr>
        <w:t>nr</w:t>
      </w:r>
      <w:r>
        <w:rPr>
          <w:color w:val="6D6D6D"/>
          <w:spacing w:val="2"/>
          <w:w w:val="105"/>
          <w:sz w:val="23"/>
          <w:szCs w:val="23"/>
        </w:rPr>
        <w:t>.</w:t>
      </w:r>
      <w:r>
        <w:rPr>
          <w:color w:val="6D6D6D"/>
          <w:spacing w:val="-24"/>
          <w:w w:val="105"/>
          <w:sz w:val="23"/>
          <w:szCs w:val="23"/>
        </w:rPr>
        <w:t xml:space="preserve"> </w:t>
      </w:r>
      <w:r>
        <w:rPr>
          <w:color w:val="3F3F3F"/>
          <w:spacing w:val="1"/>
          <w:w w:val="105"/>
          <w:sz w:val="23"/>
          <w:szCs w:val="23"/>
        </w:rPr>
        <w:t>cadastr</w:t>
      </w:r>
      <w:r>
        <w:rPr>
          <w:color w:val="575757"/>
          <w:spacing w:val="2"/>
          <w:w w:val="105"/>
          <w:sz w:val="23"/>
          <w:szCs w:val="23"/>
        </w:rPr>
        <w:t>a</w:t>
      </w:r>
      <w:r>
        <w:rPr>
          <w:color w:val="3F3F3F"/>
          <w:spacing w:val="2"/>
          <w:w w:val="105"/>
          <w:sz w:val="23"/>
          <w:szCs w:val="23"/>
        </w:rPr>
        <w:t>l</w:t>
      </w:r>
      <w:r>
        <w:rPr>
          <w:color w:val="3F3F3F"/>
          <w:spacing w:val="2"/>
          <w:w w:val="105"/>
          <w:sz w:val="23"/>
          <w:szCs w:val="23"/>
          <w:u w:val="single" w:color="000000"/>
        </w:rPr>
        <w:tab/>
      </w:r>
      <w:r>
        <w:rPr>
          <w:color w:val="3F3F3F"/>
          <w:w w:val="105"/>
          <w:sz w:val="23"/>
          <w:szCs w:val="23"/>
        </w:rPr>
        <w:t>inscris</w:t>
      </w:r>
      <w:r>
        <w:rPr>
          <w:color w:val="3F3F3F"/>
          <w:spacing w:val="-6"/>
          <w:w w:val="105"/>
          <w:sz w:val="23"/>
          <w:szCs w:val="23"/>
        </w:rPr>
        <w:t xml:space="preserve"> </w:t>
      </w:r>
      <w:r w:rsidR="006C2077">
        <w:rPr>
          <w:color w:val="3F3F3F"/>
          <w:w w:val="105"/>
          <w:sz w:val="23"/>
          <w:szCs w:val="23"/>
        </w:rPr>
        <w:t>î</w:t>
      </w:r>
      <w:r>
        <w:rPr>
          <w:color w:val="3F3F3F"/>
          <w:w w:val="105"/>
          <w:sz w:val="23"/>
          <w:szCs w:val="23"/>
        </w:rPr>
        <w:t>n</w:t>
      </w:r>
      <w:r>
        <w:rPr>
          <w:color w:val="3F3F3F"/>
          <w:spacing w:val="-1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CF</w:t>
      </w:r>
      <w:r>
        <w:rPr>
          <w:color w:val="3F3F3F"/>
          <w:spacing w:val="-8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nr.</w:t>
      </w:r>
      <w:r>
        <w:rPr>
          <w:color w:val="3F3F3F"/>
          <w:w w:val="105"/>
          <w:sz w:val="23"/>
          <w:szCs w:val="23"/>
          <w:u w:val="single" w:color="000000"/>
        </w:rPr>
        <w:tab/>
      </w:r>
      <w:r>
        <w:rPr>
          <w:color w:val="3F3F3F"/>
          <w:w w:val="105"/>
          <w:sz w:val="23"/>
          <w:szCs w:val="23"/>
        </w:rPr>
        <w:t>conform</w:t>
      </w:r>
      <w:r>
        <w:rPr>
          <w:color w:val="3F3F3F"/>
          <w:spacing w:val="25"/>
          <w:w w:val="102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schitei</w:t>
      </w:r>
      <w:r>
        <w:rPr>
          <w:color w:val="3F3F3F"/>
          <w:spacing w:val="-15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anexe.</w:t>
      </w:r>
    </w:p>
    <w:p w:rsidR="00023E36" w:rsidRDefault="00023E36">
      <w:pPr>
        <w:pStyle w:val="BodyText"/>
        <w:numPr>
          <w:ilvl w:val="1"/>
          <w:numId w:val="8"/>
        </w:numPr>
        <w:tabs>
          <w:tab w:val="left" w:pos="531"/>
        </w:tabs>
        <w:kinsoku w:val="0"/>
        <w:overflowPunct w:val="0"/>
        <w:spacing w:line="247" w:lineRule="auto"/>
        <w:ind w:right="1380" w:firstLine="15"/>
        <w:jc w:val="both"/>
        <w:rPr>
          <w:color w:val="000000"/>
          <w:sz w:val="23"/>
          <w:szCs w:val="23"/>
        </w:rPr>
      </w:pPr>
      <w:r>
        <w:rPr>
          <w:color w:val="3F3F3F"/>
          <w:w w:val="105"/>
          <w:sz w:val="23"/>
          <w:szCs w:val="23"/>
        </w:rPr>
        <w:t>Terenul</w:t>
      </w:r>
      <w:r>
        <w:rPr>
          <w:color w:val="3F3F3F"/>
          <w:spacing w:val="59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atribuit</w:t>
      </w:r>
      <w:r>
        <w:rPr>
          <w:color w:val="3F3F3F"/>
          <w:spacing w:val="32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este</w:t>
      </w:r>
      <w:r>
        <w:rPr>
          <w:color w:val="3F3F3F"/>
          <w:spacing w:val="36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destinat</w:t>
      </w:r>
      <w:r>
        <w:rPr>
          <w:color w:val="3F3F3F"/>
          <w:spacing w:val="50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pentru</w:t>
      </w:r>
      <w:r>
        <w:rPr>
          <w:color w:val="3F3F3F"/>
          <w:spacing w:val="4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construirea</w:t>
      </w:r>
      <w:r>
        <w:rPr>
          <w:color w:val="3F3F3F"/>
          <w:spacing w:val="59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unei</w:t>
      </w:r>
      <w:r>
        <w:rPr>
          <w:color w:val="3F3F3F"/>
          <w:spacing w:val="51"/>
          <w:w w:val="105"/>
          <w:sz w:val="23"/>
          <w:szCs w:val="23"/>
        </w:rPr>
        <w:t xml:space="preserve"> </w:t>
      </w:r>
      <w:r>
        <w:rPr>
          <w:color w:val="3F3F3F"/>
          <w:spacing w:val="2"/>
          <w:w w:val="105"/>
          <w:sz w:val="23"/>
          <w:szCs w:val="23"/>
        </w:rPr>
        <w:t>locui</w:t>
      </w:r>
      <w:r>
        <w:rPr>
          <w:color w:val="3F3F3F"/>
          <w:spacing w:val="1"/>
          <w:w w:val="105"/>
          <w:sz w:val="23"/>
          <w:szCs w:val="23"/>
        </w:rPr>
        <w:t>nte</w:t>
      </w:r>
      <w:r>
        <w:rPr>
          <w:color w:val="3F3F3F"/>
          <w:spacing w:val="46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proprietate</w:t>
      </w:r>
      <w:r>
        <w:rPr>
          <w:color w:val="3F3F3F"/>
          <w:spacing w:val="8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personala.</w:t>
      </w:r>
      <w:r>
        <w:rPr>
          <w:color w:val="3F3F3F"/>
          <w:spacing w:val="26"/>
          <w:w w:val="106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Constructia</w:t>
      </w:r>
      <w:r>
        <w:rPr>
          <w:color w:val="3F3F3F"/>
          <w:spacing w:val="8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se</w:t>
      </w:r>
      <w:r>
        <w:rPr>
          <w:color w:val="3F3F3F"/>
          <w:spacing w:val="-7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va</w:t>
      </w:r>
      <w:r>
        <w:rPr>
          <w:color w:val="3F3F3F"/>
          <w:spacing w:val="10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realiza</w:t>
      </w:r>
      <w:r>
        <w:rPr>
          <w:color w:val="3F3F3F"/>
          <w:spacing w:val="17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conform</w:t>
      </w:r>
      <w:r>
        <w:rPr>
          <w:color w:val="3F3F3F"/>
          <w:spacing w:val="13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Autorizatiei</w:t>
      </w:r>
      <w:r>
        <w:rPr>
          <w:color w:val="3F3F3F"/>
          <w:spacing w:val="26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de</w:t>
      </w:r>
      <w:r>
        <w:rPr>
          <w:color w:val="3F3F3F"/>
          <w:spacing w:val="-4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Construire</w:t>
      </w:r>
      <w:r>
        <w:rPr>
          <w:color w:val="3F3F3F"/>
          <w:spacing w:val="14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eliberata</w:t>
      </w:r>
      <w:r>
        <w:rPr>
          <w:color w:val="3F3F3F"/>
          <w:spacing w:val="13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de</w:t>
      </w:r>
      <w:r>
        <w:rPr>
          <w:color w:val="3F3F3F"/>
          <w:spacing w:val="-4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Primaria</w:t>
      </w:r>
      <w:r>
        <w:rPr>
          <w:color w:val="3F3F3F"/>
          <w:spacing w:val="19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Comunei</w:t>
      </w:r>
      <w:r>
        <w:rPr>
          <w:color w:val="3F3F3F"/>
          <w:sz w:val="23"/>
          <w:szCs w:val="23"/>
        </w:rPr>
        <w:t xml:space="preserve"> </w:t>
      </w:r>
      <w:r w:rsidR="006A0AA6">
        <w:rPr>
          <w:color w:val="3F3F3F"/>
          <w:w w:val="105"/>
          <w:sz w:val="23"/>
          <w:szCs w:val="23"/>
        </w:rPr>
        <w:t>Sălacea</w:t>
      </w:r>
      <w:r>
        <w:rPr>
          <w:color w:val="3F3F3F"/>
          <w:w w:val="105"/>
          <w:sz w:val="23"/>
          <w:szCs w:val="23"/>
        </w:rPr>
        <w:t>.</w:t>
      </w:r>
    </w:p>
    <w:p w:rsidR="00023E36" w:rsidRDefault="00023E36">
      <w:pPr>
        <w:pStyle w:val="BodyText"/>
        <w:numPr>
          <w:ilvl w:val="1"/>
          <w:numId w:val="8"/>
        </w:numPr>
        <w:tabs>
          <w:tab w:val="left" w:pos="502"/>
        </w:tabs>
        <w:kinsoku w:val="0"/>
        <w:overflowPunct w:val="0"/>
        <w:ind w:left="501" w:hanging="372"/>
        <w:jc w:val="both"/>
        <w:rPr>
          <w:color w:val="000000"/>
          <w:sz w:val="23"/>
          <w:szCs w:val="23"/>
        </w:rPr>
      </w:pPr>
      <w:r>
        <w:rPr>
          <w:color w:val="3F3F3F"/>
          <w:w w:val="105"/>
          <w:sz w:val="23"/>
          <w:szCs w:val="23"/>
        </w:rPr>
        <w:t>Terenul</w:t>
      </w:r>
      <w:r>
        <w:rPr>
          <w:color w:val="3F3F3F"/>
          <w:spacing w:val="20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este</w:t>
      </w:r>
      <w:r>
        <w:rPr>
          <w:color w:val="3F3F3F"/>
          <w:spacing w:val="8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liber</w:t>
      </w:r>
      <w:r>
        <w:rPr>
          <w:color w:val="3F3F3F"/>
          <w:spacing w:val="7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de</w:t>
      </w:r>
      <w:r>
        <w:rPr>
          <w:color w:val="3F3F3F"/>
          <w:spacing w:val="-10"/>
          <w:w w:val="105"/>
          <w:sz w:val="23"/>
          <w:szCs w:val="23"/>
        </w:rPr>
        <w:t xml:space="preserve"> </w:t>
      </w:r>
      <w:r>
        <w:rPr>
          <w:color w:val="3F3F3F"/>
          <w:spacing w:val="1"/>
          <w:w w:val="105"/>
          <w:sz w:val="23"/>
          <w:szCs w:val="23"/>
        </w:rPr>
        <w:t>sarci</w:t>
      </w:r>
      <w:r>
        <w:rPr>
          <w:color w:val="3F3F3F"/>
          <w:spacing w:val="2"/>
          <w:w w:val="105"/>
          <w:sz w:val="23"/>
          <w:szCs w:val="23"/>
        </w:rPr>
        <w:t>ni.</w:t>
      </w:r>
    </w:p>
    <w:p w:rsidR="00023E36" w:rsidRDefault="00023E36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:rsidR="00023E36" w:rsidRPr="006C2077" w:rsidRDefault="00023E36" w:rsidP="006A0AA6">
      <w:pPr>
        <w:pStyle w:val="BodyText"/>
        <w:numPr>
          <w:ilvl w:val="0"/>
          <w:numId w:val="31"/>
        </w:numPr>
        <w:tabs>
          <w:tab w:val="left" w:pos="1025"/>
        </w:tabs>
        <w:kinsoku w:val="0"/>
        <w:overflowPunct w:val="0"/>
        <w:spacing w:before="70"/>
        <w:rPr>
          <w:b/>
          <w:color w:val="000000"/>
          <w:sz w:val="23"/>
          <w:szCs w:val="23"/>
        </w:rPr>
      </w:pPr>
      <w:r w:rsidRPr="006C2077">
        <w:rPr>
          <w:b/>
          <w:color w:val="3F3F3F"/>
          <w:w w:val="85"/>
          <w:sz w:val="23"/>
          <w:szCs w:val="23"/>
        </w:rPr>
        <w:t>DU</w:t>
      </w:r>
      <w:r w:rsidRPr="006C2077">
        <w:rPr>
          <w:b/>
          <w:color w:val="3F3F3F"/>
          <w:spacing w:val="-12"/>
          <w:w w:val="85"/>
          <w:sz w:val="23"/>
          <w:szCs w:val="23"/>
        </w:rPr>
        <w:t xml:space="preserve"> </w:t>
      </w:r>
      <w:r w:rsidRPr="006C2077">
        <w:rPr>
          <w:b/>
          <w:color w:val="3F3F3F"/>
          <w:w w:val="85"/>
          <w:sz w:val="23"/>
          <w:szCs w:val="23"/>
        </w:rPr>
        <w:t>RATA</w:t>
      </w:r>
    </w:p>
    <w:p w:rsidR="00023E36" w:rsidRDefault="00023E36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023E36" w:rsidRDefault="00023E36">
      <w:pPr>
        <w:pStyle w:val="BodyText"/>
        <w:numPr>
          <w:ilvl w:val="1"/>
          <w:numId w:val="6"/>
        </w:numPr>
        <w:tabs>
          <w:tab w:val="left" w:pos="516"/>
        </w:tabs>
        <w:kinsoku w:val="0"/>
        <w:overflowPunct w:val="0"/>
        <w:spacing w:line="247" w:lineRule="auto"/>
        <w:ind w:right="1382" w:firstLine="0"/>
        <w:jc w:val="both"/>
        <w:rPr>
          <w:color w:val="000000"/>
          <w:sz w:val="23"/>
          <w:szCs w:val="23"/>
        </w:rPr>
      </w:pPr>
      <w:r>
        <w:rPr>
          <w:color w:val="3F3F3F"/>
          <w:w w:val="110"/>
          <w:sz w:val="23"/>
          <w:szCs w:val="23"/>
        </w:rPr>
        <w:t>Transmiterea</w:t>
      </w:r>
      <w:r>
        <w:rPr>
          <w:color w:val="3F3F3F"/>
          <w:spacing w:val="52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in</w:t>
      </w:r>
      <w:r>
        <w:rPr>
          <w:color w:val="3F3F3F"/>
          <w:spacing w:val="52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folosinta</w:t>
      </w:r>
      <w:r>
        <w:rPr>
          <w:color w:val="3F3F3F"/>
          <w:spacing w:val="56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gratuita</w:t>
      </w:r>
      <w:r>
        <w:rPr>
          <w:color w:val="3F3F3F"/>
          <w:spacing w:val="58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a</w:t>
      </w:r>
      <w:r>
        <w:rPr>
          <w:color w:val="3F3F3F"/>
          <w:spacing w:val="50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terenului</w:t>
      </w:r>
      <w:r>
        <w:rPr>
          <w:color w:val="3F3F3F"/>
          <w:spacing w:val="2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este</w:t>
      </w:r>
      <w:r>
        <w:rPr>
          <w:color w:val="3F3F3F"/>
          <w:spacing w:val="48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pe</w:t>
      </w:r>
      <w:r>
        <w:rPr>
          <w:color w:val="3F3F3F"/>
          <w:spacing w:val="55"/>
          <w:w w:val="110"/>
          <w:sz w:val="23"/>
          <w:szCs w:val="23"/>
        </w:rPr>
        <w:t xml:space="preserve"> </w:t>
      </w:r>
      <w:r>
        <w:rPr>
          <w:color w:val="3F3F3F"/>
          <w:spacing w:val="9"/>
          <w:w w:val="110"/>
          <w:sz w:val="23"/>
          <w:szCs w:val="23"/>
        </w:rPr>
        <w:t>d</w:t>
      </w:r>
      <w:r>
        <w:rPr>
          <w:color w:val="3F3F3F"/>
          <w:spacing w:val="10"/>
          <w:w w:val="110"/>
          <w:sz w:val="23"/>
          <w:szCs w:val="23"/>
        </w:rPr>
        <w:t>u</w:t>
      </w:r>
      <w:r>
        <w:rPr>
          <w:color w:val="3F3F3F"/>
          <w:w w:val="110"/>
          <w:sz w:val="23"/>
          <w:szCs w:val="23"/>
        </w:rPr>
        <w:t>rata</w:t>
      </w:r>
      <w:r>
        <w:rPr>
          <w:color w:val="3F3F3F"/>
          <w:spacing w:val="2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existentei  locuintei</w:t>
      </w:r>
      <w:r>
        <w:rPr>
          <w:color w:val="3F3F3F"/>
          <w:spacing w:val="21"/>
          <w:w w:val="103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proprietate</w:t>
      </w:r>
      <w:r>
        <w:rPr>
          <w:color w:val="3F3F3F"/>
          <w:spacing w:val="11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personala</w:t>
      </w:r>
      <w:r>
        <w:rPr>
          <w:color w:val="3F3F3F"/>
          <w:spacing w:val="-5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incepand cu</w:t>
      </w:r>
      <w:r>
        <w:rPr>
          <w:color w:val="3F3F3F"/>
          <w:spacing w:val="-2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data</w:t>
      </w:r>
      <w:r>
        <w:rPr>
          <w:color w:val="3F3F3F"/>
          <w:spacing w:val="-6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procesului</w:t>
      </w:r>
      <w:r>
        <w:rPr>
          <w:color w:val="3F3F3F"/>
          <w:spacing w:val="10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verbal</w:t>
      </w:r>
      <w:r>
        <w:rPr>
          <w:color w:val="3F3F3F"/>
          <w:spacing w:val="6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de</w:t>
      </w:r>
      <w:r>
        <w:rPr>
          <w:color w:val="3F3F3F"/>
          <w:spacing w:val="-11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predare-preluare</w:t>
      </w:r>
      <w:r>
        <w:rPr>
          <w:color w:val="3F3F3F"/>
          <w:spacing w:val="15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a</w:t>
      </w:r>
      <w:r>
        <w:rPr>
          <w:color w:val="3F3F3F"/>
          <w:spacing w:val="-10"/>
          <w:w w:val="110"/>
          <w:sz w:val="23"/>
          <w:szCs w:val="23"/>
        </w:rPr>
        <w:t xml:space="preserve"> </w:t>
      </w:r>
      <w:r>
        <w:rPr>
          <w:color w:val="3F3F3F"/>
          <w:w w:val="110"/>
          <w:sz w:val="23"/>
          <w:szCs w:val="23"/>
        </w:rPr>
        <w:t>terenului.</w:t>
      </w:r>
    </w:p>
    <w:p w:rsidR="00023E36" w:rsidRDefault="00023E36">
      <w:pPr>
        <w:pStyle w:val="BodyText"/>
        <w:numPr>
          <w:ilvl w:val="1"/>
          <w:numId w:val="6"/>
        </w:numPr>
        <w:tabs>
          <w:tab w:val="left" w:pos="502"/>
        </w:tabs>
        <w:kinsoku w:val="0"/>
        <w:overflowPunct w:val="0"/>
        <w:spacing w:line="250" w:lineRule="auto"/>
        <w:ind w:left="100" w:right="1386" w:firstLine="14"/>
        <w:jc w:val="both"/>
        <w:rPr>
          <w:color w:val="000000"/>
          <w:sz w:val="23"/>
          <w:szCs w:val="23"/>
        </w:rPr>
      </w:pPr>
      <w:r>
        <w:rPr>
          <w:color w:val="3F3F3F"/>
          <w:w w:val="105"/>
          <w:sz w:val="23"/>
          <w:szCs w:val="23"/>
        </w:rPr>
        <w:t>Transmiterea</w:t>
      </w:r>
      <w:r>
        <w:rPr>
          <w:color w:val="3F3F3F"/>
          <w:spacing w:val="15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in</w:t>
      </w:r>
      <w:r>
        <w:rPr>
          <w:color w:val="3F3F3F"/>
          <w:spacing w:val="23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folos</w:t>
      </w:r>
      <w:r>
        <w:rPr>
          <w:color w:val="3F3F3F"/>
          <w:spacing w:val="26"/>
          <w:w w:val="105"/>
          <w:sz w:val="23"/>
          <w:szCs w:val="23"/>
        </w:rPr>
        <w:t>i</w:t>
      </w:r>
      <w:r>
        <w:rPr>
          <w:color w:val="3F3F3F"/>
          <w:w w:val="105"/>
          <w:sz w:val="23"/>
          <w:szCs w:val="23"/>
        </w:rPr>
        <w:t>nta</w:t>
      </w:r>
      <w:r>
        <w:rPr>
          <w:color w:val="3F3F3F"/>
          <w:spacing w:val="16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gratuita</w:t>
      </w:r>
      <w:r>
        <w:rPr>
          <w:color w:val="3F3F3F"/>
          <w:spacing w:val="29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a</w:t>
      </w:r>
      <w:r>
        <w:rPr>
          <w:color w:val="3F3F3F"/>
          <w:spacing w:val="-3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terenului</w:t>
      </w:r>
      <w:r>
        <w:rPr>
          <w:color w:val="3F3F3F"/>
          <w:spacing w:val="15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inceteaza</w:t>
      </w:r>
      <w:r>
        <w:rPr>
          <w:color w:val="3F3F3F"/>
          <w:spacing w:val="22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in</w:t>
      </w:r>
      <w:r>
        <w:rPr>
          <w:color w:val="3F3F3F"/>
          <w:spacing w:val="15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situatia,</w:t>
      </w:r>
      <w:r>
        <w:rPr>
          <w:color w:val="3F3F3F"/>
          <w:spacing w:val="-3"/>
          <w:w w:val="105"/>
          <w:sz w:val="23"/>
          <w:szCs w:val="23"/>
        </w:rPr>
        <w:t xml:space="preserve"> </w:t>
      </w:r>
      <w:r w:rsidR="006A0AA6">
        <w:rPr>
          <w:color w:val="3F3F3F"/>
          <w:w w:val="105"/>
          <w:sz w:val="23"/>
          <w:szCs w:val="23"/>
        </w:rPr>
        <w:t>î</w:t>
      </w:r>
      <w:r>
        <w:rPr>
          <w:color w:val="3F3F3F"/>
          <w:w w:val="105"/>
          <w:sz w:val="23"/>
          <w:szCs w:val="23"/>
        </w:rPr>
        <w:t>n</w:t>
      </w:r>
      <w:r>
        <w:rPr>
          <w:color w:val="3F3F3F"/>
          <w:spacing w:val="23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care</w:t>
      </w:r>
      <w:r>
        <w:rPr>
          <w:color w:val="3F3F3F"/>
          <w:spacing w:val="2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comodat</w:t>
      </w:r>
      <w:r w:rsidR="006A0AA6">
        <w:rPr>
          <w:color w:val="3F3F3F"/>
          <w:w w:val="105"/>
          <w:sz w:val="23"/>
          <w:szCs w:val="23"/>
        </w:rPr>
        <w:t>o</w:t>
      </w:r>
      <w:r>
        <w:rPr>
          <w:color w:val="3F3F3F"/>
          <w:w w:val="105"/>
          <w:sz w:val="23"/>
          <w:szCs w:val="23"/>
        </w:rPr>
        <w:t>rul</w:t>
      </w:r>
      <w:r>
        <w:rPr>
          <w:color w:val="3F3F3F"/>
          <w:spacing w:val="50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schimba</w:t>
      </w:r>
      <w:r>
        <w:rPr>
          <w:color w:val="3F3F3F"/>
          <w:spacing w:val="51"/>
          <w:w w:val="105"/>
          <w:sz w:val="23"/>
          <w:szCs w:val="23"/>
        </w:rPr>
        <w:t xml:space="preserve"> </w:t>
      </w:r>
      <w:r>
        <w:rPr>
          <w:color w:val="3F3F3F"/>
          <w:spacing w:val="1"/>
          <w:w w:val="105"/>
          <w:sz w:val="23"/>
          <w:szCs w:val="23"/>
        </w:rPr>
        <w:t>destinatia</w:t>
      </w:r>
      <w:r>
        <w:rPr>
          <w:color w:val="3F3F3F"/>
          <w:spacing w:val="51"/>
          <w:w w:val="105"/>
          <w:sz w:val="23"/>
          <w:szCs w:val="23"/>
        </w:rPr>
        <w:t xml:space="preserve"> </w:t>
      </w:r>
      <w:r w:rsidR="006A0AA6">
        <w:rPr>
          <w:color w:val="3F3F3F"/>
          <w:w w:val="105"/>
          <w:sz w:val="23"/>
          <w:szCs w:val="23"/>
        </w:rPr>
        <w:t>construcț</w:t>
      </w:r>
      <w:r>
        <w:rPr>
          <w:color w:val="3F3F3F"/>
          <w:w w:val="105"/>
          <w:sz w:val="23"/>
          <w:szCs w:val="23"/>
        </w:rPr>
        <w:t>iei,</w:t>
      </w:r>
      <w:r>
        <w:rPr>
          <w:color w:val="3F3F3F"/>
          <w:spacing w:val="40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instraineaza</w:t>
      </w:r>
      <w:r>
        <w:rPr>
          <w:color w:val="3F3F3F"/>
          <w:spacing w:val="53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locu</w:t>
      </w:r>
      <w:r>
        <w:rPr>
          <w:color w:val="3F3F3F"/>
          <w:spacing w:val="24"/>
          <w:w w:val="105"/>
          <w:sz w:val="23"/>
          <w:szCs w:val="23"/>
        </w:rPr>
        <w:t>i</w:t>
      </w:r>
      <w:r>
        <w:rPr>
          <w:color w:val="3F3F3F"/>
          <w:w w:val="105"/>
          <w:sz w:val="23"/>
          <w:szCs w:val="23"/>
        </w:rPr>
        <w:t>nta,</w:t>
      </w:r>
      <w:r>
        <w:rPr>
          <w:color w:val="3F3F3F"/>
          <w:spacing w:val="38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sau</w:t>
      </w:r>
      <w:r>
        <w:rPr>
          <w:color w:val="3F3F3F"/>
          <w:spacing w:val="44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nu</w:t>
      </w:r>
      <w:r>
        <w:rPr>
          <w:color w:val="3F3F3F"/>
          <w:spacing w:val="50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a</w:t>
      </w:r>
      <w:r>
        <w:rPr>
          <w:color w:val="3F3F3F"/>
          <w:spacing w:val="23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indeplinit</w:t>
      </w:r>
      <w:r>
        <w:rPr>
          <w:color w:val="3F3F3F"/>
          <w:spacing w:val="53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obligatiile</w:t>
      </w:r>
      <w:r>
        <w:rPr>
          <w:color w:val="3F3F3F"/>
          <w:spacing w:val="49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ce</w:t>
      </w:r>
      <w:r>
        <w:rPr>
          <w:color w:val="3F3F3F"/>
          <w:spacing w:val="27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ii</w:t>
      </w:r>
      <w:r>
        <w:rPr>
          <w:color w:val="3F3F3F"/>
          <w:spacing w:val="50"/>
          <w:w w:val="96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revin</w:t>
      </w:r>
      <w:r>
        <w:rPr>
          <w:color w:val="3F3F3F"/>
          <w:spacing w:val="9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conform</w:t>
      </w:r>
      <w:r>
        <w:rPr>
          <w:color w:val="3F3F3F"/>
          <w:spacing w:val="17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prevederilor</w:t>
      </w:r>
      <w:r>
        <w:rPr>
          <w:color w:val="3F3F3F"/>
          <w:spacing w:val="19"/>
          <w:w w:val="105"/>
          <w:sz w:val="23"/>
          <w:szCs w:val="23"/>
        </w:rPr>
        <w:t xml:space="preserve"> </w:t>
      </w:r>
      <w:r>
        <w:rPr>
          <w:color w:val="3F3F3F"/>
          <w:spacing w:val="1"/>
          <w:w w:val="105"/>
          <w:sz w:val="23"/>
          <w:szCs w:val="23"/>
        </w:rPr>
        <w:t>pre</w:t>
      </w:r>
      <w:r>
        <w:rPr>
          <w:color w:val="575757"/>
          <w:spacing w:val="2"/>
          <w:w w:val="105"/>
          <w:sz w:val="23"/>
          <w:szCs w:val="23"/>
        </w:rPr>
        <w:t>z</w:t>
      </w:r>
      <w:r>
        <w:rPr>
          <w:color w:val="3F3F3F"/>
          <w:spacing w:val="1"/>
          <w:w w:val="105"/>
          <w:sz w:val="23"/>
          <w:szCs w:val="23"/>
        </w:rPr>
        <w:t>entului</w:t>
      </w:r>
      <w:r>
        <w:rPr>
          <w:color w:val="3F3F3F"/>
          <w:spacing w:val="9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Contract</w:t>
      </w:r>
      <w:r>
        <w:rPr>
          <w:color w:val="3F3F3F"/>
          <w:spacing w:val="4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de</w:t>
      </w:r>
      <w:r>
        <w:rPr>
          <w:color w:val="3F3F3F"/>
          <w:spacing w:val="-7"/>
          <w:w w:val="105"/>
          <w:sz w:val="23"/>
          <w:szCs w:val="23"/>
        </w:rPr>
        <w:t xml:space="preserve"> </w:t>
      </w:r>
      <w:r>
        <w:rPr>
          <w:color w:val="3F3F3F"/>
          <w:w w:val="105"/>
          <w:sz w:val="23"/>
          <w:szCs w:val="23"/>
        </w:rPr>
        <w:t>Comodat.</w:t>
      </w:r>
    </w:p>
    <w:p w:rsidR="00023E36" w:rsidRDefault="00023E36">
      <w:pPr>
        <w:pStyle w:val="BodyText"/>
        <w:kinsoku w:val="0"/>
        <w:overflowPunct w:val="0"/>
        <w:spacing w:before="5"/>
        <w:ind w:left="0"/>
        <w:rPr>
          <w:sz w:val="23"/>
          <w:szCs w:val="23"/>
        </w:rPr>
      </w:pPr>
    </w:p>
    <w:p w:rsidR="00023E36" w:rsidRPr="006A0AA6" w:rsidRDefault="00023E36" w:rsidP="006A0AA6">
      <w:pPr>
        <w:pStyle w:val="BodyText"/>
        <w:numPr>
          <w:ilvl w:val="0"/>
          <w:numId w:val="31"/>
        </w:numPr>
        <w:tabs>
          <w:tab w:val="left" w:pos="688"/>
        </w:tabs>
        <w:kinsoku w:val="0"/>
        <w:overflowPunct w:val="0"/>
        <w:rPr>
          <w:b/>
          <w:color w:val="000000"/>
          <w:sz w:val="23"/>
          <w:szCs w:val="23"/>
        </w:rPr>
      </w:pPr>
      <w:r w:rsidRPr="006A0AA6">
        <w:rPr>
          <w:b/>
          <w:color w:val="3F3F3F"/>
          <w:w w:val="90"/>
          <w:sz w:val="23"/>
          <w:szCs w:val="23"/>
        </w:rPr>
        <w:t>EFECTE</w:t>
      </w:r>
      <w:r w:rsidRPr="006A0AA6">
        <w:rPr>
          <w:b/>
          <w:color w:val="3F3F3F"/>
          <w:spacing w:val="-16"/>
          <w:w w:val="90"/>
          <w:sz w:val="23"/>
          <w:szCs w:val="23"/>
        </w:rPr>
        <w:t xml:space="preserve"> </w:t>
      </w:r>
      <w:r w:rsidRPr="006A0AA6">
        <w:rPr>
          <w:b/>
          <w:color w:val="3F3F3F"/>
          <w:w w:val="90"/>
          <w:sz w:val="23"/>
          <w:szCs w:val="23"/>
        </w:rPr>
        <w:t>JURIDICE</w:t>
      </w:r>
    </w:p>
    <w:p w:rsidR="00023E36" w:rsidRDefault="00023E36" w:rsidP="006A0AA6">
      <w:pPr>
        <w:pStyle w:val="BodyText"/>
        <w:numPr>
          <w:ilvl w:val="0"/>
          <w:numId w:val="31"/>
        </w:numPr>
        <w:tabs>
          <w:tab w:val="left" w:pos="688"/>
        </w:tabs>
        <w:kinsoku w:val="0"/>
        <w:overflowPunct w:val="0"/>
        <w:ind w:left="687" w:hanging="243"/>
        <w:rPr>
          <w:color w:val="000000"/>
          <w:sz w:val="23"/>
          <w:szCs w:val="23"/>
        </w:rPr>
        <w:sectPr w:rsidR="00023E36">
          <w:pgSz w:w="11900" w:h="16820"/>
          <w:pgMar w:top="1600" w:right="20" w:bottom="0" w:left="1360" w:header="708" w:footer="708" w:gutter="0"/>
          <w:cols w:space="708"/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023E36" w:rsidRDefault="00023E36">
      <w:pPr>
        <w:pStyle w:val="BodyText"/>
        <w:numPr>
          <w:ilvl w:val="1"/>
          <w:numId w:val="5"/>
        </w:numPr>
        <w:tabs>
          <w:tab w:val="left" w:pos="599"/>
        </w:tabs>
        <w:kinsoku w:val="0"/>
        <w:overflowPunct w:val="0"/>
        <w:spacing w:before="64"/>
        <w:ind w:right="1357" w:firstLine="14"/>
        <w:rPr>
          <w:color w:val="000000"/>
          <w:sz w:val="23"/>
          <w:szCs w:val="23"/>
        </w:rPr>
      </w:pPr>
      <w:r>
        <w:rPr>
          <w:color w:val="383838"/>
          <w:w w:val="105"/>
          <w:sz w:val="28"/>
          <w:szCs w:val="28"/>
        </w:rPr>
        <w:t>ln</w:t>
      </w:r>
      <w:r>
        <w:rPr>
          <w:color w:val="383838"/>
          <w:spacing w:val="32"/>
          <w:w w:val="105"/>
          <w:sz w:val="28"/>
          <w:szCs w:val="28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temeiul </w:t>
      </w:r>
      <w:r>
        <w:rPr>
          <w:color w:val="383838"/>
          <w:spacing w:val="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prezentului </w:t>
      </w:r>
      <w:r>
        <w:rPr>
          <w:color w:val="383838"/>
          <w:spacing w:val="11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contract</w:t>
      </w:r>
      <w:r>
        <w:rPr>
          <w:color w:val="383838"/>
          <w:spacing w:val="50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Comodatarul</w:t>
      </w:r>
      <w:r>
        <w:rPr>
          <w:color w:val="383838"/>
          <w:spacing w:val="59"/>
          <w:w w:val="105"/>
          <w:sz w:val="23"/>
          <w:szCs w:val="23"/>
        </w:rPr>
        <w:t xml:space="preserve"> </w:t>
      </w:r>
      <w:r>
        <w:rPr>
          <w:color w:val="383838"/>
          <w:spacing w:val="-1"/>
          <w:w w:val="105"/>
          <w:sz w:val="23"/>
          <w:szCs w:val="23"/>
        </w:rPr>
        <w:t>dob</w:t>
      </w:r>
      <w:r w:rsidR="006A0AA6">
        <w:rPr>
          <w:color w:val="383838"/>
          <w:spacing w:val="-1"/>
          <w:w w:val="105"/>
          <w:sz w:val="23"/>
          <w:szCs w:val="23"/>
        </w:rPr>
        <w:t>andeș</w:t>
      </w:r>
      <w:r>
        <w:rPr>
          <w:color w:val="383838"/>
          <w:spacing w:val="-1"/>
          <w:w w:val="105"/>
          <w:sz w:val="23"/>
          <w:szCs w:val="23"/>
        </w:rPr>
        <w:t>te</w:t>
      </w:r>
      <w:r>
        <w:rPr>
          <w:color w:val="383838"/>
          <w:spacing w:val="2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numai </w:t>
      </w:r>
      <w:r>
        <w:rPr>
          <w:color w:val="383838"/>
          <w:spacing w:val="2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dreptul</w:t>
      </w:r>
      <w:r>
        <w:rPr>
          <w:color w:val="383838"/>
          <w:spacing w:val="4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</w:t>
      </w:r>
      <w:r>
        <w:rPr>
          <w:color w:val="383838"/>
          <w:spacing w:val="37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folosinta</w:t>
      </w:r>
      <w:r>
        <w:rPr>
          <w:color w:val="383838"/>
          <w:spacing w:val="29"/>
          <w:w w:val="103"/>
          <w:sz w:val="23"/>
          <w:szCs w:val="23"/>
        </w:rPr>
        <w:t xml:space="preserve"> </w:t>
      </w:r>
      <w:r>
        <w:rPr>
          <w:color w:val="383838"/>
          <w:spacing w:val="1"/>
          <w:w w:val="105"/>
          <w:sz w:val="23"/>
          <w:szCs w:val="23"/>
        </w:rPr>
        <w:t>asu</w:t>
      </w:r>
      <w:r>
        <w:rPr>
          <w:color w:val="383838"/>
          <w:spacing w:val="2"/>
          <w:w w:val="105"/>
          <w:sz w:val="23"/>
          <w:szCs w:val="23"/>
        </w:rPr>
        <w:t>pra</w:t>
      </w:r>
      <w:r>
        <w:rPr>
          <w:color w:val="383838"/>
          <w:spacing w:val="4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terenului;</w:t>
      </w:r>
    </w:p>
    <w:p w:rsidR="00023E36" w:rsidRDefault="00023E36">
      <w:pPr>
        <w:pStyle w:val="BodyText"/>
        <w:numPr>
          <w:ilvl w:val="1"/>
          <w:numId w:val="5"/>
        </w:numPr>
        <w:tabs>
          <w:tab w:val="left" w:pos="570"/>
        </w:tabs>
        <w:kinsoku w:val="0"/>
        <w:overflowPunct w:val="0"/>
        <w:spacing w:before="9"/>
        <w:ind w:left="569" w:hanging="396"/>
        <w:jc w:val="both"/>
        <w:rPr>
          <w:color w:val="000000"/>
          <w:sz w:val="23"/>
          <w:szCs w:val="23"/>
        </w:rPr>
      </w:pPr>
      <w:r>
        <w:rPr>
          <w:color w:val="383838"/>
          <w:w w:val="110"/>
          <w:sz w:val="23"/>
          <w:szCs w:val="23"/>
        </w:rPr>
        <w:t>Comuna</w:t>
      </w:r>
      <w:r>
        <w:rPr>
          <w:color w:val="383838"/>
          <w:spacing w:val="-14"/>
          <w:w w:val="110"/>
          <w:sz w:val="23"/>
          <w:szCs w:val="23"/>
        </w:rPr>
        <w:t xml:space="preserve"> </w:t>
      </w:r>
      <w:r w:rsidR="006A0AA6">
        <w:rPr>
          <w:color w:val="383838"/>
          <w:w w:val="110"/>
          <w:sz w:val="23"/>
          <w:szCs w:val="23"/>
        </w:rPr>
        <w:t>Sălacea</w:t>
      </w:r>
      <w:r>
        <w:rPr>
          <w:color w:val="383838"/>
          <w:spacing w:val="-15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pastreaza</w:t>
      </w:r>
      <w:r>
        <w:rPr>
          <w:color w:val="383838"/>
          <w:spacing w:val="-3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calitatea</w:t>
      </w:r>
      <w:r>
        <w:rPr>
          <w:color w:val="383838"/>
          <w:spacing w:val="-10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de</w:t>
      </w:r>
      <w:r>
        <w:rPr>
          <w:color w:val="383838"/>
          <w:spacing w:val="-29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proprietar</w:t>
      </w:r>
      <w:r>
        <w:rPr>
          <w:color w:val="383838"/>
          <w:spacing w:val="-15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asupra</w:t>
      </w:r>
      <w:r>
        <w:rPr>
          <w:color w:val="383838"/>
          <w:spacing w:val="-22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terenului;</w:t>
      </w: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spacing w:before="4"/>
        <w:ind w:left="0"/>
        <w:rPr>
          <w:sz w:val="26"/>
          <w:szCs w:val="26"/>
        </w:rPr>
      </w:pPr>
    </w:p>
    <w:p w:rsidR="00023E36" w:rsidRPr="006A0AA6" w:rsidRDefault="00023E36" w:rsidP="006A0AA6">
      <w:pPr>
        <w:pStyle w:val="BodyText"/>
        <w:numPr>
          <w:ilvl w:val="0"/>
          <w:numId w:val="31"/>
        </w:numPr>
        <w:tabs>
          <w:tab w:val="left" w:pos="390"/>
        </w:tabs>
        <w:kinsoku w:val="0"/>
        <w:overflowPunct w:val="0"/>
        <w:ind w:left="389" w:hanging="223"/>
        <w:jc w:val="both"/>
        <w:rPr>
          <w:b/>
          <w:color w:val="000000"/>
          <w:sz w:val="23"/>
          <w:szCs w:val="23"/>
        </w:rPr>
      </w:pPr>
      <w:r w:rsidRPr="006A0AA6">
        <w:rPr>
          <w:b/>
          <w:color w:val="383838"/>
          <w:w w:val="90"/>
          <w:sz w:val="23"/>
          <w:szCs w:val="23"/>
        </w:rPr>
        <w:t>OBLIGATIILE</w:t>
      </w:r>
      <w:r w:rsidRPr="006A0AA6">
        <w:rPr>
          <w:b/>
          <w:color w:val="383838"/>
          <w:spacing w:val="-10"/>
          <w:w w:val="90"/>
          <w:sz w:val="23"/>
          <w:szCs w:val="23"/>
        </w:rPr>
        <w:t xml:space="preserve"> </w:t>
      </w:r>
      <w:r w:rsidRPr="006A0AA6">
        <w:rPr>
          <w:b/>
          <w:color w:val="383838"/>
          <w:w w:val="90"/>
          <w:sz w:val="23"/>
          <w:szCs w:val="23"/>
        </w:rPr>
        <w:t>COMODATARULUI</w:t>
      </w:r>
    </w:p>
    <w:p w:rsidR="00023E36" w:rsidRDefault="00023E36" w:rsidP="006A0AA6">
      <w:pPr>
        <w:pStyle w:val="BodyText"/>
        <w:numPr>
          <w:ilvl w:val="1"/>
          <w:numId w:val="31"/>
        </w:numPr>
        <w:tabs>
          <w:tab w:val="left" w:pos="570"/>
        </w:tabs>
        <w:kinsoku w:val="0"/>
        <w:overflowPunct w:val="0"/>
        <w:spacing w:line="248" w:lineRule="auto"/>
        <w:ind w:right="1357" w:firstLine="0"/>
        <w:rPr>
          <w:color w:val="000000"/>
          <w:sz w:val="23"/>
          <w:szCs w:val="23"/>
        </w:rPr>
      </w:pPr>
      <w:r>
        <w:rPr>
          <w:color w:val="383838"/>
          <w:w w:val="105"/>
          <w:sz w:val="23"/>
          <w:szCs w:val="23"/>
        </w:rPr>
        <w:t>Comodatarul</w:t>
      </w:r>
      <w:r>
        <w:rPr>
          <w:color w:val="383838"/>
          <w:spacing w:val="2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are</w:t>
      </w:r>
      <w:r>
        <w:rPr>
          <w:color w:val="383838"/>
          <w:spacing w:val="1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obligatia</w:t>
      </w:r>
      <w:r>
        <w:rPr>
          <w:color w:val="383838"/>
          <w:spacing w:val="17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sa</w:t>
      </w:r>
      <w:r>
        <w:rPr>
          <w:color w:val="383838"/>
          <w:spacing w:val="-7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semneze</w:t>
      </w:r>
      <w:r>
        <w:rPr>
          <w:color w:val="383838"/>
          <w:spacing w:val="1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Contractul</w:t>
      </w:r>
      <w:r>
        <w:rPr>
          <w:color w:val="383838"/>
          <w:spacing w:val="2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 comodat</w:t>
      </w:r>
      <w:r>
        <w:rPr>
          <w:color w:val="383838"/>
          <w:spacing w:val="1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ln</w:t>
      </w:r>
      <w:r>
        <w:rPr>
          <w:color w:val="383838"/>
          <w:spacing w:val="1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termen</w:t>
      </w:r>
      <w:r>
        <w:rPr>
          <w:color w:val="383838"/>
          <w:spacing w:val="2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</w:t>
      </w:r>
      <w:r>
        <w:rPr>
          <w:color w:val="383838"/>
          <w:spacing w:val="5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30</w:t>
      </w:r>
      <w:r>
        <w:rPr>
          <w:color w:val="494949"/>
          <w:spacing w:val="12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zile</w:t>
      </w:r>
      <w:r>
        <w:rPr>
          <w:color w:val="494949"/>
          <w:spacing w:val="-1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</w:t>
      </w:r>
      <w:r>
        <w:rPr>
          <w:color w:val="383838"/>
          <w:spacing w:val="6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la</w:t>
      </w:r>
      <w:r>
        <w:rPr>
          <w:color w:val="494949"/>
          <w:w w:val="97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data</w:t>
      </w:r>
      <w:r>
        <w:rPr>
          <w:color w:val="383838"/>
          <w:spacing w:val="-2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comunicarii</w:t>
      </w:r>
      <w:r>
        <w:rPr>
          <w:color w:val="383838"/>
          <w:spacing w:val="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Hotararii</w:t>
      </w:r>
      <w:r>
        <w:rPr>
          <w:color w:val="383838"/>
          <w:spacing w:val="1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Consiliului</w:t>
      </w:r>
      <w:r>
        <w:rPr>
          <w:color w:val="383838"/>
          <w:spacing w:val="-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Local.</w:t>
      </w:r>
    </w:p>
    <w:p w:rsidR="00023E36" w:rsidRDefault="00023E36" w:rsidP="006A0AA6">
      <w:pPr>
        <w:pStyle w:val="BodyText"/>
        <w:numPr>
          <w:ilvl w:val="1"/>
          <w:numId w:val="31"/>
        </w:numPr>
        <w:tabs>
          <w:tab w:val="left" w:pos="555"/>
        </w:tabs>
        <w:kinsoku w:val="0"/>
        <w:overflowPunct w:val="0"/>
        <w:ind w:left="554" w:hanging="403"/>
        <w:jc w:val="both"/>
        <w:rPr>
          <w:color w:val="000000"/>
          <w:sz w:val="23"/>
          <w:szCs w:val="23"/>
        </w:rPr>
      </w:pPr>
      <w:r>
        <w:rPr>
          <w:color w:val="383838"/>
          <w:w w:val="110"/>
          <w:sz w:val="23"/>
          <w:szCs w:val="23"/>
        </w:rPr>
        <w:t>Comodatarul</w:t>
      </w:r>
      <w:r>
        <w:rPr>
          <w:color w:val="383838"/>
          <w:spacing w:val="-7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are</w:t>
      </w:r>
      <w:r>
        <w:rPr>
          <w:color w:val="383838"/>
          <w:spacing w:val="-24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obligatia</w:t>
      </w:r>
      <w:r>
        <w:rPr>
          <w:color w:val="383838"/>
          <w:spacing w:val="-20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sa</w:t>
      </w:r>
      <w:r>
        <w:rPr>
          <w:color w:val="383838"/>
          <w:spacing w:val="-24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preia</w:t>
      </w:r>
      <w:r>
        <w:rPr>
          <w:color w:val="383838"/>
          <w:spacing w:val="-14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terenul</w:t>
      </w:r>
      <w:r>
        <w:rPr>
          <w:color w:val="383838"/>
          <w:spacing w:val="-19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prin</w:t>
      </w:r>
      <w:r>
        <w:rPr>
          <w:color w:val="383838"/>
          <w:spacing w:val="-7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Proces</w:t>
      </w:r>
      <w:r>
        <w:rPr>
          <w:color w:val="383838"/>
          <w:spacing w:val="-23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verbal</w:t>
      </w:r>
      <w:r>
        <w:rPr>
          <w:color w:val="494949"/>
          <w:spacing w:val="-8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de</w:t>
      </w:r>
      <w:r>
        <w:rPr>
          <w:color w:val="383838"/>
          <w:spacing w:val="-20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predare-primire.</w:t>
      </w:r>
    </w:p>
    <w:p w:rsidR="00023E36" w:rsidRDefault="00023E36" w:rsidP="006A0AA6">
      <w:pPr>
        <w:pStyle w:val="BodyText"/>
        <w:numPr>
          <w:ilvl w:val="1"/>
          <w:numId w:val="31"/>
        </w:numPr>
        <w:tabs>
          <w:tab w:val="left" w:pos="570"/>
        </w:tabs>
        <w:kinsoku w:val="0"/>
        <w:overflowPunct w:val="0"/>
        <w:spacing w:before="9" w:line="254" w:lineRule="auto"/>
        <w:ind w:left="151" w:right="1357" w:firstLine="0"/>
        <w:rPr>
          <w:color w:val="000000"/>
          <w:sz w:val="23"/>
          <w:szCs w:val="23"/>
        </w:rPr>
      </w:pPr>
      <w:r>
        <w:rPr>
          <w:color w:val="383838"/>
          <w:w w:val="110"/>
          <w:sz w:val="23"/>
          <w:szCs w:val="23"/>
        </w:rPr>
        <w:t>Comodatarul</w:t>
      </w:r>
      <w:r>
        <w:rPr>
          <w:color w:val="383838"/>
          <w:spacing w:val="2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are</w:t>
      </w:r>
      <w:r>
        <w:rPr>
          <w:color w:val="383838"/>
          <w:spacing w:val="-14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obligatia</w:t>
      </w:r>
      <w:r>
        <w:rPr>
          <w:color w:val="383838"/>
          <w:spacing w:val="-13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sa</w:t>
      </w:r>
      <w:r>
        <w:rPr>
          <w:color w:val="383838"/>
          <w:spacing w:val="-24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intretina</w:t>
      </w:r>
      <w:r>
        <w:rPr>
          <w:color w:val="383838"/>
          <w:spacing w:val="-7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pe</w:t>
      </w:r>
      <w:r>
        <w:rPr>
          <w:color w:val="383838"/>
          <w:spacing w:val="-13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cheltuiala</w:t>
      </w:r>
      <w:r>
        <w:rPr>
          <w:color w:val="383838"/>
          <w:spacing w:val="3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proprie,</w:t>
      </w:r>
      <w:r>
        <w:rPr>
          <w:color w:val="383838"/>
          <w:spacing w:val="-8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ca</w:t>
      </w:r>
      <w:r>
        <w:rPr>
          <w:color w:val="383838"/>
          <w:spacing w:val="-14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un</w:t>
      </w:r>
      <w:r>
        <w:rPr>
          <w:color w:val="383838"/>
          <w:spacing w:val="-10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adevarat</w:t>
      </w:r>
      <w:r>
        <w:rPr>
          <w:color w:val="494949"/>
          <w:spacing w:val="-7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proprietar,</w:t>
      </w:r>
      <w:r>
        <w:rPr>
          <w:color w:val="383838"/>
          <w:w w:val="108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terenul</w:t>
      </w:r>
      <w:r>
        <w:rPr>
          <w:color w:val="383838"/>
          <w:spacing w:val="-9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dat</w:t>
      </w:r>
      <w:r>
        <w:rPr>
          <w:color w:val="383838"/>
          <w:spacing w:val="-28"/>
          <w:w w:val="110"/>
          <w:sz w:val="23"/>
          <w:szCs w:val="23"/>
        </w:rPr>
        <w:t xml:space="preserve"> </w:t>
      </w:r>
      <w:r w:rsidR="004910FB">
        <w:rPr>
          <w:color w:val="383838"/>
          <w:w w:val="110"/>
          <w:sz w:val="23"/>
          <w:szCs w:val="23"/>
        </w:rPr>
        <w:t>î</w:t>
      </w:r>
      <w:r>
        <w:rPr>
          <w:color w:val="383838"/>
          <w:w w:val="110"/>
          <w:sz w:val="23"/>
          <w:szCs w:val="23"/>
        </w:rPr>
        <w:t>n</w:t>
      </w:r>
      <w:r>
        <w:rPr>
          <w:color w:val="383838"/>
          <w:spacing w:val="-14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folosinta</w:t>
      </w:r>
      <w:r>
        <w:rPr>
          <w:color w:val="383838"/>
          <w:spacing w:val="-19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gratuita;</w:t>
      </w:r>
    </w:p>
    <w:p w:rsidR="00023E36" w:rsidRDefault="00023E36" w:rsidP="006A0AA6">
      <w:pPr>
        <w:pStyle w:val="BodyText"/>
        <w:numPr>
          <w:ilvl w:val="1"/>
          <w:numId w:val="31"/>
        </w:numPr>
        <w:tabs>
          <w:tab w:val="left" w:pos="620"/>
        </w:tabs>
        <w:kinsoku w:val="0"/>
        <w:overflowPunct w:val="0"/>
        <w:spacing w:line="254" w:lineRule="auto"/>
        <w:ind w:left="151" w:right="1357" w:firstLine="0"/>
        <w:rPr>
          <w:color w:val="000000"/>
          <w:sz w:val="23"/>
          <w:szCs w:val="23"/>
        </w:rPr>
      </w:pPr>
      <w:r>
        <w:rPr>
          <w:color w:val="383838"/>
          <w:w w:val="105"/>
          <w:sz w:val="23"/>
          <w:szCs w:val="23"/>
        </w:rPr>
        <w:t xml:space="preserve">Comodatarul </w:t>
      </w:r>
      <w:r>
        <w:rPr>
          <w:color w:val="383838"/>
          <w:spacing w:val="30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va </w:t>
      </w:r>
      <w:r>
        <w:rPr>
          <w:color w:val="383838"/>
          <w:spacing w:val="34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efectua </w:t>
      </w:r>
      <w:r>
        <w:rPr>
          <w:color w:val="383838"/>
          <w:spacing w:val="3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pe </w:t>
      </w:r>
      <w:r>
        <w:rPr>
          <w:color w:val="383838"/>
          <w:spacing w:val="22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cheltuiala </w:t>
      </w:r>
      <w:r>
        <w:rPr>
          <w:color w:val="383838"/>
          <w:spacing w:val="2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proprie </w:t>
      </w:r>
      <w:r>
        <w:rPr>
          <w:color w:val="383838"/>
          <w:spacing w:val="34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toate </w:t>
      </w:r>
      <w:r>
        <w:rPr>
          <w:color w:val="383838"/>
          <w:spacing w:val="20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lucrarile </w:t>
      </w:r>
      <w:r>
        <w:rPr>
          <w:color w:val="383838"/>
          <w:spacing w:val="2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necesare </w:t>
      </w:r>
      <w:r>
        <w:rPr>
          <w:color w:val="383838"/>
          <w:spacing w:val="4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punerii </w:t>
      </w:r>
      <w:r>
        <w:rPr>
          <w:color w:val="383838"/>
          <w:spacing w:val="31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ln</w:t>
      </w:r>
      <w:r>
        <w:rPr>
          <w:color w:val="383838"/>
          <w:w w:val="107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aplicare</w:t>
      </w:r>
      <w:r>
        <w:rPr>
          <w:color w:val="494949"/>
          <w:spacing w:val="20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a</w:t>
      </w:r>
      <w:r>
        <w:rPr>
          <w:color w:val="383838"/>
          <w:spacing w:val="-4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Autorizatiei</w:t>
      </w:r>
      <w:r>
        <w:rPr>
          <w:color w:val="383838"/>
          <w:spacing w:val="3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</w:t>
      </w:r>
      <w:r>
        <w:rPr>
          <w:color w:val="383838"/>
          <w:spacing w:val="5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construire</w:t>
      </w:r>
      <w:r>
        <w:rPr>
          <w:color w:val="494949"/>
          <w:spacing w:val="14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pentru</w:t>
      </w:r>
      <w:r>
        <w:rPr>
          <w:color w:val="383838"/>
          <w:spacing w:val="24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terenul</w:t>
      </w:r>
      <w:r>
        <w:rPr>
          <w:color w:val="383838"/>
          <w:spacing w:val="24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dat</w:t>
      </w:r>
      <w:r>
        <w:rPr>
          <w:color w:val="383838"/>
          <w:spacing w:val="-5"/>
          <w:w w:val="105"/>
          <w:sz w:val="23"/>
          <w:szCs w:val="23"/>
        </w:rPr>
        <w:t xml:space="preserve"> </w:t>
      </w:r>
      <w:r w:rsidR="004910FB">
        <w:rPr>
          <w:color w:val="383838"/>
          <w:w w:val="105"/>
          <w:sz w:val="23"/>
          <w:szCs w:val="23"/>
        </w:rPr>
        <w:t>î</w:t>
      </w:r>
      <w:r>
        <w:rPr>
          <w:color w:val="383838"/>
          <w:w w:val="105"/>
          <w:sz w:val="23"/>
          <w:szCs w:val="23"/>
        </w:rPr>
        <w:t>n</w:t>
      </w:r>
      <w:r>
        <w:rPr>
          <w:color w:val="383838"/>
          <w:spacing w:val="1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folos</w:t>
      </w:r>
      <w:r>
        <w:rPr>
          <w:color w:val="383838"/>
          <w:spacing w:val="24"/>
          <w:w w:val="105"/>
          <w:sz w:val="23"/>
          <w:szCs w:val="23"/>
        </w:rPr>
        <w:t>i</w:t>
      </w:r>
      <w:r>
        <w:rPr>
          <w:color w:val="383838"/>
          <w:w w:val="105"/>
          <w:sz w:val="23"/>
          <w:szCs w:val="23"/>
        </w:rPr>
        <w:t>nta</w:t>
      </w:r>
      <w:r>
        <w:rPr>
          <w:color w:val="383838"/>
          <w:spacing w:val="18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;</w:t>
      </w:r>
    </w:p>
    <w:p w:rsidR="00023E36" w:rsidRDefault="00023E36" w:rsidP="006A0AA6">
      <w:pPr>
        <w:pStyle w:val="BodyText"/>
        <w:numPr>
          <w:ilvl w:val="1"/>
          <w:numId w:val="31"/>
        </w:numPr>
        <w:tabs>
          <w:tab w:val="left" w:pos="627"/>
        </w:tabs>
        <w:kinsoku w:val="0"/>
        <w:overflowPunct w:val="0"/>
        <w:spacing w:line="248" w:lineRule="auto"/>
        <w:ind w:left="144" w:right="1357" w:firstLine="7"/>
        <w:rPr>
          <w:color w:val="000000"/>
          <w:sz w:val="23"/>
          <w:szCs w:val="23"/>
        </w:rPr>
      </w:pPr>
      <w:r>
        <w:rPr>
          <w:color w:val="383838"/>
          <w:w w:val="105"/>
          <w:sz w:val="23"/>
          <w:szCs w:val="23"/>
        </w:rPr>
        <w:t xml:space="preserve">Comodatarul </w:t>
      </w:r>
      <w:r>
        <w:rPr>
          <w:color w:val="383838"/>
          <w:spacing w:val="41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are </w:t>
      </w:r>
      <w:r>
        <w:rPr>
          <w:color w:val="383838"/>
          <w:spacing w:val="3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obligatia </w:t>
      </w:r>
      <w:r>
        <w:rPr>
          <w:color w:val="383838"/>
          <w:spacing w:val="52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de </w:t>
      </w:r>
      <w:r>
        <w:rPr>
          <w:color w:val="383838"/>
          <w:spacing w:val="27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a </w:t>
      </w:r>
      <w:r>
        <w:rPr>
          <w:color w:val="383838"/>
          <w:spacing w:val="3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folosi </w:t>
      </w:r>
      <w:r>
        <w:rPr>
          <w:color w:val="383838"/>
          <w:spacing w:val="2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terenul </w:t>
      </w:r>
      <w:r>
        <w:rPr>
          <w:color w:val="383838"/>
          <w:spacing w:val="49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conform </w:t>
      </w:r>
      <w:r>
        <w:rPr>
          <w:color w:val="383838"/>
          <w:spacing w:val="42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destinatiei </w:t>
      </w:r>
      <w:r>
        <w:rPr>
          <w:color w:val="383838"/>
          <w:spacing w:val="53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 xml:space="preserve">stabilite </w:t>
      </w:r>
      <w:r>
        <w:rPr>
          <w:color w:val="494949"/>
          <w:spacing w:val="2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prin</w:t>
      </w:r>
      <w:r>
        <w:rPr>
          <w:color w:val="383838"/>
          <w:w w:val="106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prezentul </w:t>
      </w:r>
      <w:r>
        <w:rPr>
          <w:color w:val="383838"/>
          <w:spacing w:val="1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contract,</w:t>
      </w:r>
      <w:r>
        <w:rPr>
          <w:color w:val="383838"/>
          <w:spacing w:val="51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respectiv</w:t>
      </w:r>
      <w:r>
        <w:rPr>
          <w:color w:val="383838"/>
          <w:spacing w:val="4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teren</w:t>
      </w:r>
      <w:r>
        <w:rPr>
          <w:color w:val="383838"/>
          <w:spacing w:val="5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destinat</w:t>
      </w:r>
      <w:r>
        <w:rPr>
          <w:color w:val="383838"/>
          <w:spacing w:val="4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realizarii</w:t>
      </w:r>
      <w:r>
        <w:rPr>
          <w:color w:val="383838"/>
          <w:spacing w:val="57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unei</w:t>
      </w:r>
      <w:r>
        <w:rPr>
          <w:color w:val="383838"/>
          <w:spacing w:val="5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locu</w:t>
      </w:r>
      <w:r>
        <w:rPr>
          <w:color w:val="383838"/>
          <w:spacing w:val="26"/>
          <w:w w:val="105"/>
          <w:sz w:val="23"/>
          <w:szCs w:val="23"/>
        </w:rPr>
        <w:t>i</w:t>
      </w:r>
      <w:r>
        <w:rPr>
          <w:color w:val="383838"/>
          <w:w w:val="105"/>
          <w:sz w:val="23"/>
          <w:szCs w:val="23"/>
        </w:rPr>
        <w:t>nte</w:t>
      </w:r>
      <w:r>
        <w:rPr>
          <w:color w:val="383838"/>
          <w:spacing w:val="5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proprietate</w:t>
      </w:r>
      <w:r>
        <w:rPr>
          <w:color w:val="383838"/>
          <w:spacing w:val="5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personala.</w:t>
      </w:r>
    </w:p>
    <w:p w:rsidR="00023E36" w:rsidRDefault="00023E36" w:rsidP="006A0AA6">
      <w:pPr>
        <w:pStyle w:val="BodyText"/>
        <w:numPr>
          <w:ilvl w:val="1"/>
          <w:numId w:val="31"/>
        </w:numPr>
        <w:tabs>
          <w:tab w:val="left" w:pos="555"/>
        </w:tabs>
        <w:kinsoku w:val="0"/>
        <w:overflowPunct w:val="0"/>
        <w:spacing w:line="248" w:lineRule="auto"/>
        <w:ind w:left="137" w:right="1357" w:firstLine="7"/>
        <w:rPr>
          <w:color w:val="000000"/>
          <w:sz w:val="23"/>
          <w:szCs w:val="23"/>
        </w:rPr>
      </w:pPr>
      <w:r>
        <w:rPr>
          <w:color w:val="383838"/>
          <w:w w:val="105"/>
          <w:sz w:val="23"/>
          <w:szCs w:val="23"/>
        </w:rPr>
        <w:t>Comodatarul</w:t>
      </w:r>
      <w:r>
        <w:rPr>
          <w:color w:val="383838"/>
          <w:spacing w:val="4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are</w:t>
      </w:r>
      <w:r>
        <w:rPr>
          <w:color w:val="383838"/>
          <w:spacing w:val="1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obligatia</w:t>
      </w:r>
      <w:r>
        <w:rPr>
          <w:color w:val="383838"/>
          <w:spacing w:val="3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obtinerii</w:t>
      </w:r>
      <w:r>
        <w:rPr>
          <w:color w:val="383838"/>
          <w:spacing w:val="2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tuturor</w:t>
      </w:r>
      <w:r>
        <w:rPr>
          <w:color w:val="383838"/>
          <w:spacing w:val="37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acordurilor</w:t>
      </w:r>
      <w:r>
        <w:rPr>
          <w:color w:val="383838"/>
          <w:spacing w:val="32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§i</w:t>
      </w:r>
      <w:r>
        <w:rPr>
          <w:color w:val="494949"/>
          <w:spacing w:val="10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avizelor</w:t>
      </w:r>
      <w:r>
        <w:rPr>
          <w:color w:val="494949"/>
          <w:spacing w:val="39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necesare</w:t>
      </w:r>
      <w:r>
        <w:rPr>
          <w:color w:val="383838"/>
          <w:spacing w:val="49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construirii</w:t>
      </w:r>
      <w:r>
        <w:rPr>
          <w:color w:val="494949"/>
          <w:w w:val="106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locuintei</w:t>
      </w:r>
      <w:r>
        <w:rPr>
          <w:color w:val="383838"/>
          <w:spacing w:val="1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pe</w:t>
      </w:r>
      <w:r>
        <w:rPr>
          <w:color w:val="383838"/>
          <w:spacing w:val="17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cheltuiala</w:t>
      </w:r>
      <w:r>
        <w:rPr>
          <w:color w:val="383838"/>
          <w:spacing w:val="14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proprie.</w:t>
      </w:r>
    </w:p>
    <w:p w:rsidR="00023E36" w:rsidRDefault="00023E36" w:rsidP="006A0AA6">
      <w:pPr>
        <w:pStyle w:val="BodyText"/>
        <w:numPr>
          <w:ilvl w:val="1"/>
          <w:numId w:val="31"/>
        </w:numPr>
        <w:tabs>
          <w:tab w:val="left" w:pos="563"/>
        </w:tabs>
        <w:kinsoku w:val="0"/>
        <w:overflowPunct w:val="0"/>
        <w:spacing w:line="248" w:lineRule="auto"/>
        <w:ind w:left="137" w:right="1313" w:firstLine="0"/>
        <w:jc w:val="both"/>
        <w:rPr>
          <w:color w:val="000000"/>
          <w:sz w:val="23"/>
          <w:szCs w:val="23"/>
        </w:rPr>
      </w:pPr>
      <w:r>
        <w:rPr>
          <w:color w:val="383838"/>
          <w:w w:val="105"/>
          <w:sz w:val="23"/>
          <w:szCs w:val="23"/>
        </w:rPr>
        <w:t>Comodatarul</w:t>
      </w:r>
      <w:r>
        <w:rPr>
          <w:color w:val="383838"/>
          <w:spacing w:val="4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are</w:t>
      </w:r>
      <w:r>
        <w:rPr>
          <w:color w:val="383838"/>
          <w:spacing w:val="2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obligatia</w:t>
      </w:r>
      <w:r>
        <w:rPr>
          <w:color w:val="383838"/>
          <w:spacing w:val="3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sa</w:t>
      </w:r>
      <w:r>
        <w:rPr>
          <w:color w:val="383838"/>
          <w:spacing w:val="2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obtina</w:t>
      </w:r>
      <w:r>
        <w:rPr>
          <w:color w:val="383838"/>
          <w:spacing w:val="21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Autorizatia</w:t>
      </w:r>
      <w:r>
        <w:rPr>
          <w:color w:val="383838"/>
          <w:spacing w:val="5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</w:t>
      </w:r>
      <w:r>
        <w:rPr>
          <w:color w:val="383838"/>
          <w:spacing w:val="17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construire</w:t>
      </w:r>
      <w:r>
        <w:rPr>
          <w:color w:val="383838"/>
          <w:spacing w:val="40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pe</w:t>
      </w:r>
      <w:r>
        <w:rPr>
          <w:color w:val="383838"/>
          <w:spacing w:val="37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terenul</w:t>
      </w:r>
      <w:r>
        <w:rPr>
          <w:color w:val="383838"/>
          <w:spacing w:val="43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atribuit</w:t>
      </w:r>
      <w:r>
        <w:rPr>
          <w:color w:val="494949"/>
          <w:spacing w:val="29"/>
          <w:w w:val="105"/>
          <w:sz w:val="23"/>
          <w:szCs w:val="23"/>
        </w:rPr>
        <w:t xml:space="preserve"> </w:t>
      </w:r>
      <w:r w:rsidR="004910FB">
        <w:rPr>
          <w:color w:val="494949"/>
          <w:w w:val="105"/>
          <w:sz w:val="23"/>
          <w:szCs w:val="23"/>
        </w:rPr>
        <w:t>ș</w:t>
      </w:r>
      <w:r>
        <w:rPr>
          <w:color w:val="494949"/>
          <w:w w:val="105"/>
          <w:sz w:val="23"/>
          <w:szCs w:val="23"/>
        </w:rPr>
        <w:t>i</w:t>
      </w:r>
      <w:r>
        <w:rPr>
          <w:color w:val="494949"/>
          <w:spacing w:val="9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sa</w:t>
      </w:r>
      <w:r>
        <w:rPr>
          <w:color w:val="383838"/>
          <w:w w:val="113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depuna</w:t>
      </w:r>
      <w:r>
        <w:rPr>
          <w:color w:val="383838"/>
          <w:spacing w:val="4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ln</w:t>
      </w:r>
      <w:r>
        <w:rPr>
          <w:color w:val="383838"/>
          <w:spacing w:val="4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termen</w:t>
      </w:r>
      <w:r>
        <w:rPr>
          <w:color w:val="383838"/>
          <w:spacing w:val="5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</w:t>
      </w:r>
      <w:r>
        <w:rPr>
          <w:color w:val="383838"/>
          <w:spacing w:val="3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un</w:t>
      </w:r>
      <w:r>
        <w:rPr>
          <w:color w:val="383838"/>
          <w:spacing w:val="55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an</w:t>
      </w:r>
      <w:r>
        <w:rPr>
          <w:color w:val="494949"/>
          <w:spacing w:val="4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</w:t>
      </w:r>
      <w:r>
        <w:rPr>
          <w:color w:val="383838"/>
          <w:spacing w:val="40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la</w:t>
      </w:r>
      <w:r>
        <w:rPr>
          <w:color w:val="383838"/>
          <w:spacing w:val="4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data</w:t>
      </w:r>
      <w:r>
        <w:rPr>
          <w:color w:val="383838"/>
          <w:spacing w:val="49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preluarii</w:t>
      </w:r>
      <w:r>
        <w:rPr>
          <w:color w:val="383838"/>
          <w:spacing w:val="5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t</w:t>
      </w:r>
      <w:r>
        <w:rPr>
          <w:color w:val="5D5D5D"/>
          <w:w w:val="105"/>
          <w:sz w:val="23"/>
          <w:szCs w:val="23"/>
        </w:rPr>
        <w:t>e</w:t>
      </w:r>
      <w:r>
        <w:rPr>
          <w:color w:val="383838"/>
          <w:w w:val="105"/>
          <w:sz w:val="23"/>
          <w:szCs w:val="23"/>
        </w:rPr>
        <w:t>renului,</w:t>
      </w:r>
      <w:r>
        <w:rPr>
          <w:color w:val="383838"/>
          <w:spacing w:val="57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o</w:t>
      </w:r>
      <w:r>
        <w:rPr>
          <w:color w:val="494949"/>
          <w:spacing w:val="3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copie</w:t>
      </w:r>
      <w:r>
        <w:rPr>
          <w:color w:val="383838"/>
          <w:spacing w:val="55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a</w:t>
      </w:r>
      <w:r>
        <w:rPr>
          <w:color w:val="494949"/>
          <w:spacing w:val="3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acesteia</w:t>
      </w:r>
      <w:r>
        <w:rPr>
          <w:color w:val="383838"/>
          <w:spacing w:val="58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la</w:t>
      </w:r>
      <w:r>
        <w:rPr>
          <w:color w:val="494949"/>
          <w:spacing w:val="25"/>
          <w:w w:val="97"/>
          <w:sz w:val="23"/>
          <w:szCs w:val="23"/>
        </w:rPr>
        <w:t xml:space="preserve"> </w:t>
      </w:r>
      <w:r>
        <w:rPr>
          <w:color w:val="494949"/>
          <w:spacing w:val="1"/>
          <w:w w:val="105"/>
          <w:sz w:val="23"/>
          <w:szCs w:val="23"/>
        </w:rPr>
        <w:t>Com</w:t>
      </w:r>
      <w:r>
        <w:rPr>
          <w:color w:val="494949"/>
          <w:w w:val="105"/>
          <w:sz w:val="23"/>
          <w:szCs w:val="23"/>
        </w:rPr>
        <w:t>partimentul</w:t>
      </w:r>
      <w:r>
        <w:rPr>
          <w:color w:val="494949"/>
          <w:spacing w:val="21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u</w:t>
      </w:r>
      <w:r>
        <w:rPr>
          <w:color w:val="383838"/>
          <w:spacing w:val="-30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rbanism. Acest</w:t>
      </w:r>
      <w:r>
        <w:rPr>
          <w:color w:val="383838"/>
          <w:spacing w:val="1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document</w:t>
      </w:r>
      <w:r>
        <w:rPr>
          <w:color w:val="383838"/>
          <w:spacing w:val="13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se</w:t>
      </w:r>
      <w:r>
        <w:rPr>
          <w:color w:val="494949"/>
          <w:spacing w:val="-19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 xml:space="preserve">va </w:t>
      </w:r>
      <w:r>
        <w:rPr>
          <w:color w:val="383838"/>
          <w:w w:val="105"/>
          <w:sz w:val="23"/>
          <w:szCs w:val="23"/>
        </w:rPr>
        <w:t>depune</w:t>
      </w:r>
      <w:r>
        <w:rPr>
          <w:color w:val="383838"/>
          <w:spacing w:val="11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la</w:t>
      </w:r>
      <w:r>
        <w:rPr>
          <w:color w:val="383838"/>
          <w:spacing w:val="9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dosarul</w:t>
      </w:r>
      <w:r>
        <w:rPr>
          <w:color w:val="383838"/>
          <w:spacing w:val="9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beneficiarului.</w:t>
      </w:r>
    </w:p>
    <w:p w:rsidR="00023E36" w:rsidRDefault="00023E36" w:rsidP="006A0AA6">
      <w:pPr>
        <w:pStyle w:val="BodyText"/>
        <w:numPr>
          <w:ilvl w:val="1"/>
          <w:numId w:val="31"/>
        </w:numPr>
        <w:tabs>
          <w:tab w:val="left" w:pos="563"/>
        </w:tabs>
        <w:kinsoku w:val="0"/>
        <w:overflowPunct w:val="0"/>
        <w:spacing w:line="244" w:lineRule="auto"/>
        <w:ind w:left="137" w:right="1331" w:firstLine="0"/>
        <w:jc w:val="both"/>
        <w:rPr>
          <w:color w:val="000000"/>
          <w:sz w:val="23"/>
          <w:szCs w:val="23"/>
        </w:rPr>
      </w:pPr>
      <w:r>
        <w:rPr>
          <w:color w:val="383838"/>
          <w:spacing w:val="-9"/>
          <w:w w:val="105"/>
          <w:sz w:val="23"/>
          <w:szCs w:val="23"/>
        </w:rPr>
        <w:t>(1)</w:t>
      </w:r>
      <w:r>
        <w:rPr>
          <w:color w:val="383838"/>
          <w:spacing w:val="12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Comodatarul</w:t>
      </w:r>
      <w:r>
        <w:rPr>
          <w:color w:val="383838"/>
          <w:spacing w:val="38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are</w:t>
      </w:r>
      <w:r>
        <w:rPr>
          <w:color w:val="494949"/>
          <w:spacing w:val="10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obligatia</w:t>
      </w:r>
      <w:r>
        <w:rPr>
          <w:color w:val="383838"/>
          <w:spacing w:val="17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sa</w:t>
      </w:r>
      <w:r>
        <w:rPr>
          <w:color w:val="494949"/>
          <w:spacing w:val="1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finalizeze</w:t>
      </w:r>
      <w:r>
        <w:rPr>
          <w:color w:val="383838"/>
          <w:spacing w:val="30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locu</w:t>
      </w:r>
      <w:r>
        <w:rPr>
          <w:color w:val="383838"/>
          <w:spacing w:val="26"/>
          <w:w w:val="105"/>
          <w:sz w:val="23"/>
          <w:szCs w:val="23"/>
        </w:rPr>
        <w:t>i</w:t>
      </w:r>
      <w:r>
        <w:rPr>
          <w:color w:val="383838"/>
          <w:w w:val="105"/>
          <w:sz w:val="23"/>
          <w:szCs w:val="23"/>
        </w:rPr>
        <w:t>nta</w:t>
      </w:r>
      <w:r>
        <w:rPr>
          <w:color w:val="383838"/>
          <w:spacing w:val="19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ln</w:t>
      </w:r>
      <w:r>
        <w:rPr>
          <w:color w:val="383838"/>
          <w:spacing w:val="14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termen</w:t>
      </w:r>
      <w:r>
        <w:rPr>
          <w:color w:val="494949"/>
          <w:spacing w:val="39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de</w:t>
      </w:r>
      <w:r>
        <w:rPr>
          <w:color w:val="494949"/>
          <w:spacing w:val="14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maxim</w:t>
      </w:r>
      <w:r>
        <w:rPr>
          <w:color w:val="383838"/>
          <w:spacing w:val="47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36</w:t>
      </w:r>
      <w:r>
        <w:rPr>
          <w:color w:val="383838"/>
          <w:spacing w:val="1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luni</w:t>
      </w:r>
      <w:r>
        <w:rPr>
          <w:color w:val="383838"/>
          <w:spacing w:val="1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</w:t>
      </w:r>
      <w:r>
        <w:rPr>
          <w:color w:val="383838"/>
          <w:spacing w:val="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la</w:t>
      </w:r>
      <w:r>
        <w:rPr>
          <w:color w:val="383838"/>
          <w:spacing w:val="52"/>
          <w:w w:val="97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data</w:t>
      </w:r>
      <w:r>
        <w:rPr>
          <w:color w:val="494949"/>
          <w:spacing w:val="17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autorizatiei</w:t>
      </w:r>
      <w:r>
        <w:rPr>
          <w:color w:val="383838"/>
          <w:spacing w:val="40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</w:t>
      </w:r>
      <w:r>
        <w:rPr>
          <w:color w:val="383838"/>
          <w:spacing w:val="19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construire,</w:t>
      </w:r>
      <w:r>
        <w:rPr>
          <w:color w:val="494949"/>
          <w:spacing w:val="33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cu</w:t>
      </w:r>
      <w:r>
        <w:rPr>
          <w:color w:val="494949"/>
          <w:spacing w:val="2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posibilitatea</w:t>
      </w:r>
      <w:r>
        <w:rPr>
          <w:color w:val="383838"/>
          <w:spacing w:val="44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legala</w:t>
      </w:r>
      <w:r>
        <w:rPr>
          <w:color w:val="383838"/>
          <w:spacing w:val="3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</w:t>
      </w:r>
      <w:r>
        <w:rPr>
          <w:color w:val="383838"/>
          <w:spacing w:val="11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prelungire</w:t>
      </w:r>
      <w:r>
        <w:rPr>
          <w:color w:val="383838"/>
          <w:spacing w:val="4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</w:t>
      </w:r>
      <w:r>
        <w:rPr>
          <w:color w:val="383838"/>
          <w:spacing w:val="3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inca</w:t>
      </w:r>
      <w:r>
        <w:rPr>
          <w:color w:val="494949"/>
          <w:spacing w:val="3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12</w:t>
      </w:r>
      <w:r>
        <w:rPr>
          <w:color w:val="383838"/>
          <w:spacing w:val="54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luni,</w:t>
      </w:r>
      <w:r>
        <w:rPr>
          <w:color w:val="494949"/>
          <w:w w:val="101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conform</w:t>
      </w:r>
      <w:r>
        <w:rPr>
          <w:color w:val="383838"/>
          <w:spacing w:val="4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Legii</w:t>
      </w:r>
      <w:r>
        <w:rPr>
          <w:color w:val="383838"/>
          <w:spacing w:val="3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nr.</w:t>
      </w:r>
      <w:r>
        <w:rPr>
          <w:color w:val="383838"/>
          <w:spacing w:val="18"/>
          <w:w w:val="105"/>
          <w:sz w:val="23"/>
          <w:szCs w:val="23"/>
        </w:rPr>
        <w:t xml:space="preserve"> </w:t>
      </w:r>
      <w:r>
        <w:rPr>
          <w:color w:val="383838"/>
          <w:spacing w:val="-5"/>
          <w:w w:val="105"/>
          <w:sz w:val="23"/>
          <w:szCs w:val="23"/>
        </w:rPr>
        <w:t>50/1991</w:t>
      </w:r>
      <w:r>
        <w:rPr>
          <w:color w:val="383838"/>
          <w:spacing w:val="-4"/>
          <w:w w:val="105"/>
          <w:sz w:val="23"/>
          <w:szCs w:val="23"/>
        </w:rPr>
        <w:t>.</w:t>
      </w:r>
    </w:p>
    <w:p w:rsidR="00023E36" w:rsidRDefault="00575974">
      <w:pPr>
        <w:pStyle w:val="BodyText"/>
        <w:kinsoku w:val="0"/>
        <w:overflowPunct w:val="0"/>
        <w:spacing w:before="4" w:line="248" w:lineRule="auto"/>
        <w:ind w:left="130" w:right="1329" w:firstLine="511"/>
        <w:jc w:val="both"/>
        <w:rPr>
          <w:color w:val="000000"/>
          <w:sz w:val="23"/>
          <w:szCs w:val="23"/>
        </w:rPr>
      </w:pPr>
      <w:r>
        <w:rPr>
          <w:noProof/>
        </w:rPr>
        <w:pict>
          <v:shape id="_x0000_s1054" style="position:absolute;left:0;text-align:left;margin-left:588.7pt;margin-top:38.25pt;width:1pt;height:363.85pt;z-index:-251645952;mso-position-horizontal-relative:page;mso-position-vertical-relative:text" coordsize="20,7277" o:allowincell="f" path="m,7276hhl,e" filled="f" strokeweight=".50792mm">
            <v:path arrowok="t"/>
            <w10:wrap anchorx="page"/>
          </v:shape>
        </w:pict>
      </w:r>
      <w:r w:rsidR="00023E36">
        <w:rPr>
          <w:color w:val="383838"/>
          <w:w w:val="105"/>
          <w:sz w:val="23"/>
          <w:szCs w:val="23"/>
        </w:rPr>
        <w:t>(2)</w:t>
      </w:r>
      <w:r w:rsidR="00023E36">
        <w:rPr>
          <w:color w:val="383838"/>
          <w:spacing w:val="49"/>
          <w:w w:val="105"/>
          <w:sz w:val="23"/>
          <w:szCs w:val="23"/>
        </w:rPr>
        <w:t xml:space="preserve"> </w:t>
      </w:r>
      <w:r w:rsidR="00023E36">
        <w:rPr>
          <w:color w:val="494949"/>
          <w:w w:val="105"/>
          <w:sz w:val="23"/>
          <w:szCs w:val="23"/>
        </w:rPr>
        <w:t>Se</w:t>
      </w:r>
      <w:r w:rsidR="00023E36">
        <w:rPr>
          <w:color w:val="494949"/>
          <w:spacing w:val="42"/>
          <w:w w:val="105"/>
          <w:sz w:val="23"/>
          <w:szCs w:val="23"/>
        </w:rPr>
        <w:t xml:space="preserve"> </w:t>
      </w:r>
      <w:r w:rsidR="00023E36">
        <w:rPr>
          <w:color w:val="494949"/>
          <w:w w:val="105"/>
          <w:sz w:val="23"/>
          <w:szCs w:val="23"/>
        </w:rPr>
        <w:t>considera</w:t>
      </w:r>
      <w:r w:rsidR="00023E36">
        <w:rPr>
          <w:color w:val="494949"/>
          <w:spacing w:val="57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data</w:t>
      </w:r>
      <w:r w:rsidR="00023E36">
        <w:rPr>
          <w:color w:val="383838"/>
          <w:spacing w:val="50"/>
          <w:w w:val="105"/>
          <w:sz w:val="23"/>
          <w:szCs w:val="23"/>
        </w:rPr>
        <w:t xml:space="preserve"> </w:t>
      </w:r>
      <w:r w:rsidR="00023E36">
        <w:rPr>
          <w:color w:val="383838"/>
          <w:spacing w:val="1"/>
          <w:w w:val="105"/>
          <w:sz w:val="23"/>
          <w:szCs w:val="23"/>
        </w:rPr>
        <w:t>finalizarii</w:t>
      </w:r>
      <w:r w:rsidR="00023E36">
        <w:rPr>
          <w:color w:val="383838"/>
          <w:w w:val="105"/>
          <w:sz w:val="23"/>
          <w:szCs w:val="23"/>
        </w:rPr>
        <w:t xml:space="preserve">  </w:t>
      </w:r>
      <w:r w:rsidR="00023E36">
        <w:rPr>
          <w:color w:val="494949"/>
          <w:w w:val="105"/>
          <w:sz w:val="23"/>
          <w:szCs w:val="23"/>
        </w:rPr>
        <w:t>constructiei,</w:t>
      </w:r>
      <w:r w:rsidR="00023E36">
        <w:rPr>
          <w:color w:val="494949"/>
          <w:spacing w:val="59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data</w:t>
      </w:r>
      <w:r w:rsidR="00023E36">
        <w:rPr>
          <w:color w:val="383838"/>
          <w:spacing w:val="50"/>
          <w:w w:val="105"/>
          <w:sz w:val="23"/>
          <w:szCs w:val="23"/>
        </w:rPr>
        <w:t xml:space="preserve"> </w:t>
      </w:r>
      <w:r w:rsidR="00023E36">
        <w:rPr>
          <w:color w:val="494949"/>
          <w:w w:val="105"/>
          <w:sz w:val="23"/>
          <w:szCs w:val="23"/>
        </w:rPr>
        <w:t>procesului</w:t>
      </w:r>
      <w:r w:rsidR="00023E36">
        <w:rPr>
          <w:color w:val="494949"/>
          <w:spacing w:val="3"/>
          <w:w w:val="105"/>
          <w:sz w:val="23"/>
          <w:szCs w:val="23"/>
        </w:rPr>
        <w:t xml:space="preserve"> </w:t>
      </w:r>
      <w:r w:rsidR="00023E36">
        <w:rPr>
          <w:color w:val="494949"/>
          <w:w w:val="105"/>
          <w:sz w:val="23"/>
          <w:szCs w:val="23"/>
        </w:rPr>
        <w:t>verbal</w:t>
      </w:r>
      <w:r w:rsidR="00023E36">
        <w:rPr>
          <w:color w:val="494949"/>
          <w:spacing w:val="3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de</w:t>
      </w:r>
      <w:r w:rsidR="00023E36">
        <w:rPr>
          <w:color w:val="383838"/>
          <w:spacing w:val="44"/>
          <w:w w:val="105"/>
          <w:sz w:val="23"/>
          <w:szCs w:val="23"/>
        </w:rPr>
        <w:t xml:space="preserve"> </w:t>
      </w:r>
      <w:r w:rsidR="00023E36">
        <w:rPr>
          <w:color w:val="383838"/>
          <w:spacing w:val="2"/>
          <w:w w:val="105"/>
          <w:sz w:val="23"/>
          <w:szCs w:val="23"/>
        </w:rPr>
        <w:t>incheiere</w:t>
      </w:r>
      <w:r w:rsidR="00023E36">
        <w:rPr>
          <w:color w:val="383838"/>
          <w:spacing w:val="54"/>
          <w:w w:val="105"/>
          <w:sz w:val="23"/>
          <w:szCs w:val="23"/>
        </w:rPr>
        <w:t xml:space="preserve"> </w:t>
      </w:r>
      <w:r w:rsidR="00023E36">
        <w:rPr>
          <w:color w:val="494949"/>
          <w:w w:val="105"/>
          <w:sz w:val="23"/>
          <w:szCs w:val="23"/>
        </w:rPr>
        <w:t>a</w:t>
      </w:r>
      <w:r w:rsidR="00023E36">
        <w:rPr>
          <w:color w:val="494949"/>
          <w:spacing w:val="29"/>
          <w:w w:val="112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lucrarilor,</w:t>
      </w:r>
      <w:r w:rsidR="00023E36">
        <w:rPr>
          <w:color w:val="383838"/>
          <w:spacing w:val="17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eliberat</w:t>
      </w:r>
      <w:r w:rsidR="00023E36">
        <w:rPr>
          <w:color w:val="383838"/>
          <w:spacing w:val="18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de</w:t>
      </w:r>
      <w:r w:rsidR="00023E36">
        <w:rPr>
          <w:color w:val="383838"/>
          <w:spacing w:val="15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Compartimentul</w:t>
      </w:r>
      <w:r w:rsidR="00023E36">
        <w:rPr>
          <w:color w:val="383838"/>
          <w:spacing w:val="28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Urbanism</w:t>
      </w:r>
      <w:r w:rsidR="00023E36">
        <w:rPr>
          <w:color w:val="383838"/>
          <w:spacing w:val="34"/>
          <w:w w:val="105"/>
          <w:sz w:val="23"/>
          <w:szCs w:val="23"/>
        </w:rPr>
        <w:t xml:space="preserve"> </w:t>
      </w:r>
      <w:r w:rsidR="00023E36">
        <w:rPr>
          <w:color w:val="494949"/>
          <w:w w:val="105"/>
          <w:sz w:val="23"/>
          <w:szCs w:val="23"/>
        </w:rPr>
        <w:t>si</w:t>
      </w:r>
      <w:r w:rsidR="00023E36">
        <w:rPr>
          <w:color w:val="494949"/>
          <w:spacing w:val="57"/>
          <w:w w:val="105"/>
          <w:sz w:val="23"/>
          <w:szCs w:val="23"/>
        </w:rPr>
        <w:t xml:space="preserve"> </w:t>
      </w:r>
      <w:r w:rsidR="00023E36">
        <w:rPr>
          <w:color w:val="494949"/>
          <w:w w:val="105"/>
          <w:sz w:val="23"/>
          <w:szCs w:val="23"/>
        </w:rPr>
        <w:t>amenajarea</w:t>
      </w:r>
      <w:r w:rsidR="00023E36">
        <w:rPr>
          <w:color w:val="494949"/>
          <w:spacing w:val="38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teritoriului</w:t>
      </w:r>
      <w:r w:rsidR="00023E36">
        <w:rPr>
          <w:color w:val="383838"/>
          <w:spacing w:val="42"/>
          <w:w w:val="105"/>
          <w:sz w:val="23"/>
          <w:szCs w:val="23"/>
        </w:rPr>
        <w:t xml:space="preserve"> </w:t>
      </w:r>
      <w:r w:rsidR="00023E36">
        <w:rPr>
          <w:color w:val="383838"/>
          <w:spacing w:val="6"/>
          <w:w w:val="105"/>
          <w:sz w:val="23"/>
          <w:szCs w:val="23"/>
        </w:rPr>
        <w:t>din</w:t>
      </w:r>
      <w:r w:rsidR="00023E36">
        <w:rPr>
          <w:color w:val="383838"/>
          <w:spacing w:val="12"/>
          <w:w w:val="105"/>
          <w:sz w:val="23"/>
          <w:szCs w:val="23"/>
        </w:rPr>
        <w:t xml:space="preserve"> </w:t>
      </w:r>
      <w:r w:rsidR="00023E36">
        <w:rPr>
          <w:color w:val="494949"/>
          <w:w w:val="105"/>
          <w:sz w:val="23"/>
          <w:szCs w:val="23"/>
        </w:rPr>
        <w:t>cadrul</w:t>
      </w:r>
      <w:r w:rsidR="00023E36">
        <w:rPr>
          <w:color w:val="494949"/>
          <w:spacing w:val="30"/>
          <w:w w:val="106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Primariei</w:t>
      </w:r>
      <w:r w:rsidR="00023E36">
        <w:rPr>
          <w:color w:val="383838"/>
          <w:spacing w:val="-34"/>
          <w:w w:val="105"/>
          <w:sz w:val="23"/>
          <w:szCs w:val="23"/>
        </w:rPr>
        <w:t xml:space="preserve"> </w:t>
      </w:r>
      <w:r w:rsidR="00023E36">
        <w:rPr>
          <w:color w:val="383838"/>
          <w:w w:val="105"/>
          <w:sz w:val="23"/>
          <w:szCs w:val="23"/>
        </w:rPr>
        <w:t>Com</w:t>
      </w:r>
      <w:r w:rsidR="00023E36">
        <w:rPr>
          <w:color w:val="383838"/>
          <w:spacing w:val="29"/>
          <w:w w:val="105"/>
          <w:sz w:val="23"/>
          <w:szCs w:val="23"/>
        </w:rPr>
        <w:t>u</w:t>
      </w:r>
      <w:r w:rsidR="00023E36">
        <w:rPr>
          <w:color w:val="383838"/>
          <w:w w:val="105"/>
          <w:sz w:val="23"/>
          <w:szCs w:val="23"/>
        </w:rPr>
        <w:t>nei</w:t>
      </w:r>
      <w:r w:rsidR="00023E36">
        <w:rPr>
          <w:color w:val="383838"/>
          <w:spacing w:val="-32"/>
          <w:w w:val="105"/>
          <w:sz w:val="23"/>
          <w:szCs w:val="23"/>
        </w:rPr>
        <w:t xml:space="preserve"> </w:t>
      </w:r>
      <w:r w:rsidR="004910FB">
        <w:rPr>
          <w:color w:val="383838"/>
          <w:w w:val="105"/>
          <w:sz w:val="23"/>
          <w:szCs w:val="23"/>
        </w:rPr>
        <w:t>Sălacea</w:t>
      </w:r>
      <w:r w:rsidR="00023E36">
        <w:rPr>
          <w:color w:val="383838"/>
          <w:w w:val="105"/>
          <w:sz w:val="23"/>
          <w:szCs w:val="23"/>
        </w:rPr>
        <w:t>.</w:t>
      </w:r>
    </w:p>
    <w:p w:rsidR="00023E36" w:rsidRDefault="00023E36" w:rsidP="006A0AA6">
      <w:pPr>
        <w:pStyle w:val="BodyText"/>
        <w:numPr>
          <w:ilvl w:val="1"/>
          <w:numId w:val="31"/>
        </w:numPr>
        <w:tabs>
          <w:tab w:val="left" w:pos="599"/>
        </w:tabs>
        <w:kinsoku w:val="0"/>
        <w:overflowPunct w:val="0"/>
        <w:spacing w:line="270" w:lineRule="exact"/>
        <w:ind w:left="598" w:hanging="475"/>
        <w:jc w:val="both"/>
        <w:rPr>
          <w:color w:val="000000"/>
          <w:sz w:val="23"/>
          <w:szCs w:val="23"/>
        </w:rPr>
      </w:pPr>
      <w:r>
        <w:rPr>
          <w:color w:val="383838"/>
          <w:w w:val="110"/>
          <w:sz w:val="23"/>
          <w:szCs w:val="23"/>
        </w:rPr>
        <w:t>Comodatarul  are</w:t>
      </w:r>
      <w:r>
        <w:rPr>
          <w:color w:val="383838"/>
          <w:spacing w:val="48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obligatia</w:t>
      </w:r>
      <w:r>
        <w:rPr>
          <w:color w:val="383838"/>
          <w:spacing w:val="63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de</w:t>
      </w:r>
      <w:r>
        <w:rPr>
          <w:color w:val="383838"/>
          <w:spacing w:val="35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a</w:t>
      </w:r>
      <w:r>
        <w:rPr>
          <w:color w:val="494949"/>
          <w:spacing w:val="45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nu</w:t>
      </w:r>
      <w:r>
        <w:rPr>
          <w:color w:val="383838"/>
          <w:spacing w:val="61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aduce</w:t>
      </w:r>
      <w:r>
        <w:rPr>
          <w:color w:val="494949"/>
          <w:spacing w:val="52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 xml:space="preserve">modificari </w:t>
      </w:r>
      <w:r>
        <w:rPr>
          <w:color w:val="383838"/>
          <w:spacing w:val="7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statutului</w:t>
      </w:r>
      <w:r>
        <w:rPr>
          <w:color w:val="494949"/>
          <w:spacing w:val="58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de</w:t>
      </w:r>
      <w:r>
        <w:rPr>
          <w:color w:val="494949"/>
          <w:spacing w:val="42"/>
          <w:w w:val="110"/>
          <w:sz w:val="23"/>
          <w:szCs w:val="23"/>
        </w:rPr>
        <w:t xml:space="preserve"> </w:t>
      </w:r>
      <w:r>
        <w:rPr>
          <w:rFonts w:ascii="Arial" w:hAnsi="Arial" w:cs="Arial"/>
          <w:color w:val="494949"/>
          <w:w w:val="110"/>
          <w:sz w:val="26"/>
          <w:szCs w:val="26"/>
        </w:rPr>
        <w:t>„</w:t>
      </w:r>
      <w:r>
        <w:rPr>
          <w:rFonts w:ascii="Arial" w:hAnsi="Arial" w:cs="Arial"/>
          <w:color w:val="494949"/>
          <w:spacing w:val="20"/>
          <w:w w:val="110"/>
          <w:sz w:val="26"/>
          <w:szCs w:val="26"/>
        </w:rPr>
        <w:t xml:space="preserve"> </w:t>
      </w:r>
      <w:r>
        <w:rPr>
          <w:color w:val="494949"/>
          <w:w w:val="110"/>
          <w:sz w:val="23"/>
          <w:szCs w:val="23"/>
        </w:rPr>
        <w:t>locuinta"</w:t>
      </w:r>
      <w:r>
        <w:rPr>
          <w:color w:val="494949"/>
          <w:spacing w:val="53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in</w:t>
      </w:r>
    </w:p>
    <w:p w:rsidR="00023E36" w:rsidRDefault="00023E36">
      <w:pPr>
        <w:pStyle w:val="BodyText"/>
        <w:kinsoku w:val="0"/>
        <w:overflowPunct w:val="0"/>
        <w:spacing w:before="11"/>
        <w:ind w:left="123"/>
        <w:jc w:val="both"/>
        <w:rPr>
          <w:color w:val="000000"/>
          <w:sz w:val="23"/>
          <w:szCs w:val="23"/>
        </w:rPr>
      </w:pPr>
      <w:r>
        <w:rPr>
          <w:color w:val="383838"/>
          <w:w w:val="110"/>
          <w:sz w:val="23"/>
          <w:szCs w:val="23"/>
        </w:rPr>
        <w:t>totalitate</w:t>
      </w:r>
      <w:r>
        <w:rPr>
          <w:color w:val="383838"/>
          <w:spacing w:val="-3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sau</w:t>
      </w:r>
      <w:r>
        <w:rPr>
          <w:color w:val="494949"/>
          <w:spacing w:val="-17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in</w:t>
      </w:r>
      <w:r>
        <w:rPr>
          <w:color w:val="383838"/>
          <w:spacing w:val="-17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parte;</w:t>
      </w:r>
    </w:p>
    <w:p w:rsidR="00023E36" w:rsidRDefault="00023E36" w:rsidP="006A0AA6">
      <w:pPr>
        <w:pStyle w:val="BodyText"/>
        <w:numPr>
          <w:ilvl w:val="1"/>
          <w:numId w:val="31"/>
        </w:numPr>
        <w:tabs>
          <w:tab w:val="left" w:pos="656"/>
        </w:tabs>
        <w:kinsoku w:val="0"/>
        <w:overflowPunct w:val="0"/>
        <w:spacing w:before="2"/>
        <w:ind w:left="655" w:hanging="532"/>
        <w:jc w:val="both"/>
        <w:rPr>
          <w:color w:val="000000"/>
          <w:sz w:val="23"/>
          <w:szCs w:val="23"/>
        </w:rPr>
      </w:pPr>
      <w:r>
        <w:rPr>
          <w:color w:val="383838"/>
          <w:spacing w:val="-8"/>
          <w:w w:val="105"/>
          <w:sz w:val="23"/>
          <w:szCs w:val="23"/>
        </w:rPr>
        <w:t>(1</w:t>
      </w:r>
      <w:r>
        <w:rPr>
          <w:color w:val="383838"/>
          <w:spacing w:val="-9"/>
          <w:w w:val="105"/>
          <w:sz w:val="23"/>
          <w:szCs w:val="23"/>
        </w:rPr>
        <w:t>)</w:t>
      </w:r>
      <w:r>
        <w:rPr>
          <w:color w:val="383838"/>
          <w:spacing w:val="7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Comodatarul</w:t>
      </w:r>
      <w:r>
        <w:rPr>
          <w:color w:val="494949"/>
          <w:spacing w:val="3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nu</w:t>
      </w:r>
      <w:r>
        <w:rPr>
          <w:color w:val="383838"/>
          <w:spacing w:val="30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poate</w:t>
      </w:r>
      <w:r>
        <w:rPr>
          <w:color w:val="383838"/>
          <w:spacing w:val="29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ceda</w:t>
      </w:r>
      <w:r>
        <w:rPr>
          <w:color w:val="383838"/>
          <w:spacing w:val="29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folosinta</w:t>
      </w:r>
      <w:r>
        <w:rPr>
          <w:color w:val="494949"/>
          <w:spacing w:val="1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terenului,</w:t>
      </w:r>
      <w:r>
        <w:rPr>
          <w:color w:val="383838"/>
          <w:spacing w:val="24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gratuit</w:t>
      </w:r>
      <w:r>
        <w:rPr>
          <w:color w:val="494949"/>
          <w:spacing w:val="7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sau</w:t>
      </w:r>
      <w:r>
        <w:rPr>
          <w:color w:val="494949"/>
          <w:spacing w:val="19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oneros,</w:t>
      </w:r>
      <w:r>
        <w:rPr>
          <w:color w:val="494949"/>
          <w:spacing w:val="12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unor</w:t>
      </w:r>
      <w:r>
        <w:rPr>
          <w:color w:val="383838"/>
          <w:spacing w:val="22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terti.</w:t>
      </w:r>
    </w:p>
    <w:p w:rsidR="00023E36" w:rsidRDefault="00023E36">
      <w:pPr>
        <w:pStyle w:val="BodyText"/>
        <w:kinsoku w:val="0"/>
        <w:overflowPunct w:val="0"/>
        <w:spacing w:before="9" w:line="248" w:lineRule="auto"/>
        <w:ind w:left="123" w:right="1368" w:firstLine="547"/>
        <w:jc w:val="both"/>
        <w:rPr>
          <w:color w:val="000000"/>
          <w:sz w:val="23"/>
          <w:szCs w:val="23"/>
        </w:rPr>
      </w:pPr>
      <w:r>
        <w:rPr>
          <w:color w:val="383838"/>
          <w:w w:val="105"/>
          <w:sz w:val="23"/>
          <w:szCs w:val="23"/>
        </w:rPr>
        <w:t xml:space="preserve">(2) </w:t>
      </w:r>
      <w:r>
        <w:rPr>
          <w:color w:val="494949"/>
          <w:w w:val="105"/>
          <w:sz w:val="23"/>
          <w:szCs w:val="23"/>
        </w:rPr>
        <w:t>Comodatarul</w:t>
      </w:r>
      <w:r>
        <w:rPr>
          <w:color w:val="494949"/>
          <w:spacing w:val="2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nu</w:t>
      </w:r>
      <w:r>
        <w:rPr>
          <w:color w:val="383838"/>
          <w:spacing w:val="21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poate</w:t>
      </w:r>
      <w:r>
        <w:rPr>
          <w:color w:val="383838"/>
          <w:spacing w:val="1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instraina</w:t>
      </w:r>
      <w:r>
        <w:rPr>
          <w:color w:val="383838"/>
          <w:spacing w:val="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locuinta</w:t>
      </w:r>
      <w:r>
        <w:rPr>
          <w:color w:val="383838"/>
          <w:spacing w:val="19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in</w:t>
      </w:r>
      <w:r>
        <w:rPr>
          <w:color w:val="383838"/>
          <w:spacing w:val="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termen</w:t>
      </w:r>
      <w:r>
        <w:rPr>
          <w:color w:val="383838"/>
          <w:spacing w:val="31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</w:t>
      </w:r>
      <w:r>
        <w:rPr>
          <w:color w:val="383838"/>
          <w:spacing w:val="23"/>
          <w:w w:val="105"/>
          <w:sz w:val="23"/>
          <w:szCs w:val="23"/>
        </w:rPr>
        <w:t xml:space="preserve"> </w:t>
      </w:r>
      <w:r>
        <w:rPr>
          <w:color w:val="383838"/>
          <w:spacing w:val="-35"/>
          <w:w w:val="105"/>
          <w:sz w:val="23"/>
          <w:szCs w:val="23"/>
        </w:rPr>
        <w:t>1</w:t>
      </w:r>
      <w:r>
        <w:rPr>
          <w:color w:val="383838"/>
          <w:w w:val="105"/>
          <w:sz w:val="23"/>
          <w:szCs w:val="23"/>
        </w:rPr>
        <w:t>0</w:t>
      </w:r>
      <w:r>
        <w:rPr>
          <w:color w:val="383838"/>
          <w:spacing w:val="10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ani</w:t>
      </w:r>
      <w:r>
        <w:rPr>
          <w:color w:val="494949"/>
          <w:spacing w:val="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</w:t>
      </w:r>
      <w:r>
        <w:rPr>
          <w:color w:val="383838"/>
          <w:spacing w:val="6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la</w:t>
      </w:r>
      <w:r>
        <w:rPr>
          <w:color w:val="494949"/>
          <w:spacing w:val="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data</w:t>
      </w:r>
      <w:r>
        <w:rPr>
          <w:color w:val="383838"/>
          <w:spacing w:val="1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c</w:t>
      </w:r>
      <w:r>
        <w:rPr>
          <w:color w:val="494949"/>
          <w:spacing w:val="23"/>
          <w:w w:val="105"/>
          <w:sz w:val="23"/>
          <w:szCs w:val="23"/>
        </w:rPr>
        <w:t>u</w:t>
      </w:r>
      <w:r>
        <w:rPr>
          <w:color w:val="494949"/>
          <w:w w:val="105"/>
          <w:sz w:val="23"/>
          <w:szCs w:val="23"/>
        </w:rPr>
        <w:t xml:space="preserve">mpararii </w:t>
      </w:r>
      <w:r>
        <w:rPr>
          <w:color w:val="383838"/>
          <w:w w:val="105"/>
          <w:sz w:val="23"/>
          <w:szCs w:val="23"/>
        </w:rPr>
        <w:t>terenului.</w:t>
      </w:r>
    </w:p>
    <w:p w:rsidR="00023E36" w:rsidRDefault="00023E36" w:rsidP="006A0AA6">
      <w:pPr>
        <w:pStyle w:val="BodyText"/>
        <w:numPr>
          <w:ilvl w:val="1"/>
          <w:numId w:val="31"/>
        </w:numPr>
        <w:tabs>
          <w:tab w:val="left" w:pos="671"/>
        </w:tabs>
        <w:kinsoku w:val="0"/>
        <w:overflowPunct w:val="0"/>
        <w:spacing w:line="254" w:lineRule="auto"/>
        <w:ind w:left="123" w:right="1357" w:firstLine="0"/>
        <w:rPr>
          <w:color w:val="000000"/>
          <w:sz w:val="23"/>
          <w:szCs w:val="23"/>
        </w:rPr>
      </w:pPr>
      <w:r>
        <w:rPr>
          <w:color w:val="383838"/>
          <w:w w:val="105"/>
          <w:sz w:val="23"/>
          <w:szCs w:val="23"/>
        </w:rPr>
        <w:t>Comodatarul</w:t>
      </w:r>
      <w:r>
        <w:rPr>
          <w:color w:val="383838"/>
          <w:spacing w:val="43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are</w:t>
      </w:r>
      <w:r>
        <w:rPr>
          <w:color w:val="494949"/>
          <w:spacing w:val="18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obligatia</w:t>
      </w:r>
      <w:r>
        <w:rPr>
          <w:color w:val="494949"/>
          <w:spacing w:val="27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</w:t>
      </w:r>
      <w:r>
        <w:rPr>
          <w:color w:val="383838"/>
          <w:spacing w:val="16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a</w:t>
      </w:r>
      <w:r>
        <w:rPr>
          <w:color w:val="494949"/>
          <w:spacing w:val="14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achita</w:t>
      </w:r>
      <w:r>
        <w:rPr>
          <w:color w:val="494949"/>
          <w:spacing w:val="3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la</w:t>
      </w:r>
      <w:r>
        <w:rPr>
          <w:color w:val="383838"/>
          <w:spacing w:val="2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Primaria</w:t>
      </w:r>
      <w:r>
        <w:rPr>
          <w:color w:val="383838"/>
          <w:spacing w:val="46"/>
          <w:w w:val="105"/>
          <w:sz w:val="23"/>
          <w:szCs w:val="23"/>
        </w:rPr>
        <w:t xml:space="preserve"> </w:t>
      </w:r>
      <w:r w:rsidR="004910FB">
        <w:rPr>
          <w:color w:val="383838"/>
          <w:w w:val="105"/>
          <w:sz w:val="23"/>
          <w:szCs w:val="23"/>
        </w:rPr>
        <w:t>Sălacea</w:t>
      </w:r>
      <w:r>
        <w:rPr>
          <w:color w:val="383838"/>
          <w:w w:val="105"/>
          <w:sz w:val="23"/>
          <w:szCs w:val="23"/>
        </w:rPr>
        <w:t>,</w:t>
      </w:r>
      <w:r>
        <w:rPr>
          <w:color w:val="383838"/>
          <w:spacing w:val="2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impozitul</w:t>
      </w:r>
      <w:r>
        <w:rPr>
          <w:color w:val="383838"/>
          <w:spacing w:val="40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pe</w:t>
      </w:r>
      <w:r>
        <w:rPr>
          <w:color w:val="383838"/>
          <w:spacing w:val="2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teren</w:t>
      </w:r>
      <w:r>
        <w:rPr>
          <w:color w:val="383838"/>
          <w:spacing w:val="34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pe</w:t>
      </w:r>
      <w:r>
        <w:rPr>
          <w:color w:val="494949"/>
          <w:spacing w:val="20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toata</w:t>
      </w:r>
      <w:r>
        <w:rPr>
          <w:color w:val="494949"/>
          <w:w w:val="109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durata</w:t>
      </w:r>
      <w:r>
        <w:rPr>
          <w:color w:val="383838"/>
          <w:spacing w:val="32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folosintei</w:t>
      </w:r>
      <w:r>
        <w:rPr>
          <w:color w:val="383838"/>
          <w:spacing w:val="32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terenului.</w:t>
      </w:r>
    </w:p>
    <w:p w:rsidR="00023E36" w:rsidRDefault="00023E36" w:rsidP="006A0AA6">
      <w:pPr>
        <w:pStyle w:val="BodyText"/>
        <w:numPr>
          <w:ilvl w:val="1"/>
          <w:numId w:val="31"/>
        </w:numPr>
        <w:tabs>
          <w:tab w:val="left" w:pos="671"/>
        </w:tabs>
        <w:kinsoku w:val="0"/>
        <w:overflowPunct w:val="0"/>
        <w:spacing w:line="248" w:lineRule="auto"/>
        <w:ind w:left="115" w:right="1357" w:firstLine="0"/>
        <w:rPr>
          <w:color w:val="000000"/>
          <w:sz w:val="23"/>
          <w:szCs w:val="23"/>
        </w:rPr>
      </w:pPr>
      <w:r>
        <w:rPr>
          <w:color w:val="383838"/>
          <w:w w:val="110"/>
          <w:sz w:val="23"/>
          <w:szCs w:val="23"/>
        </w:rPr>
        <w:t>Comodatarul</w:t>
      </w:r>
      <w:r>
        <w:rPr>
          <w:color w:val="383838"/>
          <w:spacing w:val="22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are</w:t>
      </w:r>
      <w:r>
        <w:rPr>
          <w:color w:val="494949"/>
          <w:spacing w:val="3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obligatia</w:t>
      </w:r>
      <w:r>
        <w:rPr>
          <w:color w:val="383838"/>
          <w:spacing w:val="9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sa</w:t>
      </w:r>
      <w:r>
        <w:rPr>
          <w:color w:val="383838"/>
          <w:spacing w:val="-8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ingradeasca</w:t>
      </w:r>
      <w:r>
        <w:rPr>
          <w:color w:val="383838"/>
          <w:spacing w:val="19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terenul</w:t>
      </w:r>
      <w:r>
        <w:rPr>
          <w:color w:val="383838"/>
          <w:spacing w:val="14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conform</w:t>
      </w:r>
      <w:r>
        <w:rPr>
          <w:color w:val="494949"/>
          <w:spacing w:val="12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prevederilor</w:t>
      </w:r>
      <w:r>
        <w:rPr>
          <w:color w:val="494949"/>
          <w:spacing w:val="25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art</w:t>
      </w:r>
      <w:r>
        <w:rPr>
          <w:color w:val="494949"/>
          <w:spacing w:val="1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561</w:t>
      </w:r>
      <w:r>
        <w:rPr>
          <w:color w:val="494949"/>
          <w:spacing w:val="-8"/>
          <w:w w:val="110"/>
          <w:sz w:val="23"/>
          <w:szCs w:val="23"/>
        </w:rPr>
        <w:t xml:space="preserve"> </w:t>
      </w:r>
      <w:r>
        <w:rPr>
          <w:color w:val="5D5D5D"/>
          <w:w w:val="110"/>
          <w:sz w:val="23"/>
          <w:szCs w:val="23"/>
        </w:rPr>
        <w:t>c</w:t>
      </w:r>
      <w:r>
        <w:rPr>
          <w:color w:val="5D5D5D"/>
          <w:spacing w:val="3"/>
          <w:w w:val="110"/>
          <w:sz w:val="23"/>
          <w:szCs w:val="23"/>
        </w:rPr>
        <w:t>o</w:t>
      </w:r>
      <w:r>
        <w:rPr>
          <w:color w:val="383838"/>
          <w:w w:val="110"/>
          <w:sz w:val="23"/>
          <w:szCs w:val="23"/>
        </w:rPr>
        <w:t>d</w:t>
      </w:r>
      <w:r>
        <w:rPr>
          <w:color w:val="383838"/>
          <w:w w:val="105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civil</w:t>
      </w:r>
      <w:r>
        <w:rPr>
          <w:color w:val="383838"/>
          <w:spacing w:val="11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in</w:t>
      </w:r>
      <w:r>
        <w:rPr>
          <w:color w:val="494949"/>
          <w:spacing w:val="-23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termen</w:t>
      </w:r>
      <w:r>
        <w:rPr>
          <w:color w:val="383838"/>
          <w:spacing w:val="-10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de</w:t>
      </w:r>
      <w:r>
        <w:rPr>
          <w:color w:val="383838"/>
          <w:spacing w:val="-22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3</w:t>
      </w:r>
      <w:r>
        <w:rPr>
          <w:color w:val="494949"/>
          <w:spacing w:val="-20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luni</w:t>
      </w:r>
      <w:r>
        <w:rPr>
          <w:color w:val="383838"/>
          <w:spacing w:val="-17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de</w:t>
      </w:r>
      <w:r>
        <w:rPr>
          <w:color w:val="383838"/>
          <w:spacing w:val="-24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la</w:t>
      </w:r>
      <w:r>
        <w:rPr>
          <w:color w:val="383838"/>
          <w:spacing w:val="-11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data</w:t>
      </w:r>
      <w:r>
        <w:rPr>
          <w:color w:val="383838"/>
          <w:spacing w:val="-19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semnarii</w:t>
      </w:r>
      <w:r>
        <w:rPr>
          <w:color w:val="383838"/>
          <w:spacing w:val="-7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Procesul</w:t>
      </w:r>
      <w:r>
        <w:rPr>
          <w:color w:val="383838"/>
          <w:spacing w:val="-15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Verbal</w:t>
      </w:r>
      <w:r>
        <w:rPr>
          <w:color w:val="494949"/>
          <w:spacing w:val="-5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de</w:t>
      </w:r>
      <w:r>
        <w:rPr>
          <w:color w:val="383838"/>
          <w:spacing w:val="-16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preluare</w:t>
      </w:r>
      <w:r>
        <w:rPr>
          <w:color w:val="494949"/>
          <w:spacing w:val="-2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a</w:t>
      </w:r>
      <w:r>
        <w:rPr>
          <w:color w:val="383838"/>
          <w:spacing w:val="-25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terenului.</w:t>
      </w:r>
    </w:p>
    <w:p w:rsidR="00023E36" w:rsidRDefault="00023E36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023E36" w:rsidRPr="004910FB" w:rsidRDefault="00023E36" w:rsidP="006A0AA6">
      <w:pPr>
        <w:pStyle w:val="BodyText"/>
        <w:numPr>
          <w:ilvl w:val="0"/>
          <w:numId w:val="31"/>
        </w:numPr>
        <w:tabs>
          <w:tab w:val="left" w:pos="339"/>
        </w:tabs>
        <w:kinsoku w:val="0"/>
        <w:overflowPunct w:val="0"/>
        <w:ind w:left="338" w:hanging="215"/>
        <w:jc w:val="both"/>
        <w:rPr>
          <w:b/>
          <w:color w:val="000000"/>
          <w:sz w:val="23"/>
          <w:szCs w:val="23"/>
        </w:rPr>
      </w:pPr>
      <w:r w:rsidRPr="004910FB">
        <w:rPr>
          <w:b/>
          <w:color w:val="383838"/>
          <w:w w:val="90"/>
          <w:sz w:val="23"/>
          <w:szCs w:val="23"/>
        </w:rPr>
        <w:t>OBLIGATIILE</w:t>
      </w:r>
      <w:r w:rsidRPr="004910FB">
        <w:rPr>
          <w:b/>
          <w:color w:val="383838"/>
          <w:spacing w:val="-11"/>
          <w:w w:val="90"/>
          <w:sz w:val="23"/>
          <w:szCs w:val="23"/>
        </w:rPr>
        <w:t xml:space="preserve"> </w:t>
      </w:r>
      <w:r w:rsidRPr="004910FB">
        <w:rPr>
          <w:b/>
          <w:color w:val="383838"/>
          <w:w w:val="90"/>
          <w:sz w:val="23"/>
          <w:szCs w:val="23"/>
        </w:rPr>
        <w:t>COMODANTULUI</w:t>
      </w:r>
    </w:p>
    <w:p w:rsidR="00023E36" w:rsidRDefault="00023E36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023E36" w:rsidRDefault="00023E36" w:rsidP="006A0AA6">
      <w:pPr>
        <w:pStyle w:val="BodyText"/>
        <w:numPr>
          <w:ilvl w:val="1"/>
          <w:numId w:val="31"/>
        </w:numPr>
        <w:tabs>
          <w:tab w:val="left" w:pos="541"/>
        </w:tabs>
        <w:kinsoku w:val="0"/>
        <w:overflowPunct w:val="0"/>
        <w:spacing w:line="254" w:lineRule="auto"/>
        <w:ind w:left="115" w:right="1361" w:firstLine="8"/>
        <w:rPr>
          <w:color w:val="000000"/>
          <w:sz w:val="23"/>
          <w:szCs w:val="23"/>
        </w:rPr>
      </w:pPr>
      <w:r>
        <w:rPr>
          <w:color w:val="383838"/>
          <w:w w:val="110"/>
          <w:sz w:val="23"/>
          <w:szCs w:val="23"/>
        </w:rPr>
        <w:t>Sa</w:t>
      </w:r>
      <w:r>
        <w:rPr>
          <w:color w:val="383838"/>
          <w:spacing w:val="-8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incheie</w:t>
      </w:r>
      <w:r>
        <w:rPr>
          <w:color w:val="383838"/>
          <w:spacing w:val="16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contractul</w:t>
      </w:r>
      <w:r>
        <w:rPr>
          <w:color w:val="494949"/>
          <w:spacing w:val="24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de</w:t>
      </w:r>
      <w:r>
        <w:rPr>
          <w:color w:val="383838"/>
          <w:spacing w:val="15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comodat</w:t>
      </w:r>
      <w:r>
        <w:rPr>
          <w:color w:val="494949"/>
          <w:spacing w:val="16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in</w:t>
      </w:r>
      <w:r>
        <w:rPr>
          <w:color w:val="383838"/>
          <w:spacing w:val="8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termen</w:t>
      </w:r>
      <w:r>
        <w:rPr>
          <w:color w:val="383838"/>
          <w:spacing w:val="24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de</w:t>
      </w:r>
      <w:r>
        <w:rPr>
          <w:color w:val="383838"/>
          <w:spacing w:val="15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30</w:t>
      </w:r>
      <w:r>
        <w:rPr>
          <w:color w:val="494949"/>
          <w:spacing w:val="14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zile</w:t>
      </w:r>
      <w:r>
        <w:rPr>
          <w:color w:val="383838"/>
          <w:spacing w:val="14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de</w:t>
      </w:r>
      <w:r>
        <w:rPr>
          <w:color w:val="383838"/>
          <w:spacing w:val="8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la</w:t>
      </w:r>
      <w:r>
        <w:rPr>
          <w:color w:val="383838"/>
          <w:spacing w:val="8"/>
          <w:w w:val="110"/>
          <w:sz w:val="23"/>
          <w:szCs w:val="23"/>
        </w:rPr>
        <w:t xml:space="preserve"> </w:t>
      </w:r>
      <w:r>
        <w:rPr>
          <w:color w:val="383838"/>
          <w:w w:val="110"/>
          <w:sz w:val="23"/>
          <w:szCs w:val="23"/>
        </w:rPr>
        <w:t>data</w:t>
      </w:r>
      <w:r>
        <w:rPr>
          <w:color w:val="383838"/>
          <w:spacing w:val="13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aprobarii</w:t>
      </w:r>
      <w:r>
        <w:rPr>
          <w:color w:val="494949"/>
          <w:spacing w:val="18"/>
          <w:w w:val="110"/>
          <w:sz w:val="23"/>
          <w:szCs w:val="23"/>
        </w:rPr>
        <w:t xml:space="preserve"> </w:t>
      </w:r>
      <w:r>
        <w:rPr>
          <w:color w:val="494949"/>
          <w:w w:val="110"/>
          <w:sz w:val="23"/>
          <w:szCs w:val="23"/>
        </w:rPr>
        <w:t>atribuirii</w:t>
      </w:r>
      <w:r>
        <w:rPr>
          <w:color w:val="494949"/>
          <w:w w:val="107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prin</w:t>
      </w:r>
      <w:r>
        <w:rPr>
          <w:color w:val="383838"/>
          <w:spacing w:val="-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Hotarare</w:t>
      </w:r>
      <w:r>
        <w:rPr>
          <w:color w:val="383838"/>
          <w:spacing w:val="-12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a</w:t>
      </w:r>
      <w:r>
        <w:rPr>
          <w:color w:val="494949"/>
          <w:spacing w:val="-1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Consiliului</w:t>
      </w:r>
      <w:r>
        <w:rPr>
          <w:color w:val="383838"/>
          <w:spacing w:val="-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Local.</w:t>
      </w:r>
    </w:p>
    <w:p w:rsidR="00023E36" w:rsidRDefault="00023E36" w:rsidP="006A0AA6">
      <w:pPr>
        <w:pStyle w:val="BodyText"/>
        <w:numPr>
          <w:ilvl w:val="1"/>
          <w:numId w:val="31"/>
        </w:numPr>
        <w:tabs>
          <w:tab w:val="left" w:pos="527"/>
        </w:tabs>
        <w:kinsoku w:val="0"/>
        <w:overflowPunct w:val="0"/>
        <w:spacing w:line="261" w:lineRule="auto"/>
        <w:ind w:left="108" w:right="1357" w:firstLine="7"/>
        <w:rPr>
          <w:color w:val="000000"/>
          <w:sz w:val="23"/>
          <w:szCs w:val="23"/>
        </w:rPr>
      </w:pPr>
      <w:r>
        <w:rPr>
          <w:color w:val="494949"/>
          <w:w w:val="105"/>
          <w:sz w:val="23"/>
          <w:szCs w:val="23"/>
        </w:rPr>
        <w:t>Sa</w:t>
      </w:r>
      <w:r>
        <w:rPr>
          <w:color w:val="494949"/>
          <w:spacing w:val="9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predea</w:t>
      </w:r>
      <w:r>
        <w:rPr>
          <w:color w:val="383838"/>
          <w:spacing w:val="40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pe</w:t>
      </w:r>
      <w:r>
        <w:rPr>
          <w:color w:val="383838"/>
          <w:spacing w:val="2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baza</w:t>
      </w:r>
      <w:r>
        <w:rPr>
          <w:color w:val="383838"/>
          <w:spacing w:val="30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</w:t>
      </w:r>
      <w:r>
        <w:rPr>
          <w:color w:val="383838"/>
          <w:spacing w:val="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proces</w:t>
      </w:r>
      <w:r>
        <w:rPr>
          <w:color w:val="383838"/>
          <w:spacing w:val="22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verbal</w:t>
      </w:r>
      <w:r>
        <w:rPr>
          <w:color w:val="494949"/>
          <w:spacing w:val="2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de</w:t>
      </w:r>
      <w:r>
        <w:rPr>
          <w:color w:val="383838"/>
          <w:spacing w:val="1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predare</w:t>
      </w:r>
      <w:r>
        <w:rPr>
          <w:color w:val="383838"/>
          <w:spacing w:val="27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primire</w:t>
      </w:r>
      <w:r>
        <w:rPr>
          <w:color w:val="383838"/>
          <w:spacing w:val="2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parcela</w:t>
      </w:r>
      <w:r>
        <w:rPr>
          <w:color w:val="383838"/>
          <w:spacing w:val="39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atribuita</w:t>
      </w:r>
      <w:r>
        <w:rPr>
          <w:color w:val="494949"/>
          <w:spacing w:val="2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prin</w:t>
      </w:r>
      <w:r>
        <w:rPr>
          <w:color w:val="383838"/>
          <w:spacing w:val="43"/>
          <w:w w:val="105"/>
          <w:sz w:val="23"/>
          <w:szCs w:val="23"/>
        </w:rPr>
        <w:t xml:space="preserve"> </w:t>
      </w:r>
      <w:r>
        <w:rPr>
          <w:color w:val="383838"/>
          <w:spacing w:val="2"/>
          <w:w w:val="105"/>
          <w:sz w:val="23"/>
          <w:szCs w:val="23"/>
        </w:rPr>
        <w:t>Hot</w:t>
      </w:r>
      <w:r>
        <w:rPr>
          <w:color w:val="5D5D5D"/>
          <w:spacing w:val="2"/>
          <w:w w:val="105"/>
          <w:sz w:val="23"/>
          <w:szCs w:val="23"/>
        </w:rPr>
        <w:t>a</w:t>
      </w:r>
      <w:r>
        <w:rPr>
          <w:color w:val="383838"/>
          <w:spacing w:val="1"/>
          <w:w w:val="105"/>
          <w:sz w:val="23"/>
          <w:szCs w:val="23"/>
        </w:rPr>
        <w:t>rare</w:t>
      </w:r>
      <w:r>
        <w:rPr>
          <w:color w:val="383838"/>
          <w:spacing w:val="23"/>
          <w:w w:val="113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a</w:t>
      </w:r>
      <w:r>
        <w:rPr>
          <w:color w:val="383838"/>
          <w:spacing w:val="-27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consiliului</w:t>
      </w:r>
      <w:r>
        <w:rPr>
          <w:color w:val="383838"/>
          <w:spacing w:val="-1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local.</w:t>
      </w:r>
    </w:p>
    <w:p w:rsidR="00023E36" w:rsidRDefault="00023E36" w:rsidP="006A0AA6">
      <w:pPr>
        <w:pStyle w:val="BodyText"/>
        <w:numPr>
          <w:ilvl w:val="1"/>
          <w:numId w:val="31"/>
        </w:numPr>
        <w:tabs>
          <w:tab w:val="left" w:pos="519"/>
        </w:tabs>
        <w:kinsoku w:val="0"/>
        <w:overflowPunct w:val="0"/>
        <w:spacing w:line="244" w:lineRule="exact"/>
        <w:ind w:left="518" w:hanging="410"/>
        <w:jc w:val="both"/>
        <w:rPr>
          <w:color w:val="000000"/>
          <w:sz w:val="23"/>
          <w:szCs w:val="23"/>
        </w:rPr>
      </w:pPr>
      <w:r>
        <w:rPr>
          <w:color w:val="494949"/>
          <w:w w:val="105"/>
          <w:sz w:val="23"/>
          <w:szCs w:val="23"/>
        </w:rPr>
        <w:t>Sa</w:t>
      </w:r>
      <w:r>
        <w:rPr>
          <w:color w:val="494949"/>
          <w:spacing w:val="1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nu</w:t>
      </w:r>
      <w:r>
        <w:rPr>
          <w:color w:val="383838"/>
          <w:spacing w:val="28"/>
          <w:w w:val="105"/>
          <w:sz w:val="23"/>
          <w:szCs w:val="23"/>
        </w:rPr>
        <w:t xml:space="preserve"> </w:t>
      </w:r>
      <w:r w:rsidR="004910FB">
        <w:rPr>
          <w:color w:val="383838"/>
          <w:sz w:val="23"/>
          <w:szCs w:val="23"/>
        </w:rPr>
        <w:t>îl</w:t>
      </w:r>
      <w:r>
        <w:rPr>
          <w:color w:val="383838"/>
          <w:spacing w:val="-1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tulbure</w:t>
      </w:r>
      <w:r>
        <w:rPr>
          <w:color w:val="383838"/>
          <w:spacing w:val="2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pe</w:t>
      </w:r>
      <w:r>
        <w:rPr>
          <w:color w:val="383838"/>
          <w:spacing w:val="15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comodatar</w:t>
      </w:r>
      <w:r>
        <w:rPr>
          <w:color w:val="494949"/>
          <w:spacing w:val="16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ln</w:t>
      </w:r>
      <w:r>
        <w:rPr>
          <w:color w:val="383838"/>
          <w:spacing w:val="18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exercitiul</w:t>
      </w:r>
      <w:r>
        <w:rPr>
          <w:color w:val="494949"/>
          <w:spacing w:val="28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drepturilor</w:t>
      </w:r>
      <w:r>
        <w:rPr>
          <w:color w:val="383838"/>
          <w:spacing w:val="27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rezultate</w:t>
      </w:r>
      <w:r>
        <w:rPr>
          <w:color w:val="383838"/>
          <w:spacing w:val="35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din</w:t>
      </w:r>
      <w:r>
        <w:rPr>
          <w:color w:val="383838"/>
          <w:spacing w:val="14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prezentul</w:t>
      </w:r>
      <w:r>
        <w:rPr>
          <w:color w:val="383838"/>
          <w:spacing w:val="43"/>
          <w:w w:val="105"/>
          <w:sz w:val="23"/>
          <w:szCs w:val="23"/>
        </w:rPr>
        <w:t xml:space="preserve"> </w:t>
      </w:r>
      <w:r>
        <w:rPr>
          <w:color w:val="383838"/>
          <w:w w:val="105"/>
          <w:sz w:val="23"/>
          <w:szCs w:val="23"/>
        </w:rPr>
        <w:t>contract</w:t>
      </w:r>
    </w:p>
    <w:p w:rsidR="00023E36" w:rsidRDefault="00023E36">
      <w:pPr>
        <w:pStyle w:val="BodyText"/>
        <w:kinsoku w:val="0"/>
        <w:overflowPunct w:val="0"/>
        <w:spacing w:before="16"/>
        <w:ind w:left="108"/>
        <w:jc w:val="both"/>
        <w:rPr>
          <w:color w:val="000000"/>
          <w:sz w:val="23"/>
          <w:szCs w:val="23"/>
        </w:rPr>
      </w:pPr>
      <w:r>
        <w:rPr>
          <w:color w:val="494949"/>
          <w:w w:val="105"/>
          <w:sz w:val="23"/>
          <w:szCs w:val="23"/>
        </w:rPr>
        <w:t>de</w:t>
      </w:r>
      <w:r>
        <w:rPr>
          <w:color w:val="494949"/>
          <w:spacing w:val="-12"/>
          <w:w w:val="105"/>
          <w:sz w:val="23"/>
          <w:szCs w:val="23"/>
        </w:rPr>
        <w:t xml:space="preserve"> </w:t>
      </w:r>
      <w:r>
        <w:rPr>
          <w:color w:val="494949"/>
          <w:w w:val="105"/>
          <w:sz w:val="23"/>
          <w:szCs w:val="23"/>
        </w:rPr>
        <w:t>comodat.</w:t>
      </w:r>
    </w:p>
    <w:p w:rsidR="00023E36" w:rsidRDefault="00023E36">
      <w:pPr>
        <w:pStyle w:val="BodyText"/>
        <w:kinsoku w:val="0"/>
        <w:overflowPunct w:val="0"/>
        <w:spacing w:before="16"/>
        <w:ind w:left="108"/>
        <w:jc w:val="both"/>
        <w:rPr>
          <w:color w:val="000000"/>
          <w:sz w:val="23"/>
          <w:szCs w:val="23"/>
        </w:rPr>
        <w:sectPr w:rsidR="00023E36">
          <w:pgSz w:w="11900" w:h="16820"/>
          <w:pgMar w:top="1600" w:right="0" w:bottom="0" w:left="1360" w:header="708" w:footer="708" w:gutter="0"/>
          <w:cols w:space="708" w:equalWidth="0">
            <w:col w:w="1054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023E36" w:rsidRDefault="00023E36" w:rsidP="006A0AA6">
      <w:pPr>
        <w:pStyle w:val="BodyText"/>
        <w:numPr>
          <w:ilvl w:val="1"/>
          <w:numId w:val="31"/>
        </w:numPr>
        <w:tabs>
          <w:tab w:val="left" w:pos="597"/>
        </w:tabs>
        <w:kinsoku w:val="0"/>
        <w:overflowPunct w:val="0"/>
        <w:spacing w:before="70" w:line="248" w:lineRule="auto"/>
        <w:ind w:left="171" w:right="1324" w:firstLine="0"/>
        <w:jc w:val="both"/>
        <w:rPr>
          <w:color w:val="000000"/>
          <w:sz w:val="23"/>
          <w:szCs w:val="23"/>
        </w:rPr>
      </w:pPr>
      <w:r>
        <w:rPr>
          <w:color w:val="3D3D3D"/>
          <w:w w:val="105"/>
          <w:sz w:val="23"/>
          <w:szCs w:val="23"/>
        </w:rPr>
        <w:t>Comodantul</w:t>
      </w:r>
      <w:r>
        <w:rPr>
          <w:color w:val="3D3D3D"/>
          <w:spacing w:val="4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este</w:t>
      </w:r>
      <w:r>
        <w:rPr>
          <w:color w:val="3D3D3D"/>
          <w:spacing w:val="2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obligat</w:t>
      </w:r>
      <w:r>
        <w:rPr>
          <w:color w:val="3D3D3D"/>
          <w:spacing w:val="27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sa</w:t>
      </w:r>
      <w:r>
        <w:rPr>
          <w:color w:val="3D3D3D"/>
          <w:spacing w:val="25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notifice</w:t>
      </w:r>
      <w:r>
        <w:rPr>
          <w:color w:val="3D3D3D"/>
          <w:spacing w:val="33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comodatarul</w:t>
      </w:r>
      <w:r>
        <w:rPr>
          <w:color w:val="3D3D3D"/>
          <w:spacing w:val="49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asupra</w:t>
      </w:r>
      <w:r>
        <w:rPr>
          <w:color w:val="3D3D3D"/>
          <w:spacing w:val="4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aparitiei</w:t>
      </w:r>
      <w:r>
        <w:rPr>
          <w:color w:val="3D3D3D"/>
          <w:spacing w:val="3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oricaror</w:t>
      </w:r>
      <w:r>
        <w:rPr>
          <w:color w:val="3D3D3D"/>
          <w:spacing w:val="26"/>
          <w:w w:val="105"/>
          <w:sz w:val="23"/>
          <w:szCs w:val="23"/>
        </w:rPr>
        <w:t xml:space="preserve"> </w:t>
      </w:r>
      <w:r w:rsidR="004910FB">
        <w:rPr>
          <w:color w:val="3D3D3D"/>
          <w:spacing w:val="1"/>
          <w:w w:val="105"/>
          <w:sz w:val="23"/>
          <w:szCs w:val="23"/>
        </w:rPr>
        <w:t>î</w:t>
      </w:r>
      <w:r>
        <w:rPr>
          <w:color w:val="3D3D3D"/>
          <w:spacing w:val="1"/>
          <w:w w:val="105"/>
          <w:sz w:val="23"/>
          <w:szCs w:val="23"/>
        </w:rPr>
        <w:t>m</w:t>
      </w:r>
      <w:r>
        <w:rPr>
          <w:color w:val="3D3D3D"/>
          <w:w w:val="105"/>
          <w:sz w:val="23"/>
          <w:szCs w:val="23"/>
        </w:rPr>
        <w:t>prejurari</w:t>
      </w:r>
      <w:r>
        <w:rPr>
          <w:color w:val="3D3D3D"/>
          <w:spacing w:val="28"/>
          <w:w w:val="108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de</w:t>
      </w:r>
      <w:r>
        <w:rPr>
          <w:color w:val="3D3D3D"/>
          <w:spacing w:val="17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natura</w:t>
      </w:r>
      <w:r>
        <w:rPr>
          <w:color w:val="2F2F2F"/>
          <w:spacing w:val="37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sa</w:t>
      </w:r>
      <w:r>
        <w:rPr>
          <w:color w:val="3D3D3D"/>
          <w:spacing w:val="9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aduca</w:t>
      </w:r>
      <w:r>
        <w:rPr>
          <w:color w:val="3D3D3D"/>
          <w:spacing w:val="3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atingere</w:t>
      </w:r>
      <w:r>
        <w:rPr>
          <w:color w:val="3D3D3D"/>
          <w:spacing w:val="2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drepturilor</w:t>
      </w:r>
      <w:r>
        <w:rPr>
          <w:color w:val="3D3D3D"/>
          <w:spacing w:val="5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comodatarului.</w:t>
      </w:r>
    </w:p>
    <w:p w:rsidR="00023E36" w:rsidRDefault="00023E36">
      <w:pPr>
        <w:pStyle w:val="BodyText"/>
        <w:kinsoku w:val="0"/>
        <w:overflowPunct w:val="0"/>
        <w:spacing w:line="254" w:lineRule="auto"/>
        <w:ind w:left="171" w:right="1327"/>
        <w:jc w:val="both"/>
        <w:rPr>
          <w:color w:val="000000"/>
          <w:sz w:val="23"/>
          <w:szCs w:val="23"/>
        </w:rPr>
      </w:pPr>
      <w:r>
        <w:rPr>
          <w:color w:val="3D3D3D"/>
          <w:w w:val="105"/>
          <w:sz w:val="23"/>
          <w:szCs w:val="23"/>
        </w:rPr>
        <w:t>S.S.</w:t>
      </w:r>
      <w:r>
        <w:rPr>
          <w:color w:val="3D3D3D"/>
          <w:spacing w:val="2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Sa</w:t>
      </w:r>
      <w:r>
        <w:rPr>
          <w:color w:val="3D3D3D"/>
          <w:spacing w:val="18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verifice</w:t>
      </w:r>
      <w:r>
        <w:rPr>
          <w:color w:val="3D3D3D"/>
          <w:spacing w:val="55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daca</w:t>
      </w:r>
      <w:r>
        <w:rPr>
          <w:color w:val="2F2F2F"/>
          <w:spacing w:val="3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terenul</w:t>
      </w:r>
      <w:r>
        <w:rPr>
          <w:color w:val="3D3D3D"/>
          <w:spacing w:val="54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atribuit</w:t>
      </w:r>
      <w:r>
        <w:rPr>
          <w:color w:val="3D3D3D"/>
          <w:spacing w:val="4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in</w:t>
      </w:r>
      <w:r>
        <w:rPr>
          <w:color w:val="3D3D3D"/>
          <w:spacing w:val="3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folosinta</w:t>
      </w:r>
      <w:r>
        <w:rPr>
          <w:color w:val="3D3D3D"/>
          <w:spacing w:val="48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gratuita</w:t>
      </w:r>
      <w:r>
        <w:rPr>
          <w:color w:val="3D3D3D"/>
          <w:spacing w:val="5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este</w:t>
      </w:r>
      <w:r>
        <w:rPr>
          <w:color w:val="3D3D3D"/>
          <w:spacing w:val="38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folosit</w:t>
      </w:r>
      <w:r>
        <w:rPr>
          <w:color w:val="3D3D3D"/>
          <w:spacing w:val="49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conform</w:t>
      </w:r>
      <w:r>
        <w:rPr>
          <w:color w:val="3D3D3D"/>
          <w:spacing w:val="59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destinatiei</w:t>
      </w:r>
      <w:r>
        <w:rPr>
          <w:color w:val="3D3D3D"/>
          <w:w w:val="106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(construirea</w:t>
      </w:r>
      <w:r>
        <w:rPr>
          <w:color w:val="3D3D3D"/>
          <w:spacing w:val="2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unei</w:t>
      </w:r>
      <w:r>
        <w:rPr>
          <w:color w:val="3D3D3D"/>
          <w:spacing w:val="30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locuinte</w:t>
      </w:r>
      <w:r>
        <w:rPr>
          <w:color w:val="3D3D3D"/>
          <w:spacing w:val="28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personale)</w:t>
      </w:r>
      <w:r>
        <w:rPr>
          <w:color w:val="2F2F2F"/>
          <w:spacing w:val="-10"/>
          <w:w w:val="105"/>
          <w:sz w:val="23"/>
          <w:szCs w:val="23"/>
        </w:rPr>
        <w:t xml:space="preserve"> </w:t>
      </w:r>
      <w:r>
        <w:rPr>
          <w:color w:val="525252"/>
          <w:w w:val="105"/>
          <w:sz w:val="23"/>
          <w:szCs w:val="23"/>
        </w:rPr>
        <w:t>.</w:t>
      </w:r>
    </w:p>
    <w:p w:rsidR="00023E36" w:rsidRDefault="00023E36">
      <w:pPr>
        <w:pStyle w:val="BodyText"/>
        <w:kinsoku w:val="0"/>
        <w:overflowPunct w:val="0"/>
        <w:spacing w:before="5"/>
        <w:ind w:left="0"/>
      </w:pPr>
    </w:p>
    <w:p w:rsidR="00023E36" w:rsidRPr="004910FB" w:rsidRDefault="00023E36">
      <w:pPr>
        <w:pStyle w:val="BodyText"/>
        <w:numPr>
          <w:ilvl w:val="0"/>
          <w:numId w:val="4"/>
        </w:numPr>
        <w:tabs>
          <w:tab w:val="left" w:pos="388"/>
        </w:tabs>
        <w:kinsoku w:val="0"/>
        <w:overflowPunct w:val="0"/>
        <w:jc w:val="both"/>
        <w:rPr>
          <w:b/>
          <w:color w:val="000000"/>
          <w:sz w:val="24"/>
          <w:szCs w:val="24"/>
        </w:rPr>
      </w:pPr>
      <w:r w:rsidRPr="004910FB">
        <w:rPr>
          <w:b/>
          <w:color w:val="3D3D3D"/>
          <w:w w:val="85"/>
          <w:sz w:val="24"/>
          <w:szCs w:val="24"/>
        </w:rPr>
        <w:t>DREPTURILE</w:t>
      </w:r>
      <w:r w:rsidRPr="004910FB">
        <w:rPr>
          <w:b/>
          <w:color w:val="3D3D3D"/>
          <w:spacing w:val="49"/>
          <w:w w:val="85"/>
          <w:sz w:val="24"/>
          <w:szCs w:val="24"/>
        </w:rPr>
        <w:t xml:space="preserve"> </w:t>
      </w:r>
      <w:r w:rsidRPr="004910FB">
        <w:rPr>
          <w:b/>
          <w:color w:val="3D3D3D"/>
          <w:w w:val="85"/>
          <w:sz w:val="24"/>
          <w:szCs w:val="24"/>
        </w:rPr>
        <w:t>COMODATARULUI</w:t>
      </w:r>
    </w:p>
    <w:p w:rsidR="00023E36" w:rsidRDefault="00023E36">
      <w:pPr>
        <w:pStyle w:val="BodyText"/>
        <w:kinsoku w:val="0"/>
        <w:overflowPunct w:val="0"/>
        <w:spacing w:before="3"/>
        <w:ind w:left="0"/>
        <w:rPr>
          <w:sz w:val="21"/>
          <w:szCs w:val="21"/>
        </w:rPr>
      </w:pPr>
    </w:p>
    <w:p w:rsidR="00023E36" w:rsidRDefault="00023E36">
      <w:pPr>
        <w:pStyle w:val="BodyText"/>
        <w:numPr>
          <w:ilvl w:val="1"/>
          <w:numId w:val="4"/>
        </w:numPr>
        <w:tabs>
          <w:tab w:val="left" w:pos="568"/>
        </w:tabs>
        <w:kinsoku w:val="0"/>
        <w:overflowPunct w:val="0"/>
        <w:spacing w:line="248" w:lineRule="auto"/>
        <w:ind w:right="1337" w:firstLine="0"/>
        <w:jc w:val="both"/>
        <w:rPr>
          <w:color w:val="000000"/>
          <w:sz w:val="23"/>
          <w:szCs w:val="23"/>
        </w:rPr>
      </w:pPr>
      <w:r>
        <w:rPr>
          <w:color w:val="3D3D3D"/>
          <w:w w:val="105"/>
          <w:sz w:val="23"/>
          <w:szCs w:val="23"/>
        </w:rPr>
        <w:t>Comodatarul</w:t>
      </w:r>
      <w:r>
        <w:rPr>
          <w:color w:val="3D3D3D"/>
          <w:spacing w:val="1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 xml:space="preserve">are </w:t>
      </w:r>
      <w:r>
        <w:rPr>
          <w:color w:val="2F2F2F"/>
          <w:w w:val="105"/>
          <w:sz w:val="23"/>
          <w:szCs w:val="23"/>
        </w:rPr>
        <w:t>dreptul</w:t>
      </w:r>
      <w:r>
        <w:rPr>
          <w:color w:val="2F2F2F"/>
          <w:spacing w:val="9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de</w:t>
      </w:r>
      <w:r>
        <w:rPr>
          <w:color w:val="3D3D3D"/>
          <w:spacing w:val="-7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a</w:t>
      </w:r>
      <w:r>
        <w:rPr>
          <w:color w:val="3D3D3D"/>
          <w:spacing w:val="-3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folosi,</w:t>
      </w:r>
      <w:r>
        <w:rPr>
          <w:color w:val="3D3D3D"/>
          <w:spacing w:val="-12"/>
          <w:w w:val="105"/>
          <w:sz w:val="23"/>
          <w:szCs w:val="23"/>
        </w:rPr>
        <w:t xml:space="preserve"> </w:t>
      </w:r>
      <w:r w:rsidR="004910FB">
        <w:rPr>
          <w:color w:val="3D3D3D"/>
          <w:w w:val="105"/>
          <w:sz w:val="23"/>
          <w:szCs w:val="23"/>
        </w:rPr>
        <w:t>în</w:t>
      </w:r>
      <w:r>
        <w:rPr>
          <w:color w:val="3D3D3D"/>
          <w:spacing w:val="9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mod</w:t>
      </w:r>
      <w:r>
        <w:rPr>
          <w:color w:val="2F2F2F"/>
          <w:spacing w:val="1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direct,</w:t>
      </w:r>
      <w:r>
        <w:rPr>
          <w:color w:val="3D3D3D"/>
          <w:spacing w:val="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pe</w:t>
      </w:r>
      <w:r>
        <w:rPr>
          <w:color w:val="3D3D3D"/>
          <w:spacing w:val="9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riscul</w:t>
      </w:r>
      <w:r>
        <w:rPr>
          <w:color w:val="3D3D3D"/>
          <w:spacing w:val="55"/>
          <w:w w:val="105"/>
          <w:sz w:val="23"/>
          <w:szCs w:val="23"/>
        </w:rPr>
        <w:t xml:space="preserve"> </w:t>
      </w:r>
      <w:r w:rsidR="004910FB">
        <w:rPr>
          <w:color w:val="3D3D3D"/>
          <w:spacing w:val="55"/>
          <w:w w:val="105"/>
          <w:sz w:val="23"/>
          <w:szCs w:val="23"/>
        </w:rPr>
        <w:t>și</w:t>
      </w:r>
      <w:r>
        <w:rPr>
          <w:color w:val="3D3D3D"/>
          <w:spacing w:val="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pe</w:t>
      </w:r>
      <w:r>
        <w:rPr>
          <w:color w:val="3D3D3D"/>
          <w:spacing w:val="10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raspunderea</w:t>
      </w:r>
      <w:r>
        <w:rPr>
          <w:color w:val="3D3D3D"/>
          <w:spacing w:val="3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sa,</w:t>
      </w:r>
      <w:r>
        <w:rPr>
          <w:color w:val="3D3D3D"/>
          <w:spacing w:val="-8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bunul</w:t>
      </w:r>
      <w:r>
        <w:rPr>
          <w:color w:val="3D3D3D"/>
          <w:w w:val="102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care</w:t>
      </w:r>
      <w:r>
        <w:rPr>
          <w:color w:val="3D3D3D"/>
          <w:spacing w:val="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face</w:t>
      </w:r>
      <w:r>
        <w:rPr>
          <w:color w:val="3D3D3D"/>
          <w:spacing w:val="3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obiectul</w:t>
      </w:r>
      <w:r>
        <w:rPr>
          <w:color w:val="3D3D3D"/>
          <w:spacing w:val="14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contractului</w:t>
      </w:r>
      <w:r>
        <w:rPr>
          <w:color w:val="3D3D3D"/>
          <w:spacing w:val="21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de</w:t>
      </w:r>
      <w:r>
        <w:rPr>
          <w:color w:val="2F2F2F"/>
          <w:spacing w:val="7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comodat.</w:t>
      </w:r>
    </w:p>
    <w:p w:rsidR="00023E36" w:rsidRDefault="00023E36">
      <w:pPr>
        <w:pStyle w:val="BodyText"/>
        <w:numPr>
          <w:ilvl w:val="1"/>
          <w:numId w:val="4"/>
        </w:numPr>
        <w:tabs>
          <w:tab w:val="left" w:pos="561"/>
        </w:tabs>
        <w:kinsoku w:val="0"/>
        <w:overflowPunct w:val="0"/>
        <w:spacing w:line="244" w:lineRule="auto"/>
        <w:ind w:left="150" w:right="1339" w:firstLine="7"/>
        <w:jc w:val="both"/>
        <w:rPr>
          <w:color w:val="000000"/>
          <w:sz w:val="23"/>
          <w:szCs w:val="23"/>
        </w:rPr>
      </w:pPr>
      <w:r>
        <w:rPr>
          <w:color w:val="3D3D3D"/>
          <w:w w:val="105"/>
          <w:sz w:val="23"/>
          <w:szCs w:val="23"/>
        </w:rPr>
        <w:t>Comodantul</w:t>
      </w:r>
      <w:r>
        <w:rPr>
          <w:color w:val="3D3D3D"/>
          <w:spacing w:val="2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are</w:t>
      </w:r>
      <w:r>
        <w:rPr>
          <w:color w:val="3D3D3D"/>
          <w:spacing w:val="10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dreptul</w:t>
      </w:r>
      <w:r>
        <w:rPr>
          <w:color w:val="2F2F2F"/>
          <w:spacing w:val="19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de</w:t>
      </w:r>
      <w:r>
        <w:rPr>
          <w:color w:val="2F2F2F"/>
          <w:spacing w:val="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a</w:t>
      </w:r>
      <w:r>
        <w:rPr>
          <w:color w:val="3D3D3D"/>
          <w:spacing w:val="-3"/>
          <w:w w:val="105"/>
          <w:sz w:val="23"/>
          <w:szCs w:val="23"/>
        </w:rPr>
        <w:t xml:space="preserve"> </w:t>
      </w:r>
      <w:r w:rsidR="004910FB">
        <w:rPr>
          <w:color w:val="3D3D3D"/>
          <w:w w:val="105"/>
          <w:sz w:val="23"/>
          <w:szCs w:val="23"/>
        </w:rPr>
        <w:t>í</w:t>
      </w:r>
      <w:r>
        <w:rPr>
          <w:color w:val="3D3D3D"/>
          <w:w w:val="105"/>
          <w:sz w:val="23"/>
          <w:szCs w:val="23"/>
        </w:rPr>
        <w:t>ncheie</w:t>
      </w:r>
      <w:r>
        <w:rPr>
          <w:color w:val="3D3D3D"/>
          <w:spacing w:val="1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contracte</w:t>
      </w:r>
      <w:r>
        <w:rPr>
          <w:color w:val="3D3D3D"/>
          <w:spacing w:val="18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cu</w:t>
      </w:r>
      <w:r>
        <w:rPr>
          <w:color w:val="3D3D3D"/>
          <w:spacing w:val="-1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tertii</w:t>
      </w:r>
      <w:r>
        <w:rPr>
          <w:color w:val="2F2F2F"/>
          <w:spacing w:val="23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pentru</w:t>
      </w:r>
      <w:r>
        <w:rPr>
          <w:color w:val="3D3D3D"/>
          <w:spacing w:val="2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asigurarea</w:t>
      </w:r>
      <w:r>
        <w:rPr>
          <w:color w:val="3D3D3D"/>
          <w:spacing w:val="29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3D3D3D"/>
          <w:w w:val="105"/>
          <w:sz w:val="17"/>
          <w:szCs w:val="17"/>
        </w:rPr>
        <w:t>$Í</w:t>
      </w:r>
      <w:r>
        <w:rPr>
          <w:rFonts w:ascii="Arial" w:hAnsi="Arial" w:cs="Arial"/>
          <w:color w:val="3D3D3D"/>
          <w:spacing w:val="13"/>
          <w:w w:val="105"/>
          <w:sz w:val="17"/>
          <w:szCs w:val="17"/>
        </w:rPr>
        <w:t xml:space="preserve"> </w:t>
      </w:r>
      <w:r>
        <w:rPr>
          <w:color w:val="3D3D3D"/>
          <w:w w:val="105"/>
          <w:sz w:val="23"/>
          <w:szCs w:val="23"/>
        </w:rPr>
        <w:t>valorificare</w:t>
      </w:r>
      <w:r>
        <w:rPr>
          <w:color w:val="3D3D3D"/>
          <w:w w:val="104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exploatarii</w:t>
      </w:r>
      <w:r>
        <w:rPr>
          <w:color w:val="2F2F2F"/>
          <w:spacing w:val="24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bunului</w:t>
      </w:r>
      <w:r>
        <w:rPr>
          <w:color w:val="3D3D3D"/>
          <w:spacing w:val="2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care face</w:t>
      </w:r>
      <w:r>
        <w:rPr>
          <w:color w:val="3D3D3D"/>
          <w:spacing w:val="2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obiectul</w:t>
      </w:r>
      <w:r>
        <w:rPr>
          <w:color w:val="2F2F2F"/>
          <w:spacing w:val="1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comodatului,</w:t>
      </w:r>
      <w:r>
        <w:rPr>
          <w:color w:val="3D3D3D"/>
          <w:spacing w:val="7"/>
          <w:w w:val="105"/>
          <w:sz w:val="23"/>
          <w:szCs w:val="23"/>
        </w:rPr>
        <w:t xml:space="preserve"> </w:t>
      </w:r>
      <w:r w:rsidR="004910FB">
        <w:rPr>
          <w:color w:val="2F2F2F"/>
          <w:w w:val="105"/>
          <w:sz w:val="23"/>
          <w:szCs w:val="23"/>
        </w:rPr>
        <w:t>í</w:t>
      </w:r>
      <w:r>
        <w:rPr>
          <w:color w:val="2F2F2F"/>
          <w:w w:val="105"/>
          <w:sz w:val="23"/>
          <w:szCs w:val="23"/>
        </w:rPr>
        <w:t>n</w:t>
      </w:r>
      <w:r>
        <w:rPr>
          <w:color w:val="2F2F2F"/>
          <w:spacing w:val="9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conditiile</w:t>
      </w:r>
      <w:r>
        <w:rPr>
          <w:color w:val="3D3D3D"/>
          <w:spacing w:val="12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legii,</w:t>
      </w:r>
      <w:r>
        <w:rPr>
          <w:color w:val="2F2F2F"/>
          <w:spacing w:val="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fara a</w:t>
      </w:r>
      <w:r>
        <w:rPr>
          <w:color w:val="3D3D3D"/>
          <w:spacing w:val="4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putea</w:t>
      </w:r>
      <w:r>
        <w:rPr>
          <w:color w:val="3D3D3D"/>
          <w:spacing w:val="13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transmite</w:t>
      </w:r>
      <w:r>
        <w:rPr>
          <w:color w:val="3D3D3D"/>
          <w:w w:val="109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altora</w:t>
      </w:r>
      <w:r>
        <w:rPr>
          <w:color w:val="3D3D3D"/>
          <w:spacing w:val="28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drepturile</w:t>
      </w:r>
      <w:r>
        <w:rPr>
          <w:color w:val="3D3D3D"/>
          <w:spacing w:val="23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dobandite</w:t>
      </w:r>
      <w:r>
        <w:rPr>
          <w:color w:val="3D3D3D"/>
          <w:spacing w:val="35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prin</w:t>
      </w:r>
      <w:r>
        <w:rPr>
          <w:color w:val="3D3D3D"/>
          <w:spacing w:val="2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contractul</w:t>
      </w:r>
      <w:r>
        <w:rPr>
          <w:color w:val="3D3D3D"/>
          <w:spacing w:val="39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de</w:t>
      </w:r>
      <w:r>
        <w:rPr>
          <w:color w:val="2F2F2F"/>
          <w:spacing w:val="-5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comodat.</w:t>
      </w:r>
    </w:p>
    <w:p w:rsidR="00023E36" w:rsidRDefault="00023E36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p w:rsidR="00023E36" w:rsidRPr="004910FB" w:rsidRDefault="00023E36">
      <w:pPr>
        <w:pStyle w:val="BodyText"/>
        <w:numPr>
          <w:ilvl w:val="0"/>
          <w:numId w:val="4"/>
        </w:numPr>
        <w:tabs>
          <w:tab w:val="left" w:pos="381"/>
        </w:tabs>
        <w:kinsoku w:val="0"/>
        <w:overflowPunct w:val="0"/>
        <w:ind w:left="380" w:hanging="223"/>
        <w:jc w:val="both"/>
        <w:rPr>
          <w:b/>
          <w:color w:val="000000"/>
          <w:sz w:val="24"/>
          <w:szCs w:val="24"/>
        </w:rPr>
      </w:pPr>
      <w:r w:rsidRPr="004910FB">
        <w:rPr>
          <w:b/>
          <w:color w:val="2F2F2F"/>
          <w:w w:val="85"/>
          <w:sz w:val="24"/>
          <w:szCs w:val="24"/>
        </w:rPr>
        <w:t xml:space="preserve">DREPTURILE </w:t>
      </w:r>
      <w:r w:rsidRPr="004910FB">
        <w:rPr>
          <w:b/>
          <w:color w:val="2F2F2F"/>
          <w:spacing w:val="12"/>
          <w:w w:val="85"/>
          <w:sz w:val="24"/>
          <w:szCs w:val="24"/>
        </w:rPr>
        <w:t xml:space="preserve"> </w:t>
      </w:r>
      <w:r w:rsidRPr="004910FB">
        <w:rPr>
          <w:b/>
          <w:color w:val="3D3D3D"/>
          <w:w w:val="85"/>
          <w:sz w:val="24"/>
          <w:szCs w:val="24"/>
        </w:rPr>
        <w:t>COMODANTULUI</w:t>
      </w:r>
    </w:p>
    <w:p w:rsidR="00023E36" w:rsidRDefault="00023E36">
      <w:pPr>
        <w:pStyle w:val="BodyText"/>
        <w:kinsoku w:val="0"/>
        <w:overflowPunct w:val="0"/>
        <w:spacing w:before="3"/>
        <w:ind w:left="0"/>
        <w:rPr>
          <w:sz w:val="21"/>
          <w:szCs w:val="21"/>
        </w:rPr>
      </w:pPr>
    </w:p>
    <w:p w:rsidR="00023E36" w:rsidRDefault="00023E36">
      <w:pPr>
        <w:pStyle w:val="BodyText"/>
        <w:numPr>
          <w:ilvl w:val="1"/>
          <w:numId w:val="4"/>
        </w:numPr>
        <w:tabs>
          <w:tab w:val="left" w:pos="604"/>
        </w:tabs>
        <w:kinsoku w:val="0"/>
        <w:overflowPunct w:val="0"/>
        <w:spacing w:line="248" w:lineRule="auto"/>
        <w:ind w:left="143" w:right="1325" w:firstLine="14"/>
        <w:jc w:val="both"/>
        <w:rPr>
          <w:color w:val="000000"/>
          <w:sz w:val="23"/>
          <w:szCs w:val="23"/>
        </w:rPr>
      </w:pPr>
      <w:r>
        <w:rPr>
          <w:color w:val="3D3D3D"/>
          <w:w w:val="105"/>
          <w:sz w:val="23"/>
          <w:szCs w:val="23"/>
        </w:rPr>
        <w:t>Comodantul</w:t>
      </w:r>
      <w:r>
        <w:rPr>
          <w:color w:val="3D3D3D"/>
          <w:spacing w:val="18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are</w:t>
      </w:r>
      <w:r>
        <w:rPr>
          <w:color w:val="3D3D3D"/>
          <w:spacing w:val="7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 xml:space="preserve">dreptul </w:t>
      </w:r>
      <w:r>
        <w:rPr>
          <w:color w:val="3D3D3D"/>
          <w:w w:val="105"/>
          <w:sz w:val="23"/>
          <w:szCs w:val="23"/>
        </w:rPr>
        <w:t>sa</w:t>
      </w:r>
      <w:r>
        <w:rPr>
          <w:color w:val="3D3D3D"/>
          <w:spacing w:val="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inspecteze</w:t>
      </w:r>
      <w:r>
        <w:rPr>
          <w:color w:val="3D3D3D"/>
          <w:spacing w:val="8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terenul</w:t>
      </w:r>
      <w:r>
        <w:rPr>
          <w:color w:val="2F2F2F"/>
          <w:spacing w:val="24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dat</w:t>
      </w:r>
      <w:r>
        <w:rPr>
          <w:color w:val="2F2F2F"/>
          <w:spacing w:val="9"/>
          <w:w w:val="105"/>
          <w:sz w:val="23"/>
          <w:szCs w:val="23"/>
        </w:rPr>
        <w:t xml:space="preserve"> </w:t>
      </w:r>
      <w:r>
        <w:rPr>
          <w:color w:val="2F2F2F"/>
          <w:spacing w:val="11"/>
          <w:w w:val="105"/>
          <w:sz w:val="23"/>
          <w:szCs w:val="23"/>
        </w:rPr>
        <w:t>i</w:t>
      </w:r>
      <w:r>
        <w:rPr>
          <w:color w:val="2F2F2F"/>
          <w:spacing w:val="10"/>
          <w:w w:val="105"/>
          <w:sz w:val="23"/>
          <w:szCs w:val="23"/>
        </w:rPr>
        <w:t>n</w:t>
      </w:r>
      <w:r>
        <w:rPr>
          <w:color w:val="2F2F2F"/>
          <w:spacing w:val="1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folosinta</w:t>
      </w:r>
      <w:r>
        <w:rPr>
          <w:color w:val="3D3D3D"/>
          <w:spacing w:val="9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 xml:space="preserve">gratuita, </w:t>
      </w:r>
      <w:r>
        <w:rPr>
          <w:color w:val="3D3D3D"/>
          <w:spacing w:val="3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sa</w:t>
      </w:r>
      <w:r>
        <w:rPr>
          <w:color w:val="3D3D3D"/>
          <w:spacing w:val="46"/>
          <w:w w:val="105"/>
          <w:sz w:val="23"/>
          <w:szCs w:val="23"/>
        </w:rPr>
        <w:t xml:space="preserve"> </w:t>
      </w:r>
      <w:r>
        <w:rPr>
          <w:color w:val="525252"/>
          <w:w w:val="105"/>
          <w:sz w:val="23"/>
          <w:szCs w:val="23"/>
        </w:rPr>
        <w:t>verifice</w:t>
      </w:r>
      <w:r>
        <w:rPr>
          <w:color w:val="525252"/>
          <w:spacing w:val="21"/>
          <w:w w:val="102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stadiul</w:t>
      </w:r>
      <w:r>
        <w:rPr>
          <w:color w:val="3D3D3D"/>
          <w:spacing w:val="17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de</w:t>
      </w:r>
      <w:r>
        <w:rPr>
          <w:color w:val="3D3D3D"/>
          <w:spacing w:val="1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realizare</w:t>
      </w:r>
      <w:r>
        <w:rPr>
          <w:color w:val="3D3D3D"/>
          <w:spacing w:val="35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a</w:t>
      </w:r>
      <w:r>
        <w:rPr>
          <w:color w:val="3D3D3D"/>
          <w:spacing w:val="9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investitiilor,</w:t>
      </w:r>
      <w:r>
        <w:rPr>
          <w:color w:val="2F2F2F"/>
          <w:spacing w:val="17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verificand</w:t>
      </w:r>
      <w:r>
        <w:rPr>
          <w:color w:val="3D3D3D"/>
          <w:spacing w:val="49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respectarea</w:t>
      </w:r>
      <w:r>
        <w:rPr>
          <w:color w:val="2F2F2F"/>
          <w:spacing w:val="48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 xml:space="preserve">obligatiilor </w:t>
      </w:r>
      <w:r>
        <w:rPr>
          <w:color w:val="3D3D3D"/>
          <w:spacing w:val="40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 xml:space="preserve">asumate </w:t>
      </w:r>
      <w:r>
        <w:rPr>
          <w:color w:val="3D3D3D"/>
          <w:spacing w:val="24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de</w:t>
      </w:r>
      <w:r>
        <w:rPr>
          <w:color w:val="2F2F2F"/>
          <w:w w:val="107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comodatar.</w:t>
      </w:r>
    </w:p>
    <w:p w:rsidR="00023E36" w:rsidRDefault="00023E36">
      <w:pPr>
        <w:pStyle w:val="BodyText"/>
        <w:numPr>
          <w:ilvl w:val="1"/>
          <w:numId w:val="4"/>
        </w:numPr>
        <w:tabs>
          <w:tab w:val="left" w:pos="561"/>
        </w:tabs>
        <w:kinsoku w:val="0"/>
        <w:overflowPunct w:val="0"/>
        <w:spacing w:line="248" w:lineRule="auto"/>
        <w:ind w:left="143" w:right="1339" w:firstLine="0"/>
        <w:jc w:val="both"/>
        <w:rPr>
          <w:color w:val="000000"/>
          <w:sz w:val="23"/>
          <w:szCs w:val="23"/>
        </w:rPr>
      </w:pPr>
      <w:r>
        <w:rPr>
          <w:color w:val="2F2F2F"/>
          <w:w w:val="105"/>
          <w:sz w:val="23"/>
          <w:szCs w:val="23"/>
        </w:rPr>
        <w:t>Comodatarul</w:t>
      </w:r>
      <w:r>
        <w:rPr>
          <w:color w:val="2F2F2F"/>
          <w:spacing w:val="38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poate</w:t>
      </w:r>
      <w:r>
        <w:rPr>
          <w:color w:val="3D3D3D"/>
          <w:spacing w:val="23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modifica</w:t>
      </w:r>
      <w:r>
        <w:rPr>
          <w:color w:val="2F2F2F"/>
          <w:spacing w:val="36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unilateral</w:t>
      </w:r>
      <w:r>
        <w:rPr>
          <w:color w:val="2F2F2F"/>
          <w:spacing w:val="3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partea</w:t>
      </w:r>
      <w:r>
        <w:rPr>
          <w:color w:val="3D3D3D"/>
          <w:spacing w:val="30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reglementara</w:t>
      </w:r>
      <w:r>
        <w:rPr>
          <w:color w:val="2F2F2F"/>
          <w:spacing w:val="45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a</w:t>
      </w:r>
      <w:r>
        <w:rPr>
          <w:color w:val="3D3D3D"/>
          <w:spacing w:val="1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contractului</w:t>
      </w:r>
      <w:r>
        <w:rPr>
          <w:color w:val="3D3D3D"/>
          <w:spacing w:val="29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de</w:t>
      </w:r>
      <w:r>
        <w:rPr>
          <w:color w:val="3D3D3D"/>
          <w:spacing w:val="1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comodat,</w:t>
      </w:r>
      <w:r>
        <w:rPr>
          <w:color w:val="3D3D3D"/>
          <w:w w:val="103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cu</w:t>
      </w:r>
      <w:r>
        <w:rPr>
          <w:color w:val="3D3D3D"/>
          <w:spacing w:val="4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notificarea</w:t>
      </w:r>
      <w:r>
        <w:rPr>
          <w:color w:val="2F2F2F"/>
          <w:spacing w:val="3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prealabila</w:t>
      </w:r>
      <w:r>
        <w:rPr>
          <w:color w:val="3D3D3D"/>
          <w:spacing w:val="1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a</w:t>
      </w:r>
      <w:r>
        <w:rPr>
          <w:color w:val="3D3D3D"/>
          <w:spacing w:val="55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comodatarului,</w:t>
      </w:r>
      <w:r>
        <w:rPr>
          <w:color w:val="3D3D3D"/>
          <w:spacing w:val="19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din</w:t>
      </w:r>
      <w:r>
        <w:rPr>
          <w:color w:val="3D3D3D"/>
          <w:spacing w:val="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motive</w:t>
      </w:r>
      <w:r>
        <w:rPr>
          <w:color w:val="3D3D3D"/>
          <w:spacing w:val="24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exceptionale</w:t>
      </w:r>
      <w:r>
        <w:rPr>
          <w:color w:val="3D3D3D"/>
          <w:spacing w:val="17"/>
          <w:w w:val="105"/>
          <w:sz w:val="23"/>
          <w:szCs w:val="23"/>
        </w:rPr>
        <w:t xml:space="preserve"> </w:t>
      </w:r>
      <w:r>
        <w:rPr>
          <w:color w:val="2F2F2F"/>
          <w:spacing w:val="1"/>
          <w:w w:val="105"/>
          <w:sz w:val="23"/>
          <w:szCs w:val="23"/>
        </w:rPr>
        <w:t>l</w:t>
      </w:r>
      <w:r>
        <w:rPr>
          <w:color w:val="525252"/>
          <w:w w:val="105"/>
          <w:sz w:val="23"/>
          <w:szCs w:val="23"/>
        </w:rPr>
        <w:t>egate</w:t>
      </w:r>
      <w:r>
        <w:rPr>
          <w:color w:val="525252"/>
          <w:spacing w:val="20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de</w:t>
      </w:r>
      <w:r>
        <w:rPr>
          <w:color w:val="3D3D3D"/>
          <w:spacing w:val="57"/>
          <w:w w:val="105"/>
          <w:sz w:val="23"/>
          <w:szCs w:val="23"/>
        </w:rPr>
        <w:t xml:space="preserve"> </w:t>
      </w:r>
      <w:r>
        <w:rPr>
          <w:color w:val="3D3D3D"/>
          <w:spacing w:val="2"/>
          <w:w w:val="105"/>
          <w:sz w:val="23"/>
          <w:szCs w:val="23"/>
        </w:rPr>
        <w:t>i</w:t>
      </w:r>
      <w:r>
        <w:rPr>
          <w:color w:val="3D3D3D"/>
          <w:spacing w:val="1"/>
          <w:w w:val="105"/>
          <w:sz w:val="23"/>
          <w:szCs w:val="23"/>
        </w:rPr>
        <w:t>nteresul</w:t>
      </w:r>
      <w:r>
        <w:rPr>
          <w:color w:val="3D3D3D"/>
          <w:spacing w:val="26"/>
          <w:w w:val="107"/>
          <w:sz w:val="23"/>
          <w:szCs w:val="23"/>
        </w:rPr>
        <w:t xml:space="preserve"> </w:t>
      </w:r>
      <w:r>
        <w:rPr>
          <w:color w:val="2F2F2F"/>
          <w:spacing w:val="1"/>
          <w:w w:val="105"/>
          <w:sz w:val="23"/>
          <w:szCs w:val="23"/>
        </w:rPr>
        <w:t>n</w:t>
      </w:r>
      <w:r>
        <w:rPr>
          <w:color w:val="525252"/>
          <w:w w:val="105"/>
          <w:sz w:val="23"/>
          <w:szCs w:val="23"/>
        </w:rPr>
        <w:t>at</w:t>
      </w:r>
      <w:r>
        <w:rPr>
          <w:color w:val="2F2F2F"/>
          <w:spacing w:val="1"/>
          <w:w w:val="105"/>
          <w:sz w:val="23"/>
          <w:szCs w:val="23"/>
        </w:rPr>
        <w:t>ional</w:t>
      </w:r>
      <w:r>
        <w:rPr>
          <w:color w:val="2F2F2F"/>
          <w:spacing w:val="-4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sau</w:t>
      </w:r>
      <w:r>
        <w:rPr>
          <w:color w:val="3D3D3D"/>
          <w:spacing w:val="-7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local,</w:t>
      </w:r>
      <w:r>
        <w:rPr>
          <w:color w:val="2F2F2F"/>
          <w:spacing w:val="-3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dupa</w:t>
      </w:r>
      <w:r>
        <w:rPr>
          <w:color w:val="2F2F2F"/>
          <w:spacing w:val="6"/>
          <w:w w:val="105"/>
          <w:sz w:val="23"/>
          <w:szCs w:val="23"/>
        </w:rPr>
        <w:t xml:space="preserve"> </w:t>
      </w:r>
      <w:r>
        <w:rPr>
          <w:color w:val="3D3D3D"/>
          <w:spacing w:val="2"/>
          <w:w w:val="105"/>
          <w:sz w:val="23"/>
          <w:szCs w:val="23"/>
        </w:rPr>
        <w:t>caz</w:t>
      </w:r>
      <w:r>
        <w:rPr>
          <w:color w:val="161616"/>
          <w:spacing w:val="1"/>
          <w:w w:val="105"/>
          <w:sz w:val="23"/>
          <w:szCs w:val="23"/>
        </w:rPr>
        <w:t>.</w:t>
      </w:r>
    </w:p>
    <w:p w:rsidR="00023E36" w:rsidRDefault="00023E36">
      <w:pPr>
        <w:pStyle w:val="BodyText"/>
        <w:kinsoku w:val="0"/>
        <w:overflowPunct w:val="0"/>
        <w:ind w:left="0"/>
        <w:rPr>
          <w:sz w:val="23"/>
          <w:szCs w:val="23"/>
        </w:rPr>
      </w:pPr>
    </w:p>
    <w:p w:rsidR="00023E36" w:rsidRPr="004910FB" w:rsidRDefault="00023E36">
      <w:pPr>
        <w:pStyle w:val="BodyText"/>
        <w:numPr>
          <w:ilvl w:val="0"/>
          <w:numId w:val="4"/>
        </w:numPr>
        <w:tabs>
          <w:tab w:val="left" w:pos="359"/>
        </w:tabs>
        <w:kinsoku w:val="0"/>
        <w:overflowPunct w:val="0"/>
        <w:ind w:left="358" w:hanging="223"/>
        <w:jc w:val="both"/>
        <w:rPr>
          <w:b/>
          <w:color w:val="000000"/>
          <w:sz w:val="24"/>
          <w:szCs w:val="24"/>
        </w:rPr>
      </w:pPr>
      <w:r w:rsidRPr="004910FB">
        <w:rPr>
          <w:b/>
          <w:color w:val="3D3D3D"/>
          <w:w w:val="85"/>
          <w:sz w:val="24"/>
          <w:szCs w:val="24"/>
        </w:rPr>
        <w:t>INCETAREA</w:t>
      </w:r>
      <w:r w:rsidRPr="004910FB">
        <w:rPr>
          <w:b/>
          <w:color w:val="3D3D3D"/>
          <w:spacing w:val="32"/>
          <w:w w:val="85"/>
          <w:sz w:val="24"/>
          <w:szCs w:val="24"/>
        </w:rPr>
        <w:t xml:space="preserve"> </w:t>
      </w:r>
      <w:r w:rsidRPr="004910FB">
        <w:rPr>
          <w:b/>
          <w:color w:val="3D3D3D"/>
          <w:w w:val="85"/>
          <w:sz w:val="24"/>
          <w:szCs w:val="24"/>
        </w:rPr>
        <w:t>CONTRACTULUI</w:t>
      </w:r>
    </w:p>
    <w:p w:rsidR="00023E36" w:rsidRDefault="00023E36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023E36" w:rsidRDefault="00023E36">
      <w:pPr>
        <w:pStyle w:val="BodyText"/>
        <w:numPr>
          <w:ilvl w:val="1"/>
          <w:numId w:val="4"/>
        </w:numPr>
        <w:tabs>
          <w:tab w:val="left" w:pos="626"/>
        </w:tabs>
        <w:kinsoku w:val="0"/>
        <w:overflowPunct w:val="0"/>
        <w:spacing w:line="248" w:lineRule="auto"/>
        <w:ind w:left="121" w:right="1343" w:firstLine="7"/>
        <w:jc w:val="both"/>
        <w:rPr>
          <w:color w:val="000000"/>
          <w:sz w:val="23"/>
          <w:szCs w:val="23"/>
        </w:rPr>
      </w:pPr>
      <w:r>
        <w:rPr>
          <w:color w:val="3D3D3D"/>
          <w:w w:val="105"/>
          <w:sz w:val="23"/>
          <w:szCs w:val="23"/>
        </w:rPr>
        <w:t>Prezentul contract</w:t>
      </w:r>
      <w:r>
        <w:rPr>
          <w:color w:val="3D3D3D"/>
          <w:spacing w:val="43"/>
          <w:w w:val="105"/>
          <w:sz w:val="23"/>
          <w:szCs w:val="23"/>
        </w:rPr>
        <w:t xml:space="preserve"> </w:t>
      </w:r>
      <w:r w:rsidR="0076199E">
        <w:rPr>
          <w:color w:val="3D3D3D"/>
          <w:w w:val="105"/>
          <w:sz w:val="23"/>
          <w:szCs w:val="23"/>
        </w:rPr>
        <w:t>î</w:t>
      </w:r>
      <w:r>
        <w:rPr>
          <w:color w:val="3D3D3D"/>
          <w:w w:val="105"/>
          <w:sz w:val="23"/>
          <w:szCs w:val="23"/>
        </w:rPr>
        <w:t>nceteaza</w:t>
      </w:r>
      <w:r>
        <w:rPr>
          <w:color w:val="3D3D3D"/>
          <w:spacing w:val="5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de</w:t>
      </w:r>
      <w:r>
        <w:rPr>
          <w:color w:val="3D3D3D"/>
          <w:spacing w:val="30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plin</w:t>
      </w:r>
      <w:r>
        <w:rPr>
          <w:color w:val="3D3D3D"/>
          <w:spacing w:val="49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drept,</w:t>
      </w:r>
      <w:r>
        <w:rPr>
          <w:color w:val="3D3D3D"/>
          <w:spacing w:val="4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prin</w:t>
      </w:r>
      <w:r>
        <w:rPr>
          <w:color w:val="3D3D3D"/>
          <w:spacing w:val="58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denuntare</w:t>
      </w:r>
      <w:r>
        <w:rPr>
          <w:color w:val="3D3D3D"/>
          <w:spacing w:val="45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unilaterala</w:t>
      </w:r>
      <w:r>
        <w:rPr>
          <w:color w:val="3D3D3D"/>
          <w:spacing w:val="5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de</w:t>
      </w:r>
      <w:r>
        <w:rPr>
          <w:color w:val="3D3D3D"/>
          <w:spacing w:val="31"/>
          <w:w w:val="105"/>
          <w:sz w:val="23"/>
          <w:szCs w:val="23"/>
        </w:rPr>
        <w:t xml:space="preserve"> </w:t>
      </w:r>
      <w:r>
        <w:rPr>
          <w:color w:val="525252"/>
          <w:w w:val="105"/>
          <w:sz w:val="23"/>
          <w:szCs w:val="23"/>
        </w:rPr>
        <w:t>catre</w:t>
      </w:r>
      <w:r>
        <w:rPr>
          <w:color w:val="525252"/>
          <w:w w:val="109"/>
          <w:sz w:val="23"/>
          <w:szCs w:val="23"/>
        </w:rPr>
        <w:t xml:space="preserve"> </w:t>
      </w:r>
      <w:r>
        <w:rPr>
          <w:color w:val="525252"/>
          <w:w w:val="105"/>
          <w:sz w:val="23"/>
          <w:szCs w:val="23"/>
        </w:rPr>
        <w:t>comod</w:t>
      </w:r>
      <w:r>
        <w:rPr>
          <w:color w:val="525252"/>
          <w:spacing w:val="28"/>
          <w:w w:val="105"/>
          <w:sz w:val="23"/>
          <w:szCs w:val="23"/>
        </w:rPr>
        <w:t>a</w:t>
      </w:r>
      <w:r>
        <w:rPr>
          <w:color w:val="2F2F2F"/>
          <w:w w:val="105"/>
          <w:sz w:val="23"/>
          <w:szCs w:val="23"/>
        </w:rPr>
        <w:t>nt</w:t>
      </w:r>
      <w:r>
        <w:rPr>
          <w:color w:val="2F2F2F"/>
          <w:spacing w:val="54"/>
          <w:w w:val="105"/>
          <w:sz w:val="23"/>
          <w:szCs w:val="23"/>
        </w:rPr>
        <w:t xml:space="preserve"> </w:t>
      </w:r>
      <w:r w:rsidR="0076199E">
        <w:rPr>
          <w:color w:val="2F2F2F"/>
          <w:spacing w:val="54"/>
          <w:w w:val="105"/>
          <w:sz w:val="23"/>
          <w:szCs w:val="23"/>
        </w:rPr>
        <w:t>ș</w:t>
      </w:r>
      <w:r>
        <w:rPr>
          <w:color w:val="525252"/>
          <w:w w:val="105"/>
          <w:sz w:val="23"/>
          <w:szCs w:val="23"/>
        </w:rPr>
        <w:t>i</w:t>
      </w:r>
      <w:r>
        <w:rPr>
          <w:color w:val="525252"/>
          <w:spacing w:val="17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fara</w:t>
      </w:r>
      <w:r>
        <w:rPr>
          <w:color w:val="3D3D3D"/>
          <w:spacing w:val="14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interventia</w:t>
      </w:r>
      <w:r>
        <w:rPr>
          <w:color w:val="3D3D3D"/>
          <w:spacing w:val="34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instantei</w:t>
      </w:r>
      <w:r>
        <w:rPr>
          <w:color w:val="2F2F2F"/>
          <w:spacing w:val="27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de</w:t>
      </w:r>
      <w:r>
        <w:rPr>
          <w:color w:val="3D3D3D"/>
          <w:spacing w:val="-7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judecata,</w:t>
      </w:r>
      <w:r>
        <w:rPr>
          <w:color w:val="3D3D3D"/>
          <w:spacing w:val="49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la</w:t>
      </w:r>
      <w:r>
        <w:rPr>
          <w:color w:val="2F2F2F"/>
          <w:spacing w:val="7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o</w:t>
      </w:r>
      <w:r>
        <w:rPr>
          <w:color w:val="3D3D3D"/>
          <w:spacing w:val="-5"/>
          <w:w w:val="105"/>
          <w:sz w:val="23"/>
          <w:szCs w:val="23"/>
        </w:rPr>
        <w:t xml:space="preserve"> </w:t>
      </w:r>
      <w:r>
        <w:rPr>
          <w:color w:val="3D3D3D"/>
          <w:spacing w:val="2"/>
          <w:w w:val="105"/>
          <w:sz w:val="23"/>
          <w:szCs w:val="23"/>
        </w:rPr>
        <w:t>simpla</w:t>
      </w:r>
      <w:r>
        <w:rPr>
          <w:color w:val="3D3D3D"/>
          <w:spacing w:val="18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notificare</w:t>
      </w:r>
      <w:r>
        <w:rPr>
          <w:color w:val="3D3D3D"/>
          <w:spacing w:val="31"/>
          <w:w w:val="105"/>
          <w:sz w:val="23"/>
          <w:szCs w:val="23"/>
        </w:rPr>
        <w:t xml:space="preserve"> </w:t>
      </w:r>
      <w:r>
        <w:rPr>
          <w:color w:val="525252"/>
          <w:w w:val="105"/>
          <w:sz w:val="23"/>
          <w:szCs w:val="23"/>
        </w:rPr>
        <w:t>avizata</w:t>
      </w:r>
      <w:r>
        <w:rPr>
          <w:color w:val="525252"/>
          <w:spacing w:val="30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de</w:t>
      </w:r>
      <w:r>
        <w:rPr>
          <w:color w:val="3D3D3D"/>
          <w:spacing w:val="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primar,</w:t>
      </w:r>
      <w:r>
        <w:rPr>
          <w:color w:val="3D3D3D"/>
          <w:spacing w:val="62"/>
          <w:w w:val="101"/>
          <w:sz w:val="23"/>
          <w:szCs w:val="23"/>
        </w:rPr>
        <w:t xml:space="preserve"> </w:t>
      </w:r>
      <w:r w:rsidR="0076199E">
        <w:rPr>
          <w:color w:val="3D3D3D"/>
          <w:w w:val="105"/>
          <w:sz w:val="23"/>
          <w:szCs w:val="23"/>
        </w:rPr>
        <w:t>í</w:t>
      </w:r>
      <w:r>
        <w:rPr>
          <w:color w:val="3D3D3D"/>
          <w:w w:val="105"/>
          <w:sz w:val="23"/>
          <w:szCs w:val="23"/>
        </w:rPr>
        <w:t>n</w:t>
      </w:r>
      <w:r>
        <w:rPr>
          <w:color w:val="3D3D3D"/>
          <w:spacing w:val="1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urmatoarele</w:t>
      </w:r>
      <w:r>
        <w:rPr>
          <w:color w:val="3D3D3D"/>
          <w:spacing w:val="3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situatii:</w:t>
      </w:r>
    </w:p>
    <w:p w:rsidR="00023E36" w:rsidRDefault="00023E36">
      <w:pPr>
        <w:pStyle w:val="BodyText"/>
        <w:numPr>
          <w:ilvl w:val="0"/>
          <w:numId w:val="3"/>
        </w:numPr>
        <w:tabs>
          <w:tab w:val="left" w:pos="374"/>
        </w:tabs>
        <w:kinsoku w:val="0"/>
        <w:overflowPunct w:val="0"/>
        <w:jc w:val="both"/>
        <w:rPr>
          <w:color w:val="000000"/>
          <w:sz w:val="23"/>
          <w:szCs w:val="23"/>
        </w:rPr>
      </w:pPr>
      <w:r>
        <w:rPr>
          <w:color w:val="2F2F2F"/>
          <w:w w:val="110"/>
          <w:sz w:val="23"/>
          <w:szCs w:val="23"/>
        </w:rPr>
        <w:t>la</w:t>
      </w:r>
      <w:r>
        <w:rPr>
          <w:color w:val="2F2F2F"/>
          <w:spacing w:val="-21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>disparitia</w:t>
      </w:r>
      <w:r>
        <w:rPr>
          <w:color w:val="3D3D3D"/>
          <w:spacing w:val="-8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>dintr-o</w:t>
      </w:r>
      <w:r>
        <w:rPr>
          <w:color w:val="3D3D3D"/>
          <w:spacing w:val="-14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>cauza</w:t>
      </w:r>
      <w:r>
        <w:rPr>
          <w:color w:val="3D3D3D"/>
          <w:spacing w:val="-11"/>
          <w:w w:val="110"/>
          <w:sz w:val="23"/>
          <w:szCs w:val="23"/>
        </w:rPr>
        <w:t xml:space="preserve"> </w:t>
      </w:r>
      <w:r>
        <w:rPr>
          <w:color w:val="2F2F2F"/>
          <w:w w:val="110"/>
          <w:sz w:val="23"/>
          <w:szCs w:val="23"/>
        </w:rPr>
        <w:t>de</w:t>
      </w:r>
      <w:r>
        <w:rPr>
          <w:color w:val="2F2F2F"/>
          <w:spacing w:val="-15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>forta</w:t>
      </w:r>
      <w:r>
        <w:rPr>
          <w:color w:val="3D3D3D"/>
          <w:spacing w:val="-12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>majora</w:t>
      </w:r>
      <w:r>
        <w:rPr>
          <w:color w:val="3D3D3D"/>
          <w:spacing w:val="-9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>a</w:t>
      </w:r>
      <w:r>
        <w:rPr>
          <w:color w:val="3D3D3D"/>
          <w:spacing w:val="-24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>terenului</w:t>
      </w:r>
      <w:r>
        <w:rPr>
          <w:color w:val="3D3D3D"/>
          <w:spacing w:val="9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>dat</w:t>
      </w:r>
      <w:r>
        <w:rPr>
          <w:color w:val="3D3D3D"/>
          <w:spacing w:val="-24"/>
          <w:w w:val="110"/>
          <w:sz w:val="23"/>
          <w:szCs w:val="23"/>
        </w:rPr>
        <w:t xml:space="preserve"> </w:t>
      </w:r>
      <w:r w:rsidR="0076199E">
        <w:rPr>
          <w:color w:val="3D3D3D"/>
          <w:spacing w:val="-53"/>
          <w:w w:val="110"/>
          <w:sz w:val="23"/>
          <w:szCs w:val="23"/>
        </w:rPr>
        <w:t>în</w:t>
      </w:r>
      <w:r>
        <w:rPr>
          <w:color w:val="3D3D3D"/>
          <w:spacing w:val="-6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>folosinta</w:t>
      </w:r>
      <w:r>
        <w:rPr>
          <w:color w:val="3D3D3D"/>
          <w:spacing w:val="-7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>gratuita</w:t>
      </w:r>
      <w:r>
        <w:rPr>
          <w:color w:val="3D3D3D"/>
          <w:spacing w:val="-6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>;</w:t>
      </w:r>
    </w:p>
    <w:p w:rsidR="00023E36" w:rsidRDefault="0076199E">
      <w:pPr>
        <w:pStyle w:val="BodyText"/>
        <w:numPr>
          <w:ilvl w:val="0"/>
          <w:numId w:val="3"/>
        </w:numPr>
        <w:tabs>
          <w:tab w:val="left" w:pos="388"/>
        </w:tabs>
        <w:kinsoku w:val="0"/>
        <w:overflowPunct w:val="0"/>
        <w:spacing w:before="9"/>
        <w:ind w:left="387" w:hanging="259"/>
        <w:jc w:val="both"/>
        <w:rPr>
          <w:color w:val="000000"/>
          <w:sz w:val="23"/>
          <w:szCs w:val="23"/>
        </w:rPr>
      </w:pPr>
      <w:r>
        <w:rPr>
          <w:color w:val="3D3D3D"/>
          <w:w w:val="105"/>
          <w:sz w:val="23"/>
          <w:szCs w:val="23"/>
        </w:rPr>
        <w:t>î</w:t>
      </w:r>
      <w:r w:rsidR="00023E36">
        <w:rPr>
          <w:color w:val="3D3D3D"/>
          <w:w w:val="105"/>
          <w:sz w:val="23"/>
          <w:szCs w:val="23"/>
        </w:rPr>
        <w:t>n</w:t>
      </w:r>
      <w:r w:rsidR="00023E36">
        <w:rPr>
          <w:color w:val="3D3D3D"/>
          <w:spacing w:val="-24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cazul</w:t>
      </w:r>
      <w:r w:rsidR="00023E36">
        <w:rPr>
          <w:color w:val="3D3D3D"/>
          <w:spacing w:val="12"/>
          <w:w w:val="105"/>
          <w:sz w:val="23"/>
          <w:szCs w:val="23"/>
        </w:rPr>
        <w:t xml:space="preserve"> </w:t>
      </w:r>
      <w:r w:rsidR="00023E36">
        <w:rPr>
          <w:color w:val="2F2F2F"/>
          <w:w w:val="105"/>
          <w:sz w:val="23"/>
          <w:szCs w:val="23"/>
        </w:rPr>
        <w:t>n</w:t>
      </w:r>
      <w:r w:rsidR="00023E36">
        <w:rPr>
          <w:color w:val="2F2F2F"/>
          <w:spacing w:val="-4"/>
          <w:w w:val="105"/>
          <w:sz w:val="23"/>
          <w:szCs w:val="23"/>
        </w:rPr>
        <w:t>e</w:t>
      </w:r>
      <w:r>
        <w:rPr>
          <w:color w:val="2F2F2F"/>
          <w:spacing w:val="-51"/>
          <w:w w:val="105"/>
          <w:sz w:val="23"/>
          <w:szCs w:val="23"/>
        </w:rPr>
        <w:t>î</w:t>
      </w:r>
      <w:r w:rsidR="00023E36">
        <w:rPr>
          <w:color w:val="2F2F2F"/>
          <w:w w:val="105"/>
          <w:sz w:val="23"/>
          <w:szCs w:val="23"/>
        </w:rPr>
        <w:t>nceperii</w:t>
      </w:r>
      <w:r w:rsidR="00023E36">
        <w:rPr>
          <w:color w:val="2F2F2F"/>
          <w:spacing w:val="25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constructiei</w:t>
      </w:r>
      <w:r w:rsidR="00023E36">
        <w:rPr>
          <w:color w:val="3D3D3D"/>
          <w:spacing w:val="11"/>
          <w:w w:val="105"/>
          <w:sz w:val="23"/>
          <w:szCs w:val="23"/>
        </w:rPr>
        <w:t xml:space="preserve"> </w:t>
      </w:r>
      <w:r w:rsidR="00023E36">
        <w:rPr>
          <w:color w:val="3D3D3D"/>
          <w:spacing w:val="-51"/>
          <w:w w:val="105"/>
          <w:sz w:val="23"/>
          <w:szCs w:val="23"/>
        </w:rPr>
        <w:t>1</w:t>
      </w:r>
      <w:r w:rsidR="00023E36">
        <w:rPr>
          <w:color w:val="3D3D3D"/>
          <w:w w:val="105"/>
          <w:sz w:val="23"/>
          <w:szCs w:val="23"/>
        </w:rPr>
        <w:t>n</w:t>
      </w:r>
      <w:r w:rsidR="00023E36">
        <w:rPr>
          <w:color w:val="3D3D3D"/>
          <w:spacing w:val="10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termen</w:t>
      </w:r>
      <w:r w:rsidR="00023E36">
        <w:rPr>
          <w:color w:val="3D3D3D"/>
          <w:spacing w:val="22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</w:t>
      </w:r>
      <w:r w:rsidR="00023E36">
        <w:rPr>
          <w:color w:val="3D3D3D"/>
          <w:spacing w:val="-5"/>
          <w:w w:val="105"/>
          <w:sz w:val="23"/>
          <w:szCs w:val="23"/>
        </w:rPr>
        <w:t xml:space="preserve"> </w:t>
      </w:r>
      <w:r w:rsidR="00023E36">
        <w:rPr>
          <w:color w:val="2F2F2F"/>
          <w:w w:val="105"/>
          <w:sz w:val="23"/>
          <w:szCs w:val="23"/>
        </w:rPr>
        <w:t>un</w:t>
      </w:r>
      <w:r w:rsidR="00023E36">
        <w:rPr>
          <w:color w:val="2F2F2F"/>
          <w:spacing w:val="20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an</w:t>
      </w:r>
      <w:r w:rsidR="00023E36">
        <w:rPr>
          <w:color w:val="3D3D3D"/>
          <w:spacing w:val="3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</w:t>
      </w:r>
      <w:r w:rsidR="00023E36">
        <w:rPr>
          <w:color w:val="3D3D3D"/>
          <w:spacing w:val="5"/>
          <w:w w:val="105"/>
          <w:sz w:val="23"/>
          <w:szCs w:val="23"/>
        </w:rPr>
        <w:t xml:space="preserve"> </w:t>
      </w:r>
      <w:r w:rsidR="00023E36">
        <w:rPr>
          <w:color w:val="2F2F2F"/>
          <w:w w:val="105"/>
          <w:sz w:val="23"/>
          <w:szCs w:val="23"/>
        </w:rPr>
        <w:t>la</w:t>
      </w:r>
      <w:r w:rsidR="00023E36">
        <w:rPr>
          <w:color w:val="2F2F2F"/>
          <w:spacing w:val="3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data</w:t>
      </w:r>
      <w:r w:rsidR="00023E36">
        <w:rPr>
          <w:color w:val="3D3D3D"/>
          <w:spacing w:val="10"/>
          <w:w w:val="105"/>
          <w:sz w:val="23"/>
          <w:szCs w:val="23"/>
        </w:rPr>
        <w:t xml:space="preserve"> </w:t>
      </w:r>
      <w:r w:rsidR="00023E36">
        <w:rPr>
          <w:color w:val="525252"/>
          <w:w w:val="105"/>
          <w:sz w:val="23"/>
          <w:szCs w:val="23"/>
        </w:rPr>
        <w:t>atribu</w:t>
      </w:r>
      <w:r w:rsidR="00023E36">
        <w:rPr>
          <w:color w:val="525252"/>
          <w:spacing w:val="22"/>
          <w:w w:val="105"/>
          <w:sz w:val="23"/>
          <w:szCs w:val="23"/>
        </w:rPr>
        <w:t>i</w:t>
      </w:r>
      <w:r w:rsidR="00023E36">
        <w:rPr>
          <w:color w:val="525252"/>
          <w:w w:val="105"/>
          <w:sz w:val="23"/>
          <w:szCs w:val="23"/>
        </w:rPr>
        <w:t>rii</w:t>
      </w:r>
      <w:r w:rsidR="00023E36">
        <w:rPr>
          <w:color w:val="525252"/>
          <w:spacing w:val="14"/>
          <w:w w:val="105"/>
          <w:sz w:val="23"/>
          <w:szCs w:val="23"/>
        </w:rPr>
        <w:t xml:space="preserve"> </w:t>
      </w:r>
      <w:r w:rsidR="00023E36">
        <w:rPr>
          <w:color w:val="525252"/>
          <w:w w:val="105"/>
          <w:sz w:val="23"/>
          <w:szCs w:val="23"/>
        </w:rPr>
        <w:t>terenului;</w:t>
      </w:r>
    </w:p>
    <w:p w:rsidR="00023E36" w:rsidRDefault="00575974">
      <w:pPr>
        <w:pStyle w:val="BodyText"/>
        <w:kinsoku w:val="0"/>
        <w:overflowPunct w:val="0"/>
        <w:spacing w:before="9" w:line="248" w:lineRule="auto"/>
        <w:ind w:left="114" w:right="1341" w:firstLine="14"/>
        <w:jc w:val="both"/>
        <w:rPr>
          <w:color w:val="000000"/>
          <w:sz w:val="23"/>
          <w:szCs w:val="23"/>
        </w:rPr>
      </w:pPr>
      <w:r>
        <w:rPr>
          <w:noProof/>
        </w:rPr>
        <w:pict>
          <v:shape id="_x0000_s1055" style="position:absolute;left:0;text-align:left;margin-left:588.7pt;margin-top:10.1pt;width:1pt;height:328.95pt;z-index:-251644928;mso-position-horizontal-relative:page;mso-position-vertical-relative:text" coordsize="20,6579" o:allowincell="f" path="m,6578hhl,e" filled="f" strokeweight=".50792mm">
            <v:path arrowok="t"/>
            <w10:wrap anchorx="page"/>
          </v:shape>
        </w:pict>
      </w:r>
      <w:r w:rsidR="00023E36">
        <w:rPr>
          <w:color w:val="3D3D3D"/>
          <w:w w:val="105"/>
          <w:sz w:val="23"/>
          <w:szCs w:val="23"/>
        </w:rPr>
        <w:t>e)</w:t>
      </w:r>
      <w:r w:rsidR="00023E36">
        <w:rPr>
          <w:color w:val="3D3D3D"/>
          <w:spacing w:val="6"/>
          <w:w w:val="105"/>
          <w:sz w:val="23"/>
          <w:szCs w:val="23"/>
        </w:rPr>
        <w:t xml:space="preserve"> </w:t>
      </w:r>
      <w:r w:rsidR="00023E36">
        <w:rPr>
          <w:color w:val="3D3D3D"/>
          <w:spacing w:val="-57"/>
          <w:w w:val="105"/>
          <w:sz w:val="23"/>
          <w:szCs w:val="23"/>
        </w:rPr>
        <w:t>1</w:t>
      </w:r>
      <w:r w:rsidR="00023E36">
        <w:rPr>
          <w:color w:val="3D3D3D"/>
          <w:w w:val="105"/>
          <w:sz w:val="23"/>
          <w:szCs w:val="23"/>
        </w:rPr>
        <w:t>n</w:t>
      </w:r>
      <w:r w:rsidR="00023E36">
        <w:rPr>
          <w:color w:val="3D3D3D"/>
          <w:spacing w:val="28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cazul</w:t>
      </w:r>
      <w:r w:rsidR="00023E36">
        <w:rPr>
          <w:color w:val="3D3D3D"/>
          <w:spacing w:val="26"/>
          <w:w w:val="105"/>
          <w:sz w:val="23"/>
          <w:szCs w:val="23"/>
        </w:rPr>
        <w:t xml:space="preserve"> </w:t>
      </w:r>
      <w:r w:rsidR="00023E36">
        <w:rPr>
          <w:color w:val="2F2F2F"/>
          <w:w w:val="105"/>
          <w:sz w:val="23"/>
          <w:szCs w:val="23"/>
        </w:rPr>
        <w:t>nefinalizarii</w:t>
      </w:r>
      <w:r w:rsidR="00023E36">
        <w:rPr>
          <w:color w:val="2F2F2F"/>
          <w:spacing w:val="51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constructiei</w:t>
      </w:r>
      <w:r w:rsidR="00023E36">
        <w:rPr>
          <w:color w:val="3D3D3D"/>
          <w:spacing w:val="23"/>
          <w:w w:val="105"/>
          <w:sz w:val="23"/>
          <w:szCs w:val="23"/>
        </w:rPr>
        <w:t xml:space="preserve"> </w:t>
      </w:r>
      <w:r w:rsidR="0076199E">
        <w:rPr>
          <w:color w:val="3D3D3D"/>
          <w:w w:val="105"/>
          <w:sz w:val="23"/>
          <w:szCs w:val="23"/>
        </w:rPr>
        <w:t>í</w:t>
      </w:r>
      <w:r w:rsidR="00023E36">
        <w:rPr>
          <w:color w:val="3D3D3D"/>
          <w:w w:val="105"/>
          <w:sz w:val="23"/>
          <w:szCs w:val="23"/>
        </w:rPr>
        <w:t>n</w:t>
      </w:r>
      <w:r w:rsidR="00023E36">
        <w:rPr>
          <w:color w:val="3D3D3D"/>
          <w:spacing w:val="18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termen</w:t>
      </w:r>
      <w:r w:rsidR="00023E36">
        <w:rPr>
          <w:color w:val="3D3D3D"/>
          <w:spacing w:val="40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</w:t>
      </w:r>
      <w:r w:rsidR="00023E36">
        <w:rPr>
          <w:color w:val="3D3D3D"/>
          <w:spacing w:val="9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maxim</w:t>
      </w:r>
      <w:r w:rsidR="00023E36">
        <w:rPr>
          <w:color w:val="3D3D3D"/>
          <w:spacing w:val="40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36</w:t>
      </w:r>
      <w:r w:rsidR="00023E36">
        <w:rPr>
          <w:color w:val="3D3D3D"/>
          <w:spacing w:val="3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luni</w:t>
      </w:r>
      <w:r w:rsidR="00023E36">
        <w:rPr>
          <w:color w:val="3D3D3D"/>
          <w:spacing w:val="12"/>
          <w:w w:val="105"/>
          <w:sz w:val="23"/>
          <w:szCs w:val="23"/>
        </w:rPr>
        <w:t xml:space="preserve"> </w:t>
      </w:r>
      <w:r w:rsidR="00023E36">
        <w:rPr>
          <w:color w:val="2F2F2F"/>
          <w:w w:val="105"/>
          <w:sz w:val="23"/>
          <w:szCs w:val="23"/>
        </w:rPr>
        <w:t>de</w:t>
      </w:r>
      <w:r w:rsidR="00023E36">
        <w:rPr>
          <w:color w:val="2F2F2F"/>
          <w:spacing w:val="15"/>
          <w:w w:val="105"/>
          <w:sz w:val="23"/>
          <w:szCs w:val="23"/>
        </w:rPr>
        <w:t xml:space="preserve"> </w:t>
      </w:r>
      <w:r w:rsidR="00023E36">
        <w:rPr>
          <w:color w:val="2F2F2F"/>
          <w:w w:val="105"/>
          <w:sz w:val="23"/>
          <w:szCs w:val="23"/>
        </w:rPr>
        <w:t>la</w:t>
      </w:r>
      <w:r w:rsidR="00023E36">
        <w:rPr>
          <w:color w:val="2F2F2F"/>
          <w:spacing w:val="24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data</w:t>
      </w:r>
      <w:r w:rsidR="00023E36">
        <w:rPr>
          <w:color w:val="3D3D3D"/>
          <w:spacing w:val="20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autorizatiei</w:t>
      </w:r>
      <w:r w:rsidR="00023E36">
        <w:rPr>
          <w:color w:val="3D3D3D"/>
          <w:spacing w:val="23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</w:t>
      </w:r>
      <w:r w:rsidR="00023E36">
        <w:rPr>
          <w:color w:val="3D3D3D"/>
          <w:w w:val="111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construire,</w:t>
      </w:r>
      <w:r w:rsidR="00023E36">
        <w:rPr>
          <w:color w:val="3D3D3D"/>
          <w:spacing w:val="13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cu</w:t>
      </w:r>
      <w:r w:rsidR="00023E36">
        <w:rPr>
          <w:color w:val="3D3D3D"/>
          <w:spacing w:val="11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posibilitatea</w:t>
      </w:r>
      <w:r w:rsidR="00023E36">
        <w:rPr>
          <w:color w:val="3D3D3D"/>
          <w:spacing w:val="45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legala</w:t>
      </w:r>
      <w:r w:rsidR="00023E36">
        <w:rPr>
          <w:color w:val="3D3D3D"/>
          <w:spacing w:val="18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</w:t>
      </w:r>
      <w:r w:rsidR="00023E36">
        <w:rPr>
          <w:color w:val="3D3D3D"/>
          <w:spacing w:val="4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prelungire</w:t>
      </w:r>
      <w:r w:rsidR="00023E36">
        <w:rPr>
          <w:color w:val="3D3D3D"/>
          <w:spacing w:val="41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</w:t>
      </w:r>
      <w:r w:rsidR="00023E36">
        <w:rPr>
          <w:color w:val="3D3D3D"/>
          <w:spacing w:val="6"/>
          <w:w w:val="105"/>
          <w:sz w:val="23"/>
          <w:szCs w:val="23"/>
        </w:rPr>
        <w:t xml:space="preserve"> </w:t>
      </w:r>
      <w:r w:rsidR="0076199E">
        <w:rPr>
          <w:color w:val="3D3D3D"/>
          <w:w w:val="105"/>
          <w:sz w:val="23"/>
          <w:szCs w:val="23"/>
        </w:rPr>
        <w:t>í</w:t>
      </w:r>
      <w:r w:rsidR="00023E36">
        <w:rPr>
          <w:color w:val="3D3D3D"/>
          <w:w w:val="105"/>
          <w:sz w:val="23"/>
          <w:szCs w:val="23"/>
        </w:rPr>
        <w:t>nca</w:t>
      </w:r>
      <w:r w:rsidR="00023E36">
        <w:rPr>
          <w:color w:val="3D3D3D"/>
          <w:spacing w:val="32"/>
          <w:w w:val="105"/>
          <w:sz w:val="23"/>
          <w:szCs w:val="23"/>
        </w:rPr>
        <w:t xml:space="preserve"> </w:t>
      </w:r>
      <w:r w:rsidR="00023E36">
        <w:rPr>
          <w:color w:val="2F2F2F"/>
          <w:spacing w:val="-33"/>
          <w:w w:val="105"/>
          <w:sz w:val="23"/>
          <w:szCs w:val="23"/>
        </w:rPr>
        <w:t>1</w:t>
      </w:r>
      <w:r w:rsidR="00023E36">
        <w:rPr>
          <w:color w:val="2F2F2F"/>
          <w:w w:val="105"/>
          <w:sz w:val="23"/>
          <w:szCs w:val="23"/>
        </w:rPr>
        <w:t>2</w:t>
      </w:r>
      <w:r w:rsidR="00023E36">
        <w:rPr>
          <w:color w:val="2F2F2F"/>
          <w:spacing w:val="12"/>
          <w:w w:val="105"/>
          <w:sz w:val="23"/>
          <w:szCs w:val="23"/>
        </w:rPr>
        <w:t xml:space="preserve"> </w:t>
      </w:r>
      <w:r w:rsidR="00023E36">
        <w:rPr>
          <w:color w:val="2F2F2F"/>
          <w:w w:val="105"/>
          <w:sz w:val="23"/>
          <w:szCs w:val="23"/>
        </w:rPr>
        <w:t>lun</w:t>
      </w:r>
      <w:r w:rsidR="00023E36">
        <w:rPr>
          <w:color w:val="2F2F2F"/>
          <w:spacing w:val="5"/>
          <w:w w:val="105"/>
          <w:sz w:val="23"/>
          <w:szCs w:val="23"/>
        </w:rPr>
        <w:t>i</w:t>
      </w:r>
      <w:r w:rsidR="00023E36">
        <w:rPr>
          <w:color w:val="525252"/>
          <w:w w:val="105"/>
          <w:sz w:val="23"/>
          <w:szCs w:val="23"/>
        </w:rPr>
        <w:t>,</w:t>
      </w:r>
      <w:r w:rsidR="00023E36">
        <w:rPr>
          <w:color w:val="525252"/>
          <w:spacing w:val="-2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conform</w:t>
      </w:r>
      <w:r w:rsidR="00023E36">
        <w:rPr>
          <w:color w:val="3D3D3D"/>
          <w:spacing w:val="35"/>
          <w:w w:val="105"/>
          <w:sz w:val="23"/>
          <w:szCs w:val="23"/>
        </w:rPr>
        <w:t xml:space="preserve"> </w:t>
      </w:r>
      <w:r w:rsidR="00023E36">
        <w:rPr>
          <w:color w:val="2F2F2F"/>
          <w:w w:val="105"/>
          <w:sz w:val="23"/>
          <w:szCs w:val="23"/>
        </w:rPr>
        <w:t>L</w:t>
      </w:r>
      <w:r w:rsidR="00023E36">
        <w:rPr>
          <w:color w:val="2F2F2F"/>
          <w:spacing w:val="10"/>
          <w:w w:val="105"/>
          <w:sz w:val="23"/>
          <w:szCs w:val="23"/>
        </w:rPr>
        <w:t>e</w:t>
      </w:r>
      <w:r w:rsidR="00023E36">
        <w:rPr>
          <w:color w:val="525252"/>
          <w:w w:val="105"/>
          <w:sz w:val="23"/>
          <w:szCs w:val="23"/>
        </w:rPr>
        <w:t>gii</w:t>
      </w:r>
      <w:r w:rsidR="00023E36">
        <w:rPr>
          <w:color w:val="525252"/>
          <w:spacing w:val="24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nr.</w:t>
      </w:r>
      <w:r w:rsidR="00023E36">
        <w:rPr>
          <w:color w:val="3D3D3D"/>
          <w:spacing w:val="16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50/</w:t>
      </w:r>
      <w:r w:rsidR="00023E36">
        <w:rPr>
          <w:color w:val="3D3D3D"/>
          <w:spacing w:val="-13"/>
          <w:w w:val="105"/>
          <w:sz w:val="23"/>
          <w:szCs w:val="23"/>
        </w:rPr>
        <w:t>1</w:t>
      </w:r>
      <w:r w:rsidR="00023E36">
        <w:rPr>
          <w:color w:val="3D3D3D"/>
          <w:w w:val="105"/>
          <w:sz w:val="23"/>
          <w:szCs w:val="23"/>
        </w:rPr>
        <w:t>99</w:t>
      </w:r>
      <w:r w:rsidR="00023E36">
        <w:rPr>
          <w:color w:val="3D3D3D"/>
          <w:spacing w:val="-21"/>
          <w:w w:val="105"/>
          <w:sz w:val="23"/>
          <w:szCs w:val="23"/>
        </w:rPr>
        <w:t>1</w:t>
      </w:r>
      <w:r w:rsidR="00023E36">
        <w:rPr>
          <w:color w:val="3D3D3D"/>
          <w:w w:val="105"/>
          <w:sz w:val="23"/>
          <w:szCs w:val="23"/>
        </w:rPr>
        <w:t xml:space="preserve">, </w:t>
      </w:r>
      <w:r w:rsidR="00023E36">
        <w:rPr>
          <w:color w:val="3D3D3D"/>
          <w:spacing w:val="-51"/>
          <w:w w:val="105"/>
          <w:sz w:val="23"/>
          <w:szCs w:val="23"/>
        </w:rPr>
        <w:t>1</w:t>
      </w:r>
      <w:r w:rsidR="00023E36">
        <w:rPr>
          <w:color w:val="3D3D3D"/>
          <w:w w:val="105"/>
          <w:sz w:val="23"/>
          <w:szCs w:val="23"/>
        </w:rPr>
        <w:t>n</w:t>
      </w:r>
      <w:r w:rsidR="00023E36">
        <w:rPr>
          <w:color w:val="3D3D3D"/>
          <w:spacing w:val="5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conditiile</w:t>
      </w:r>
      <w:r w:rsidR="00023E36">
        <w:rPr>
          <w:color w:val="3D3D3D"/>
          <w:spacing w:val="-4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art.</w:t>
      </w:r>
      <w:r w:rsidR="00023E36">
        <w:rPr>
          <w:color w:val="3D3D3D"/>
          <w:spacing w:val="-17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42</w:t>
      </w:r>
      <w:r w:rsidR="00023E36">
        <w:rPr>
          <w:color w:val="3D3D3D"/>
          <w:spacing w:val="-5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</w:t>
      </w:r>
      <w:r w:rsidR="00023E36">
        <w:rPr>
          <w:color w:val="3D3D3D"/>
          <w:spacing w:val="19"/>
          <w:w w:val="105"/>
          <w:sz w:val="23"/>
          <w:szCs w:val="23"/>
        </w:rPr>
        <w:t>i</w:t>
      </w:r>
      <w:r w:rsidR="00023E36">
        <w:rPr>
          <w:color w:val="3D3D3D"/>
          <w:w w:val="105"/>
          <w:sz w:val="23"/>
          <w:szCs w:val="23"/>
        </w:rPr>
        <w:t>n</w:t>
      </w:r>
      <w:r w:rsidR="00023E36">
        <w:rPr>
          <w:color w:val="3D3D3D"/>
          <w:spacing w:val="12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Regulament.</w:t>
      </w:r>
    </w:p>
    <w:p w:rsidR="00023E36" w:rsidRDefault="00023E36">
      <w:pPr>
        <w:pStyle w:val="BodyText"/>
        <w:numPr>
          <w:ilvl w:val="0"/>
          <w:numId w:val="2"/>
        </w:numPr>
        <w:tabs>
          <w:tab w:val="left" w:pos="431"/>
        </w:tabs>
        <w:kinsoku w:val="0"/>
        <w:overflowPunct w:val="0"/>
        <w:spacing w:line="248" w:lineRule="auto"/>
        <w:ind w:right="1363" w:firstLine="7"/>
        <w:jc w:val="both"/>
        <w:rPr>
          <w:color w:val="000000"/>
          <w:sz w:val="23"/>
          <w:szCs w:val="23"/>
        </w:rPr>
      </w:pPr>
      <w:r>
        <w:rPr>
          <w:color w:val="3D3D3D"/>
          <w:spacing w:val="-57"/>
          <w:w w:val="105"/>
          <w:sz w:val="23"/>
          <w:szCs w:val="23"/>
        </w:rPr>
        <w:t>1</w:t>
      </w:r>
      <w:r>
        <w:rPr>
          <w:color w:val="3D3D3D"/>
          <w:w w:val="105"/>
          <w:sz w:val="23"/>
          <w:szCs w:val="23"/>
        </w:rPr>
        <w:t>n</w:t>
      </w:r>
      <w:r>
        <w:rPr>
          <w:color w:val="3D3D3D"/>
          <w:spacing w:val="59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cazul schimbarii</w:t>
      </w:r>
      <w:r>
        <w:rPr>
          <w:color w:val="3D3D3D"/>
          <w:spacing w:val="3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d</w:t>
      </w:r>
      <w:r>
        <w:rPr>
          <w:color w:val="2F2F2F"/>
          <w:spacing w:val="2"/>
          <w:w w:val="105"/>
          <w:sz w:val="23"/>
          <w:szCs w:val="23"/>
        </w:rPr>
        <w:t>e</w:t>
      </w:r>
      <w:r>
        <w:rPr>
          <w:color w:val="525252"/>
          <w:spacing w:val="-7"/>
          <w:w w:val="105"/>
          <w:sz w:val="23"/>
          <w:szCs w:val="23"/>
        </w:rPr>
        <w:t>s</w:t>
      </w:r>
      <w:r>
        <w:rPr>
          <w:color w:val="2F2F2F"/>
          <w:w w:val="105"/>
          <w:sz w:val="23"/>
          <w:szCs w:val="23"/>
        </w:rPr>
        <w:t>tinatiei</w:t>
      </w:r>
      <w:r>
        <w:rPr>
          <w:color w:val="2F2F2F"/>
          <w:spacing w:val="9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de</w:t>
      </w:r>
      <w:r>
        <w:rPr>
          <w:color w:val="3D3D3D"/>
          <w:spacing w:val="53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locu</w:t>
      </w:r>
      <w:r>
        <w:rPr>
          <w:color w:val="3D3D3D"/>
          <w:spacing w:val="26"/>
          <w:w w:val="105"/>
          <w:sz w:val="23"/>
          <w:szCs w:val="23"/>
        </w:rPr>
        <w:t>i</w:t>
      </w:r>
      <w:r>
        <w:rPr>
          <w:color w:val="3D3D3D"/>
          <w:w w:val="105"/>
          <w:sz w:val="23"/>
          <w:szCs w:val="23"/>
        </w:rPr>
        <w:t>nta</w:t>
      </w:r>
      <w:r>
        <w:rPr>
          <w:color w:val="3D3D3D"/>
          <w:spacing w:val="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sau</w:t>
      </w:r>
      <w:r>
        <w:rPr>
          <w:color w:val="3D3D3D"/>
          <w:spacing w:val="52"/>
          <w:w w:val="105"/>
          <w:sz w:val="23"/>
          <w:szCs w:val="23"/>
        </w:rPr>
        <w:t xml:space="preserve"> </w:t>
      </w:r>
      <w:r w:rsidR="0076199E">
        <w:rPr>
          <w:color w:val="3D3D3D"/>
          <w:w w:val="105"/>
          <w:sz w:val="23"/>
          <w:szCs w:val="23"/>
        </w:rPr>
        <w:t>î</w:t>
      </w:r>
      <w:r>
        <w:rPr>
          <w:color w:val="3D3D3D"/>
          <w:w w:val="105"/>
          <w:sz w:val="23"/>
          <w:szCs w:val="23"/>
        </w:rPr>
        <w:t>nchirierii</w:t>
      </w:r>
      <w:r>
        <w:rPr>
          <w:color w:val="3D3D3D"/>
          <w:spacing w:val="50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terenului</w:t>
      </w:r>
      <w:r>
        <w:rPr>
          <w:color w:val="3D3D3D"/>
          <w:spacing w:val="9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3D3D3D"/>
          <w:w w:val="105"/>
          <w:sz w:val="17"/>
          <w:szCs w:val="17"/>
        </w:rPr>
        <w:t>$Í</w:t>
      </w:r>
      <w:r>
        <w:rPr>
          <w:rFonts w:ascii="Arial" w:hAnsi="Arial" w:cs="Arial"/>
          <w:color w:val="3D3D3D"/>
          <w:spacing w:val="16"/>
          <w:w w:val="105"/>
          <w:sz w:val="17"/>
          <w:szCs w:val="17"/>
        </w:rPr>
        <w:t xml:space="preserve"> </w:t>
      </w:r>
      <w:r>
        <w:rPr>
          <w:color w:val="3D3D3D"/>
          <w:w w:val="105"/>
          <w:sz w:val="23"/>
          <w:szCs w:val="23"/>
        </w:rPr>
        <w:t>locuintei</w:t>
      </w:r>
      <w:r>
        <w:rPr>
          <w:color w:val="3D3D3D"/>
          <w:spacing w:val="2"/>
          <w:w w:val="105"/>
          <w:sz w:val="23"/>
          <w:szCs w:val="23"/>
        </w:rPr>
        <w:t xml:space="preserve"> </w:t>
      </w:r>
      <w:r>
        <w:rPr>
          <w:color w:val="525252"/>
          <w:spacing w:val="14"/>
          <w:w w:val="105"/>
          <w:sz w:val="23"/>
          <w:szCs w:val="23"/>
        </w:rPr>
        <w:t>a</w:t>
      </w:r>
      <w:r>
        <w:rPr>
          <w:color w:val="2F2F2F"/>
          <w:spacing w:val="7"/>
          <w:w w:val="105"/>
          <w:sz w:val="23"/>
          <w:szCs w:val="23"/>
        </w:rPr>
        <w:t>l</w:t>
      </w:r>
      <w:r>
        <w:rPr>
          <w:color w:val="525252"/>
          <w:w w:val="105"/>
          <w:sz w:val="23"/>
          <w:szCs w:val="23"/>
        </w:rPr>
        <w:t>tor</w:t>
      </w:r>
      <w:r>
        <w:rPr>
          <w:color w:val="525252"/>
          <w:w w:val="110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persoane</w:t>
      </w:r>
      <w:r>
        <w:rPr>
          <w:color w:val="3D3D3D"/>
          <w:spacing w:val="10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fizice</w:t>
      </w:r>
      <w:r>
        <w:rPr>
          <w:color w:val="3D3D3D"/>
          <w:spacing w:val="-1"/>
          <w:w w:val="105"/>
          <w:sz w:val="23"/>
          <w:szCs w:val="23"/>
        </w:rPr>
        <w:t xml:space="preserve"> </w:t>
      </w:r>
      <w:r>
        <w:rPr>
          <w:color w:val="525252"/>
          <w:w w:val="105"/>
          <w:sz w:val="23"/>
          <w:szCs w:val="23"/>
        </w:rPr>
        <w:t>sau</w:t>
      </w:r>
      <w:r>
        <w:rPr>
          <w:color w:val="525252"/>
          <w:spacing w:val="-1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juridice;</w:t>
      </w:r>
    </w:p>
    <w:p w:rsidR="00023E36" w:rsidRDefault="0076199E">
      <w:pPr>
        <w:pStyle w:val="BodyText"/>
        <w:numPr>
          <w:ilvl w:val="0"/>
          <w:numId w:val="2"/>
        </w:numPr>
        <w:tabs>
          <w:tab w:val="left" w:pos="359"/>
        </w:tabs>
        <w:kinsoku w:val="0"/>
        <w:overflowPunct w:val="0"/>
        <w:ind w:left="358" w:hanging="237"/>
        <w:jc w:val="both"/>
        <w:rPr>
          <w:color w:val="000000"/>
          <w:sz w:val="23"/>
          <w:szCs w:val="23"/>
        </w:rPr>
      </w:pPr>
      <w:r>
        <w:rPr>
          <w:color w:val="2F2F2F"/>
          <w:w w:val="105"/>
          <w:sz w:val="23"/>
          <w:szCs w:val="23"/>
        </w:rPr>
        <w:t>í</w:t>
      </w:r>
      <w:r w:rsidR="00023E36">
        <w:rPr>
          <w:color w:val="2F2F2F"/>
          <w:w w:val="105"/>
          <w:sz w:val="23"/>
          <w:szCs w:val="23"/>
        </w:rPr>
        <w:t>n</w:t>
      </w:r>
      <w:r w:rsidR="00023E36">
        <w:rPr>
          <w:color w:val="2F2F2F"/>
          <w:spacing w:val="1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cazul</w:t>
      </w:r>
      <w:r w:rsidR="00023E36">
        <w:rPr>
          <w:color w:val="3D3D3D"/>
          <w:spacing w:val="7"/>
          <w:w w:val="105"/>
          <w:sz w:val="23"/>
          <w:szCs w:val="23"/>
        </w:rPr>
        <w:t xml:space="preserve"> </w:t>
      </w:r>
      <w:r w:rsidR="00023E36">
        <w:rPr>
          <w:color w:val="2F2F2F"/>
          <w:w w:val="105"/>
          <w:sz w:val="23"/>
          <w:szCs w:val="23"/>
        </w:rPr>
        <w:t>utilizarii</w:t>
      </w:r>
      <w:r w:rsidR="00023E36">
        <w:rPr>
          <w:color w:val="2F2F2F"/>
          <w:spacing w:val="16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constructiei</w:t>
      </w:r>
      <w:r w:rsidR="00023E36">
        <w:rPr>
          <w:color w:val="3D3D3D"/>
          <w:spacing w:val="15"/>
          <w:w w:val="105"/>
          <w:sz w:val="23"/>
          <w:szCs w:val="23"/>
        </w:rPr>
        <w:t xml:space="preserve"> </w:t>
      </w:r>
      <w:r w:rsidR="00023E36">
        <w:rPr>
          <w:color w:val="3D3D3D"/>
          <w:spacing w:val="-50"/>
          <w:w w:val="105"/>
          <w:sz w:val="23"/>
          <w:szCs w:val="23"/>
        </w:rPr>
        <w:t>1</w:t>
      </w:r>
      <w:r w:rsidR="00023E36">
        <w:rPr>
          <w:color w:val="3D3D3D"/>
          <w:w w:val="105"/>
          <w:sz w:val="23"/>
          <w:szCs w:val="23"/>
        </w:rPr>
        <w:t>n</w:t>
      </w:r>
      <w:r w:rsidR="00023E36">
        <w:rPr>
          <w:color w:val="3D3D3D"/>
          <w:spacing w:val="12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alt</w:t>
      </w:r>
      <w:r w:rsidR="00023E36">
        <w:rPr>
          <w:color w:val="3D3D3D"/>
          <w:spacing w:val="-5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scop</w:t>
      </w:r>
      <w:r w:rsidR="00023E36">
        <w:rPr>
          <w:color w:val="3D3D3D"/>
          <w:spacing w:val="-1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decat cea</w:t>
      </w:r>
      <w:r w:rsidR="00023E36">
        <w:rPr>
          <w:color w:val="3D3D3D"/>
          <w:spacing w:val="11"/>
          <w:w w:val="105"/>
          <w:sz w:val="23"/>
          <w:szCs w:val="23"/>
        </w:rPr>
        <w:t xml:space="preserve"> </w:t>
      </w:r>
      <w:r w:rsidR="00023E36">
        <w:rPr>
          <w:color w:val="2F2F2F"/>
          <w:w w:val="105"/>
          <w:sz w:val="23"/>
          <w:szCs w:val="23"/>
        </w:rPr>
        <w:t>de</w:t>
      </w:r>
      <w:r w:rsidR="00023E36">
        <w:rPr>
          <w:color w:val="2F2F2F"/>
          <w:spacing w:val="-15"/>
          <w:w w:val="105"/>
          <w:sz w:val="23"/>
          <w:szCs w:val="23"/>
        </w:rPr>
        <w:t xml:space="preserve"> </w:t>
      </w:r>
      <w:r w:rsidR="00023E36">
        <w:rPr>
          <w:color w:val="2F2F2F"/>
          <w:w w:val="105"/>
          <w:sz w:val="23"/>
          <w:szCs w:val="23"/>
        </w:rPr>
        <w:t>locuinta</w:t>
      </w:r>
      <w:r w:rsidR="00023E36">
        <w:rPr>
          <w:color w:val="2F2F2F"/>
          <w:spacing w:val="12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pentru</w:t>
      </w:r>
      <w:r w:rsidR="00023E36">
        <w:rPr>
          <w:color w:val="3D3D3D"/>
          <w:spacing w:val="24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el</w:t>
      </w:r>
      <w:r w:rsidR="00023E36">
        <w:rPr>
          <w:color w:val="3D3D3D"/>
          <w:spacing w:val="-5"/>
          <w:w w:val="105"/>
          <w:sz w:val="23"/>
          <w:szCs w:val="23"/>
        </w:rPr>
        <w:t xml:space="preserve"> </w:t>
      </w:r>
      <w:r w:rsidR="00023E36">
        <w:rPr>
          <w:rFonts w:ascii="Arial" w:hAnsi="Arial" w:cs="Arial"/>
          <w:color w:val="3D3D3D"/>
          <w:w w:val="105"/>
          <w:sz w:val="17"/>
          <w:szCs w:val="17"/>
        </w:rPr>
        <w:t>$Í</w:t>
      </w:r>
      <w:r w:rsidR="00023E36">
        <w:rPr>
          <w:rFonts w:ascii="Arial" w:hAnsi="Arial" w:cs="Arial"/>
          <w:color w:val="3D3D3D"/>
          <w:spacing w:val="11"/>
          <w:w w:val="105"/>
          <w:sz w:val="17"/>
          <w:szCs w:val="17"/>
        </w:rPr>
        <w:t xml:space="preserve"> </w:t>
      </w:r>
      <w:r w:rsidR="00023E36">
        <w:rPr>
          <w:color w:val="3D3D3D"/>
          <w:w w:val="105"/>
          <w:sz w:val="23"/>
          <w:szCs w:val="23"/>
        </w:rPr>
        <w:t>família</w:t>
      </w:r>
      <w:r w:rsidR="00023E36">
        <w:rPr>
          <w:color w:val="3D3D3D"/>
          <w:spacing w:val="7"/>
          <w:w w:val="105"/>
          <w:sz w:val="23"/>
          <w:szCs w:val="23"/>
        </w:rPr>
        <w:t xml:space="preserve"> </w:t>
      </w:r>
      <w:r w:rsidR="00023E36">
        <w:rPr>
          <w:color w:val="525252"/>
          <w:w w:val="105"/>
          <w:sz w:val="23"/>
          <w:szCs w:val="23"/>
        </w:rPr>
        <w:t>sa</w:t>
      </w:r>
      <w:r w:rsidR="00023E36">
        <w:rPr>
          <w:color w:val="525252"/>
          <w:spacing w:val="-12"/>
          <w:w w:val="105"/>
          <w:sz w:val="23"/>
          <w:szCs w:val="23"/>
        </w:rPr>
        <w:t xml:space="preserve"> </w:t>
      </w:r>
      <w:r w:rsidR="00023E36">
        <w:rPr>
          <w:color w:val="525252"/>
          <w:w w:val="105"/>
          <w:sz w:val="23"/>
          <w:szCs w:val="23"/>
        </w:rPr>
        <w:t>;</w:t>
      </w:r>
    </w:p>
    <w:p w:rsidR="00023E36" w:rsidRDefault="00023E36">
      <w:pPr>
        <w:pStyle w:val="BodyText"/>
        <w:kinsoku w:val="0"/>
        <w:overflowPunct w:val="0"/>
        <w:spacing w:before="8"/>
        <w:ind w:left="121"/>
        <w:jc w:val="both"/>
        <w:rPr>
          <w:color w:val="000000"/>
          <w:sz w:val="23"/>
          <w:szCs w:val="23"/>
        </w:rPr>
      </w:pPr>
      <w:r>
        <w:rPr>
          <w:rFonts w:ascii="Arial" w:hAnsi="Arial" w:cs="Arial"/>
          <w:color w:val="3D3D3D"/>
          <w:w w:val="105"/>
          <w:sz w:val="23"/>
          <w:szCs w:val="23"/>
        </w:rPr>
        <w:t>f)</w:t>
      </w:r>
      <w:r>
        <w:rPr>
          <w:rFonts w:ascii="Arial" w:hAnsi="Arial" w:cs="Arial"/>
          <w:color w:val="3D3D3D"/>
          <w:spacing w:val="-18"/>
          <w:w w:val="105"/>
          <w:sz w:val="23"/>
          <w:szCs w:val="23"/>
        </w:rPr>
        <w:t xml:space="preserve"> </w:t>
      </w:r>
      <w:r>
        <w:rPr>
          <w:color w:val="2F2F2F"/>
          <w:spacing w:val="-51"/>
          <w:w w:val="105"/>
          <w:sz w:val="23"/>
          <w:szCs w:val="23"/>
        </w:rPr>
        <w:t>1</w:t>
      </w:r>
      <w:r>
        <w:rPr>
          <w:color w:val="2F2F2F"/>
          <w:w w:val="105"/>
          <w:sz w:val="23"/>
          <w:szCs w:val="23"/>
        </w:rPr>
        <w:t>n</w:t>
      </w:r>
      <w:r>
        <w:rPr>
          <w:color w:val="2F2F2F"/>
          <w:spacing w:val="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cazul</w:t>
      </w:r>
      <w:r>
        <w:rPr>
          <w:color w:val="3D3D3D"/>
          <w:spacing w:val="-7"/>
          <w:w w:val="105"/>
          <w:sz w:val="23"/>
          <w:szCs w:val="23"/>
        </w:rPr>
        <w:t xml:space="preserve"> </w:t>
      </w:r>
      <w:r>
        <w:rPr>
          <w:color w:val="3D3D3D"/>
          <w:spacing w:val="-50"/>
          <w:w w:val="105"/>
          <w:sz w:val="23"/>
          <w:szCs w:val="23"/>
        </w:rPr>
        <w:t>1</w:t>
      </w:r>
      <w:r>
        <w:rPr>
          <w:color w:val="3D3D3D"/>
          <w:w w:val="105"/>
          <w:sz w:val="23"/>
          <w:szCs w:val="23"/>
        </w:rPr>
        <w:t>n</w:t>
      </w:r>
      <w:r>
        <w:rPr>
          <w:color w:val="3D3D3D"/>
          <w:spacing w:val="1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care</w:t>
      </w:r>
      <w:r>
        <w:rPr>
          <w:color w:val="3D3D3D"/>
          <w:spacing w:val="-4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comodatarul</w:t>
      </w:r>
      <w:r>
        <w:rPr>
          <w:color w:val="3D3D3D"/>
          <w:spacing w:val="24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inchiriaza,</w:t>
      </w:r>
      <w:r>
        <w:rPr>
          <w:color w:val="3D3D3D"/>
          <w:spacing w:val="10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cedeaza</w:t>
      </w:r>
      <w:r>
        <w:rPr>
          <w:color w:val="3D3D3D"/>
          <w:spacing w:val="21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locuint</w:t>
      </w:r>
      <w:r>
        <w:rPr>
          <w:color w:val="2F2F2F"/>
          <w:spacing w:val="14"/>
          <w:w w:val="105"/>
          <w:sz w:val="23"/>
          <w:szCs w:val="23"/>
        </w:rPr>
        <w:t>a</w:t>
      </w:r>
      <w:r>
        <w:rPr>
          <w:color w:val="525252"/>
          <w:w w:val="105"/>
          <w:sz w:val="23"/>
          <w:szCs w:val="23"/>
        </w:rPr>
        <w:t>;</w:t>
      </w:r>
    </w:p>
    <w:p w:rsidR="00023E36" w:rsidRDefault="00023E36">
      <w:pPr>
        <w:pStyle w:val="BodyText"/>
        <w:kinsoku w:val="0"/>
        <w:overflowPunct w:val="0"/>
        <w:spacing w:before="16"/>
        <w:ind w:left="171"/>
        <w:jc w:val="both"/>
        <w:rPr>
          <w:color w:val="000000"/>
          <w:sz w:val="23"/>
          <w:szCs w:val="23"/>
        </w:rPr>
      </w:pPr>
      <w:r>
        <w:rPr>
          <w:color w:val="3D3D3D"/>
          <w:w w:val="105"/>
          <w:sz w:val="23"/>
          <w:szCs w:val="23"/>
        </w:rPr>
        <w:t>g)</w:t>
      </w:r>
      <w:r>
        <w:rPr>
          <w:color w:val="3D3D3D"/>
          <w:spacing w:val="4"/>
          <w:w w:val="105"/>
          <w:sz w:val="23"/>
          <w:szCs w:val="23"/>
        </w:rPr>
        <w:t xml:space="preserve"> </w:t>
      </w:r>
      <w:r w:rsidR="0076199E">
        <w:rPr>
          <w:color w:val="2F2F2F"/>
          <w:w w:val="105"/>
          <w:sz w:val="23"/>
          <w:szCs w:val="23"/>
        </w:rPr>
        <w:t>neí</w:t>
      </w:r>
      <w:r>
        <w:rPr>
          <w:color w:val="2F2F2F"/>
          <w:w w:val="105"/>
          <w:sz w:val="23"/>
          <w:szCs w:val="23"/>
        </w:rPr>
        <w:t>ndeplinirea</w:t>
      </w:r>
      <w:r>
        <w:rPr>
          <w:color w:val="2F2F2F"/>
          <w:spacing w:val="27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altor</w:t>
      </w:r>
      <w:r>
        <w:rPr>
          <w:color w:val="3D3D3D"/>
          <w:spacing w:val="3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obligatii</w:t>
      </w:r>
      <w:r>
        <w:rPr>
          <w:color w:val="3D3D3D"/>
          <w:spacing w:val="15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contactuale</w:t>
      </w:r>
      <w:r>
        <w:rPr>
          <w:color w:val="3D3D3D"/>
          <w:spacing w:val="4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sau</w:t>
      </w:r>
      <w:r>
        <w:rPr>
          <w:color w:val="3D3D3D"/>
          <w:spacing w:val="5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prevazute</w:t>
      </w:r>
      <w:r>
        <w:rPr>
          <w:color w:val="3D3D3D"/>
          <w:spacing w:val="19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in</w:t>
      </w:r>
      <w:r>
        <w:rPr>
          <w:color w:val="3D3D3D"/>
          <w:spacing w:val="7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Regulament.</w:t>
      </w:r>
    </w:p>
    <w:p w:rsidR="00023E36" w:rsidRDefault="00023E36">
      <w:pPr>
        <w:pStyle w:val="BodyText"/>
        <w:numPr>
          <w:ilvl w:val="1"/>
          <w:numId w:val="4"/>
        </w:numPr>
        <w:tabs>
          <w:tab w:val="left" w:pos="604"/>
        </w:tabs>
        <w:kinsoku w:val="0"/>
        <w:overflowPunct w:val="0"/>
        <w:spacing w:before="2"/>
        <w:ind w:left="603" w:hanging="489"/>
        <w:jc w:val="both"/>
        <w:rPr>
          <w:color w:val="000000"/>
          <w:sz w:val="23"/>
          <w:szCs w:val="23"/>
        </w:rPr>
      </w:pPr>
      <w:r>
        <w:rPr>
          <w:color w:val="3D3D3D"/>
          <w:w w:val="110"/>
          <w:sz w:val="23"/>
          <w:szCs w:val="23"/>
        </w:rPr>
        <w:t xml:space="preserve">Prezentul </w:t>
      </w:r>
      <w:r>
        <w:rPr>
          <w:color w:val="3D3D3D"/>
          <w:spacing w:val="25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 xml:space="preserve">contract </w:t>
      </w:r>
      <w:r>
        <w:rPr>
          <w:color w:val="3D3D3D"/>
          <w:spacing w:val="4"/>
          <w:w w:val="110"/>
          <w:sz w:val="23"/>
          <w:szCs w:val="23"/>
        </w:rPr>
        <w:t xml:space="preserve"> </w:t>
      </w:r>
      <w:r>
        <w:rPr>
          <w:color w:val="3D3D3D"/>
          <w:spacing w:val="-52"/>
          <w:w w:val="110"/>
          <w:sz w:val="23"/>
          <w:szCs w:val="23"/>
        </w:rPr>
        <w:t>1</w:t>
      </w:r>
      <w:r>
        <w:rPr>
          <w:color w:val="3D3D3D"/>
          <w:w w:val="110"/>
          <w:sz w:val="23"/>
          <w:szCs w:val="23"/>
        </w:rPr>
        <w:t xml:space="preserve">nceteaza </w:t>
      </w:r>
      <w:r>
        <w:rPr>
          <w:color w:val="3D3D3D"/>
          <w:spacing w:val="15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 xml:space="preserve">de </w:t>
      </w:r>
      <w:r>
        <w:rPr>
          <w:color w:val="3D3D3D"/>
          <w:spacing w:val="7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 xml:space="preserve">plin </w:t>
      </w:r>
      <w:r>
        <w:rPr>
          <w:color w:val="3D3D3D"/>
          <w:spacing w:val="10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 xml:space="preserve">drept, </w:t>
      </w:r>
      <w:r>
        <w:rPr>
          <w:color w:val="3D3D3D"/>
          <w:spacing w:val="1"/>
          <w:w w:val="110"/>
          <w:sz w:val="23"/>
          <w:szCs w:val="23"/>
        </w:rPr>
        <w:t xml:space="preserve"> </w:t>
      </w:r>
      <w:r>
        <w:rPr>
          <w:color w:val="2F2F2F"/>
          <w:w w:val="110"/>
          <w:sz w:val="23"/>
          <w:szCs w:val="23"/>
        </w:rPr>
        <w:t xml:space="preserve">prin </w:t>
      </w:r>
      <w:r>
        <w:rPr>
          <w:color w:val="2F2F2F"/>
          <w:spacing w:val="11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 xml:space="preserve">denuntare </w:t>
      </w:r>
      <w:r>
        <w:rPr>
          <w:color w:val="3D3D3D"/>
          <w:spacing w:val="11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 xml:space="preserve">unilaterala </w:t>
      </w:r>
      <w:r>
        <w:rPr>
          <w:color w:val="3D3D3D"/>
          <w:spacing w:val="24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>de</w:t>
      </w:r>
      <w:r>
        <w:rPr>
          <w:color w:val="3D3D3D"/>
          <w:spacing w:val="56"/>
          <w:w w:val="110"/>
          <w:sz w:val="23"/>
          <w:szCs w:val="23"/>
        </w:rPr>
        <w:t xml:space="preserve"> </w:t>
      </w:r>
      <w:r>
        <w:rPr>
          <w:color w:val="3D3D3D"/>
          <w:w w:val="110"/>
          <w:sz w:val="23"/>
          <w:szCs w:val="23"/>
        </w:rPr>
        <w:t>catre</w:t>
      </w:r>
    </w:p>
    <w:p w:rsidR="00023E36" w:rsidRDefault="00023E36">
      <w:pPr>
        <w:pStyle w:val="BodyText"/>
        <w:kinsoku w:val="0"/>
        <w:overflowPunct w:val="0"/>
        <w:spacing w:before="11" w:line="274" w:lineRule="exact"/>
        <w:ind w:left="114" w:right="1360"/>
        <w:jc w:val="both"/>
        <w:rPr>
          <w:color w:val="000000"/>
          <w:sz w:val="23"/>
          <w:szCs w:val="23"/>
        </w:rPr>
      </w:pPr>
      <w:r>
        <w:rPr>
          <w:color w:val="3D3D3D"/>
          <w:w w:val="105"/>
          <w:sz w:val="23"/>
          <w:szCs w:val="23"/>
        </w:rPr>
        <w:t>comodatar</w:t>
      </w:r>
      <w:r>
        <w:rPr>
          <w:color w:val="3D3D3D"/>
          <w:spacing w:val="33"/>
          <w:w w:val="105"/>
          <w:sz w:val="23"/>
          <w:szCs w:val="23"/>
        </w:rPr>
        <w:t xml:space="preserve"> </w:t>
      </w:r>
      <w:r w:rsidR="0076199E">
        <w:rPr>
          <w:color w:val="3D3D3D"/>
          <w:spacing w:val="33"/>
          <w:w w:val="105"/>
          <w:sz w:val="23"/>
          <w:szCs w:val="23"/>
        </w:rPr>
        <w:t>ș</w:t>
      </w:r>
      <w:r>
        <w:rPr>
          <w:color w:val="3D3D3D"/>
          <w:w w:val="105"/>
          <w:sz w:val="23"/>
          <w:szCs w:val="23"/>
        </w:rPr>
        <w:t>i</w:t>
      </w:r>
      <w:r>
        <w:rPr>
          <w:color w:val="3D3D3D"/>
          <w:spacing w:val="2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fara</w:t>
      </w:r>
      <w:r>
        <w:rPr>
          <w:color w:val="3D3D3D"/>
          <w:spacing w:val="24"/>
          <w:w w:val="105"/>
          <w:sz w:val="23"/>
          <w:szCs w:val="23"/>
        </w:rPr>
        <w:t xml:space="preserve"> </w:t>
      </w:r>
      <w:r>
        <w:rPr>
          <w:color w:val="2F2F2F"/>
          <w:w w:val="105"/>
          <w:sz w:val="23"/>
          <w:szCs w:val="23"/>
        </w:rPr>
        <w:t>int</w:t>
      </w:r>
      <w:r>
        <w:rPr>
          <w:color w:val="525252"/>
          <w:w w:val="105"/>
          <w:sz w:val="23"/>
          <w:szCs w:val="23"/>
        </w:rPr>
        <w:t>ervent</w:t>
      </w:r>
      <w:r>
        <w:rPr>
          <w:color w:val="2F2F2F"/>
          <w:spacing w:val="1"/>
          <w:w w:val="105"/>
          <w:sz w:val="23"/>
          <w:szCs w:val="23"/>
        </w:rPr>
        <w:t>i</w:t>
      </w:r>
      <w:r>
        <w:rPr>
          <w:color w:val="525252"/>
          <w:spacing w:val="1"/>
          <w:w w:val="105"/>
          <w:sz w:val="23"/>
          <w:szCs w:val="23"/>
        </w:rPr>
        <w:t>a</w:t>
      </w:r>
      <w:r>
        <w:rPr>
          <w:color w:val="525252"/>
          <w:spacing w:val="29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instantei</w:t>
      </w:r>
      <w:r>
        <w:rPr>
          <w:color w:val="3D3D3D"/>
          <w:spacing w:val="38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de</w:t>
      </w:r>
      <w:r>
        <w:rPr>
          <w:color w:val="3D3D3D"/>
          <w:spacing w:val="5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judecata,</w:t>
      </w:r>
      <w:r>
        <w:rPr>
          <w:color w:val="3D3D3D"/>
          <w:spacing w:val="46"/>
          <w:w w:val="105"/>
          <w:sz w:val="23"/>
          <w:szCs w:val="23"/>
        </w:rPr>
        <w:t xml:space="preserve"> </w:t>
      </w:r>
      <w:r w:rsidR="0076199E">
        <w:rPr>
          <w:color w:val="3D3D3D"/>
          <w:w w:val="105"/>
          <w:sz w:val="23"/>
          <w:szCs w:val="23"/>
        </w:rPr>
        <w:t>í</w:t>
      </w:r>
      <w:r>
        <w:rPr>
          <w:color w:val="3D3D3D"/>
          <w:w w:val="105"/>
          <w:sz w:val="23"/>
          <w:szCs w:val="23"/>
        </w:rPr>
        <w:t>n</w:t>
      </w:r>
      <w:r>
        <w:rPr>
          <w:color w:val="3D3D3D"/>
          <w:spacing w:val="34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situatia</w:t>
      </w:r>
      <w:r>
        <w:rPr>
          <w:color w:val="3D3D3D"/>
          <w:spacing w:val="2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renuntarii</w:t>
      </w:r>
      <w:r>
        <w:rPr>
          <w:color w:val="3D3D3D"/>
          <w:spacing w:val="47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comodatarului</w:t>
      </w:r>
      <w:r>
        <w:rPr>
          <w:color w:val="3D3D3D"/>
          <w:spacing w:val="45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la</w:t>
      </w:r>
      <w:r>
        <w:rPr>
          <w:color w:val="3D3D3D"/>
          <w:spacing w:val="28"/>
          <w:w w:val="97"/>
          <w:sz w:val="23"/>
          <w:szCs w:val="23"/>
        </w:rPr>
        <w:t xml:space="preserve"> </w:t>
      </w:r>
      <w:r>
        <w:rPr>
          <w:color w:val="2F2F2F"/>
          <w:spacing w:val="1"/>
          <w:w w:val="105"/>
          <w:sz w:val="23"/>
          <w:szCs w:val="23"/>
        </w:rPr>
        <w:t>t</w:t>
      </w:r>
      <w:r>
        <w:rPr>
          <w:color w:val="525252"/>
          <w:spacing w:val="1"/>
          <w:w w:val="105"/>
          <w:sz w:val="23"/>
          <w:szCs w:val="23"/>
        </w:rPr>
        <w:t>eren.</w:t>
      </w:r>
      <w:r>
        <w:rPr>
          <w:color w:val="525252"/>
          <w:spacing w:val="-4"/>
          <w:w w:val="105"/>
          <w:sz w:val="23"/>
          <w:szCs w:val="23"/>
        </w:rPr>
        <w:t xml:space="preserve"> </w:t>
      </w:r>
      <w:r w:rsidRPr="0076199E">
        <w:rPr>
          <w:color w:val="3D3D3D"/>
          <w:w w:val="105"/>
        </w:rPr>
        <w:t>ln</w:t>
      </w:r>
      <w:r>
        <w:rPr>
          <w:rFonts w:ascii="Arial" w:hAnsi="Arial" w:cs="Arial"/>
          <w:color w:val="3D3D3D"/>
          <w:spacing w:val="-47"/>
          <w:w w:val="105"/>
          <w:sz w:val="29"/>
          <w:szCs w:val="29"/>
        </w:rPr>
        <w:t xml:space="preserve"> </w:t>
      </w:r>
      <w:r>
        <w:rPr>
          <w:color w:val="3D3D3D"/>
          <w:w w:val="105"/>
          <w:sz w:val="23"/>
          <w:szCs w:val="23"/>
        </w:rPr>
        <w:t>aceasta</w:t>
      </w:r>
      <w:r>
        <w:rPr>
          <w:color w:val="3D3D3D"/>
          <w:spacing w:val="19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situatie</w:t>
      </w:r>
      <w:r>
        <w:rPr>
          <w:color w:val="3D3D3D"/>
          <w:spacing w:val="7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terenul</w:t>
      </w:r>
      <w:r>
        <w:rPr>
          <w:color w:val="3D3D3D"/>
          <w:spacing w:val="2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va</w:t>
      </w:r>
      <w:r>
        <w:rPr>
          <w:color w:val="3D3D3D"/>
          <w:spacing w:val="18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fi</w:t>
      </w:r>
      <w:r>
        <w:rPr>
          <w:color w:val="3D3D3D"/>
          <w:spacing w:val="13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predat</w:t>
      </w:r>
      <w:r>
        <w:rPr>
          <w:color w:val="3D3D3D"/>
          <w:spacing w:val="28"/>
          <w:w w:val="105"/>
          <w:sz w:val="23"/>
          <w:szCs w:val="23"/>
        </w:rPr>
        <w:t xml:space="preserve"> </w:t>
      </w:r>
      <w:r>
        <w:rPr>
          <w:color w:val="3D3D3D"/>
          <w:spacing w:val="4"/>
          <w:w w:val="105"/>
          <w:sz w:val="23"/>
          <w:szCs w:val="23"/>
        </w:rPr>
        <w:t>li</w:t>
      </w:r>
      <w:r>
        <w:rPr>
          <w:color w:val="3D3D3D"/>
          <w:spacing w:val="3"/>
          <w:w w:val="105"/>
          <w:sz w:val="23"/>
          <w:szCs w:val="23"/>
        </w:rPr>
        <w:t>ber</w:t>
      </w:r>
      <w:r>
        <w:rPr>
          <w:color w:val="3D3D3D"/>
          <w:spacing w:val="1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de</w:t>
      </w:r>
      <w:r>
        <w:rPr>
          <w:color w:val="3D3D3D"/>
          <w:spacing w:val="1"/>
          <w:w w:val="105"/>
          <w:sz w:val="23"/>
          <w:szCs w:val="23"/>
        </w:rPr>
        <w:t xml:space="preserve"> sarci</w:t>
      </w:r>
      <w:r>
        <w:rPr>
          <w:color w:val="3D3D3D"/>
          <w:spacing w:val="2"/>
          <w:w w:val="105"/>
          <w:sz w:val="23"/>
          <w:szCs w:val="23"/>
        </w:rPr>
        <w:t>ni,</w:t>
      </w:r>
      <w:r>
        <w:rPr>
          <w:color w:val="3D3D3D"/>
          <w:spacing w:val="7"/>
          <w:w w:val="105"/>
          <w:sz w:val="23"/>
          <w:szCs w:val="23"/>
        </w:rPr>
        <w:t xml:space="preserve"> </w:t>
      </w:r>
      <w:r w:rsidR="0076199E">
        <w:rPr>
          <w:color w:val="3D3D3D"/>
          <w:w w:val="105"/>
          <w:sz w:val="23"/>
          <w:szCs w:val="23"/>
        </w:rPr>
        <w:t>í</w:t>
      </w:r>
      <w:r>
        <w:rPr>
          <w:color w:val="3D3D3D"/>
          <w:w w:val="105"/>
          <w:sz w:val="23"/>
          <w:szCs w:val="23"/>
        </w:rPr>
        <w:t>n</w:t>
      </w:r>
      <w:r>
        <w:rPr>
          <w:color w:val="3D3D3D"/>
          <w:spacing w:val="2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baza</w:t>
      </w:r>
      <w:r>
        <w:rPr>
          <w:color w:val="3D3D3D"/>
          <w:spacing w:val="3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unui</w:t>
      </w:r>
      <w:r>
        <w:rPr>
          <w:color w:val="3D3D3D"/>
          <w:spacing w:val="34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Proces</w:t>
      </w:r>
      <w:r>
        <w:rPr>
          <w:color w:val="3D3D3D"/>
          <w:spacing w:val="1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verbal</w:t>
      </w:r>
      <w:r>
        <w:rPr>
          <w:color w:val="3D3D3D"/>
          <w:spacing w:val="2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de</w:t>
      </w:r>
      <w:r>
        <w:rPr>
          <w:color w:val="3D3D3D"/>
          <w:spacing w:val="26"/>
          <w:w w:val="111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predare-primire.</w:t>
      </w:r>
    </w:p>
    <w:p w:rsidR="00023E36" w:rsidRDefault="00023E36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p w:rsidR="00023E36" w:rsidRPr="0076199E" w:rsidRDefault="00023E36">
      <w:pPr>
        <w:pStyle w:val="BodyText"/>
        <w:numPr>
          <w:ilvl w:val="0"/>
          <w:numId w:val="4"/>
        </w:numPr>
        <w:tabs>
          <w:tab w:val="left" w:pos="345"/>
        </w:tabs>
        <w:kinsoku w:val="0"/>
        <w:overflowPunct w:val="0"/>
        <w:ind w:left="344" w:hanging="230"/>
        <w:jc w:val="both"/>
        <w:rPr>
          <w:b/>
          <w:color w:val="000000"/>
          <w:sz w:val="24"/>
          <w:szCs w:val="24"/>
        </w:rPr>
      </w:pPr>
      <w:r w:rsidRPr="0076199E">
        <w:rPr>
          <w:b/>
          <w:color w:val="3D3D3D"/>
          <w:w w:val="85"/>
          <w:sz w:val="24"/>
          <w:szCs w:val="24"/>
        </w:rPr>
        <w:t>DISPOZITII</w:t>
      </w:r>
      <w:r w:rsidRPr="0076199E">
        <w:rPr>
          <w:b/>
          <w:color w:val="3D3D3D"/>
          <w:spacing w:val="36"/>
          <w:w w:val="85"/>
          <w:sz w:val="24"/>
          <w:szCs w:val="24"/>
        </w:rPr>
        <w:t xml:space="preserve"> </w:t>
      </w:r>
      <w:r w:rsidRPr="0076199E">
        <w:rPr>
          <w:b/>
          <w:color w:val="3D3D3D"/>
          <w:w w:val="85"/>
          <w:sz w:val="24"/>
          <w:szCs w:val="24"/>
        </w:rPr>
        <w:t>F</w:t>
      </w:r>
      <w:r w:rsidRPr="0076199E">
        <w:rPr>
          <w:b/>
          <w:color w:val="3D3D3D"/>
          <w:spacing w:val="17"/>
          <w:w w:val="85"/>
          <w:sz w:val="24"/>
          <w:szCs w:val="24"/>
        </w:rPr>
        <w:t>I</w:t>
      </w:r>
      <w:r w:rsidRPr="0076199E">
        <w:rPr>
          <w:b/>
          <w:color w:val="3D3D3D"/>
          <w:w w:val="85"/>
          <w:sz w:val="24"/>
          <w:szCs w:val="24"/>
        </w:rPr>
        <w:t>NALE</w:t>
      </w:r>
    </w:p>
    <w:p w:rsidR="00023E36" w:rsidRDefault="00023E36">
      <w:pPr>
        <w:pStyle w:val="BodyText"/>
        <w:numPr>
          <w:ilvl w:val="0"/>
          <w:numId w:val="4"/>
        </w:numPr>
        <w:tabs>
          <w:tab w:val="left" w:pos="345"/>
        </w:tabs>
        <w:kinsoku w:val="0"/>
        <w:overflowPunct w:val="0"/>
        <w:ind w:left="344" w:hanging="230"/>
        <w:jc w:val="both"/>
        <w:rPr>
          <w:color w:val="000000"/>
          <w:sz w:val="24"/>
          <w:szCs w:val="24"/>
        </w:rPr>
        <w:sectPr w:rsidR="00023E36">
          <w:pgSz w:w="11900" w:h="16820"/>
          <w:pgMar w:top="1600" w:right="0" w:bottom="0" w:left="1340" w:header="708" w:footer="708" w:gutter="0"/>
          <w:cols w:space="708" w:equalWidth="0">
            <w:col w:w="1056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3"/>
        <w:ind w:left="0"/>
        <w:rPr>
          <w:sz w:val="21"/>
          <w:szCs w:val="21"/>
        </w:rPr>
      </w:pPr>
    </w:p>
    <w:p w:rsidR="00023E36" w:rsidRDefault="0076199E">
      <w:pPr>
        <w:pStyle w:val="BodyText"/>
        <w:numPr>
          <w:ilvl w:val="1"/>
          <w:numId w:val="4"/>
        </w:numPr>
        <w:tabs>
          <w:tab w:val="left" w:pos="553"/>
        </w:tabs>
        <w:kinsoku w:val="0"/>
        <w:overflowPunct w:val="0"/>
        <w:spacing w:before="62" w:line="245" w:lineRule="auto"/>
        <w:ind w:left="121" w:right="1292" w:firstLine="7"/>
        <w:jc w:val="both"/>
        <w:rPr>
          <w:color w:val="000000"/>
          <w:sz w:val="23"/>
          <w:szCs w:val="23"/>
        </w:rPr>
      </w:pPr>
      <w:r>
        <w:rPr>
          <w:color w:val="3D3D3D"/>
          <w:w w:val="105"/>
        </w:rPr>
        <w:t>Î</w:t>
      </w:r>
      <w:r w:rsidR="00023E36" w:rsidRPr="0076199E">
        <w:rPr>
          <w:color w:val="3D3D3D"/>
          <w:w w:val="105"/>
        </w:rPr>
        <w:t>n</w:t>
      </w:r>
      <w:r w:rsidR="00023E36">
        <w:rPr>
          <w:color w:val="3D3D3D"/>
          <w:spacing w:val="5"/>
          <w:w w:val="105"/>
          <w:sz w:val="29"/>
          <w:szCs w:val="29"/>
        </w:rPr>
        <w:t xml:space="preserve"> </w:t>
      </w:r>
      <w:r w:rsidR="00023E36">
        <w:rPr>
          <w:color w:val="3D3D3D"/>
          <w:w w:val="105"/>
          <w:sz w:val="23"/>
          <w:szCs w:val="23"/>
        </w:rPr>
        <w:t>cazul</w:t>
      </w:r>
      <w:r w:rsidR="00023E36">
        <w:rPr>
          <w:color w:val="3D3D3D"/>
          <w:spacing w:val="18"/>
          <w:w w:val="105"/>
          <w:sz w:val="23"/>
          <w:szCs w:val="23"/>
        </w:rPr>
        <w:t xml:space="preserve"> </w:t>
      </w:r>
      <w:r w:rsidR="00023E36">
        <w:rPr>
          <w:color w:val="4D4D4D"/>
          <w:w w:val="105"/>
          <w:sz w:val="23"/>
          <w:szCs w:val="23"/>
        </w:rPr>
        <w:t>ln</w:t>
      </w:r>
      <w:r w:rsidR="00023E36">
        <w:rPr>
          <w:color w:val="4D4D4D"/>
          <w:spacing w:val="36"/>
          <w:w w:val="105"/>
          <w:sz w:val="23"/>
          <w:szCs w:val="23"/>
        </w:rPr>
        <w:t xml:space="preserve"> </w:t>
      </w:r>
      <w:r w:rsidR="00023E36">
        <w:rPr>
          <w:color w:val="4D4D4D"/>
          <w:w w:val="105"/>
          <w:sz w:val="23"/>
          <w:szCs w:val="23"/>
        </w:rPr>
        <w:t>care</w:t>
      </w:r>
      <w:r w:rsidR="00023E36">
        <w:rPr>
          <w:color w:val="4D4D4D"/>
          <w:spacing w:val="26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nu</w:t>
      </w:r>
      <w:r w:rsidR="00023E36">
        <w:rPr>
          <w:color w:val="3D3D3D"/>
          <w:spacing w:val="29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se</w:t>
      </w:r>
      <w:r w:rsidR="00023E36">
        <w:rPr>
          <w:color w:val="3D3D3D"/>
          <w:spacing w:val="16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respecta</w:t>
      </w:r>
      <w:r w:rsidR="00023E36">
        <w:rPr>
          <w:color w:val="3D3D3D"/>
          <w:spacing w:val="47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oricare</w:t>
      </w:r>
      <w:r w:rsidR="00023E36">
        <w:rPr>
          <w:color w:val="3D3D3D"/>
          <w:spacing w:val="27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din</w:t>
      </w:r>
      <w:r w:rsidR="00023E36">
        <w:rPr>
          <w:color w:val="3D3D3D"/>
          <w:spacing w:val="22"/>
          <w:w w:val="105"/>
          <w:sz w:val="23"/>
          <w:szCs w:val="23"/>
        </w:rPr>
        <w:t xml:space="preserve"> </w:t>
      </w:r>
      <w:r w:rsidR="00023E36">
        <w:rPr>
          <w:color w:val="4D4D4D"/>
          <w:w w:val="105"/>
          <w:sz w:val="23"/>
          <w:szCs w:val="23"/>
        </w:rPr>
        <w:t>obligatiile</w:t>
      </w:r>
      <w:r w:rsidR="00023E36">
        <w:rPr>
          <w:color w:val="4D4D4D"/>
          <w:spacing w:val="34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prevazute</w:t>
      </w:r>
      <w:r w:rsidR="00023E36">
        <w:rPr>
          <w:color w:val="3D3D3D"/>
          <w:spacing w:val="35"/>
          <w:w w:val="105"/>
          <w:sz w:val="23"/>
          <w:szCs w:val="23"/>
        </w:rPr>
        <w:t xml:space="preserve"> </w:t>
      </w:r>
      <w:r>
        <w:rPr>
          <w:color w:val="4D4D4D"/>
          <w:w w:val="105"/>
          <w:sz w:val="23"/>
          <w:szCs w:val="23"/>
        </w:rPr>
        <w:t>î</w:t>
      </w:r>
      <w:r w:rsidR="00023E36">
        <w:rPr>
          <w:color w:val="4D4D4D"/>
          <w:w w:val="105"/>
          <w:sz w:val="23"/>
          <w:szCs w:val="23"/>
        </w:rPr>
        <w:t>n</w:t>
      </w:r>
      <w:r w:rsidR="00023E36">
        <w:rPr>
          <w:color w:val="4D4D4D"/>
          <w:spacing w:val="22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prezentul</w:t>
      </w:r>
      <w:r w:rsidR="00023E36">
        <w:rPr>
          <w:color w:val="3D3D3D"/>
          <w:spacing w:val="51"/>
          <w:w w:val="105"/>
          <w:sz w:val="23"/>
          <w:szCs w:val="23"/>
        </w:rPr>
        <w:t xml:space="preserve"> </w:t>
      </w:r>
      <w:r w:rsidR="00023E36">
        <w:rPr>
          <w:color w:val="4D4D4D"/>
          <w:w w:val="105"/>
          <w:sz w:val="23"/>
          <w:szCs w:val="23"/>
        </w:rPr>
        <w:t>contract,</w:t>
      </w:r>
      <w:r w:rsidR="00023E36">
        <w:rPr>
          <w:color w:val="4D4D4D"/>
          <w:w w:val="106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Consiliul</w:t>
      </w:r>
      <w:r w:rsidR="00023E36">
        <w:rPr>
          <w:color w:val="3D3D3D"/>
          <w:spacing w:val="38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Local</w:t>
      </w:r>
      <w:r w:rsidR="00023E36">
        <w:rPr>
          <w:color w:val="3D3D3D"/>
          <w:spacing w:val="42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al</w:t>
      </w:r>
      <w:r w:rsidR="00023E36">
        <w:rPr>
          <w:color w:val="3D3D3D"/>
          <w:spacing w:val="32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Comunei</w:t>
      </w:r>
      <w:r w:rsidR="00023E36">
        <w:rPr>
          <w:color w:val="3D3D3D"/>
          <w:spacing w:val="4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Sălacea</w:t>
      </w:r>
      <w:r w:rsidR="00023E36">
        <w:rPr>
          <w:color w:val="3D3D3D"/>
          <w:spacing w:val="32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poate</w:t>
      </w:r>
      <w:r w:rsidR="00023E36">
        <w:rPr>
          <w:color w:val="3D3D3D"/>
          <w:spacing w:val="42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revoca</w:t>
      </w:r>
      <w:r w:rsidR="00023E36">
        <w:rPr>
          <w:color w:val="3D3D3D"/>
          <w:spacing w:val="42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Hotararea</w:t>
      </w:r>
      <w:r w:rsidR="00023E36">
        <w:rPr>
          <w:color w:val="3D3D3D"/>
          <w:spacing w:val="45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</w:t>
      </w:r>
      <w:r w:rsidR="00023E36">
        <w:rPr>
          <w:color w:val="3D3D3D"/>
          <w:spacing w:val="23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dare</w:t>
      </w:r>
      <w:r w:rsidR="00023E36">
        <w:rPr>
          <w:color w:val="3D3D3D"/>
          <w:spacing w:val="18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î</w:t>
      </w:r>
      <w:r w:rsidR="00023E36">
        <w:rPr>
          <w:color w:val="3D3D3D"/>
          <w:w w:val="105"/>
          <w:sz w:val="23"/>
          <w:szCs w:val="23"/>
        </w:rPr>
        <w:t>n</w:t>
      </w:r>
      <w:r w:rsidR="00023E36">
        <w:rPr>
          <w:color w:val="3D3D3D"/>
          <w:spacing w:val="35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folos</w:t>
      </w:r>
      <w:r w:rsidR="00023E36">
        <w:rPr>
          <w:color w:val="3D3D3D"/>
          <w:spacing w:val="28"/>
          <w:w w:val="105"/>
          <w:sz w:val="23"/>
          <w:szCs w:val="23"/>
        </w:rPr>
        <w:t>i</w:t>
      </w:r>
      <w:r w:rsidR="00023E36">
        <w:rPr>
          <w:color w:val="3D3D3D"/>
          <w:w w:val="105"/>
          <w:sz w:val="23"/>
          <w:szCs w:val="23"/>
        </w:rPr>
        <w:t>nta</w:t>
      </w:r>
      <w:r w:rsidR="00023E36">
        <w:rPr>
          <w:color w:val="3D3D3D"/>
          <w:spacing w:val="37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gratuita</w:t>
      </w:r>
      <w:r w:rsidR="00023E36">
        <w:rPr>
          <w:color w:val="3D3D3D"/>
          <w:spacing w:val="37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a</w:t>
      </w:r>
      <w:r w:rsidR="00023E36">
        <w:rPr>
          <w:color w:val="3D3D3D"/>
          <w:spacing w:val="54"/>
          <w:w w:val="104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terenului,</w:t>
      </w:r>
      <w:r w:rsidR="00023E36">
        <w:rPr>
          <w:color w:val="3D3D3D"/>
          <w:spacing w:val="25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fara</w:t>
      </w:r>
      <w:r w:rsidR="00023E36">
        <w:rPr>
          <w:color w:val="3D3D3D"/>
          <w:spacing w:val="-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î</w:t>
      </w:r>
      <w:r w:rsidR="00023E36">
        <w:rPr>
          <w:color w:val="3D3D3D"/>
          <w:w w:val="105"/>
          <w:sz w:val="23"/>
          <w:szCs w:val="23"/>
        </w:rPr>
        <w:t>ndepli</w:t>
      </w:r>
      <w:r w:rsidR="00023E36">
        <w:rPr>
          <w:color w:val="3D3D3D"/>
          <w:spacing w:val="-29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n</w:t>
      </w:r>
      <w:r w:rsidR="00023E36">
        <w:rPr>
          <w:color w:val="3D3D3D"/>
          <w:spacing w:val="27"/>
          <w:w w:val="105"/>
          <w:sz w:val="23"/>
          <w:szCs w:val="23"/>
        </w:rPr>
        <w:t>i</w:t>
      </w:r>
      <w:r w:rsidR="00023E36">
        <w:rPr>
          <w:color w:val="3D3D3D"/>
          <w:w w:val="105"/>
          <w:sz w:val="23"/>
          <w:szCs w:val="23"/>
        </w:rPr>
        <w:t>rea</w:t>
      </w:r>
      <w:r w:rsidR="00023E36">
        <w:rPr>
          <w:color w:val="3D3D3D"/>
          <w:spacing w:val="15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vreunor</w:t>
      </w:r>
      <w:r w:rsidR="00023E36">
        <w:rPr>
          <w:color w:val="3D3D3D"/>
          <w:spacing w:val="22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formalitati</w:t>
      </w:r>
      <w:r w:rsidR="00023E36">
        <w:rPr>
          <w:color w:val="3D3D3D"/>
          <w:spacing w:val="23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prealabile</w:t>
      </w:r>
      <w:r w:rsidR="00023E36">
        <w:rPr>
          <w:color w:val="3D3D3D"/>
          <w:spacing w:val="-27"/>
          <w:w w:val="105"/>
          <w:sz w:val="23"/>
          <w:szCs w:val="23"/>
        </w:rPr>
        <w:t xml:space="preserve"> </w:t>
      </w:r>
      <w:r w:rsidR="00023E36">
        <w:rPr>
          <w:color w:val="676767"/>
          <w:w w:val="105"/>
          <w:sz w:val="23"/>
          <w:szCs w:val="23"/>
        </w:rPr>
        <w:t>.</w:t>
      </w:r>
    </w:p>
    <w:p w:rsidR="00023E36" w:rsidRDefault="00023E36">
      <w:pPr>
        <w:pStyle w:val="BodyText"/>
        <w:numPr>
          <w:ilvl w:val="1"/>
          <w:numId w:val="4"/>
        </w:numPr>
        <w:tabs>
          <w:tab w:val="left" w:pos="538"/>
        </w:tabs>
        <w:kinsoku w:val="0"/>
        <w:overflowPunct w:val="0"/>
        <w:spacing w:before="3"/>
        <w:ind w:left="537" w:hanging="416"/>
        <w:jc w:val="both"/>
        <w:rPr>
          <w:color w:val="000000"/>
          <w:sz w:val="23"/>
          <w:szCs w:val="23"/>
        </w:rPr>
      </w:pPr>
      <w:r>
        <w:rPr>
          <w:color w:val="3D3D3D"/>
          <w:w w:val="105"/>
          <w:sz w:val="23"/>
          <w:szCs w:val="23"/>
        </w:rPr>
        <w:t>Prezentul</w:t>
      </w:r>
      <w:r>
        <w:rPr>
          <w:color w:val="3D3D3D"/>
          <w:spacing w:val="37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contract</w:t>
      </w:r>
      <w:r>
        <w:rPr>
          <w:color w:val="3D3D3D"/>
          <w:spacing w:val="15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constituie</w:t>
      </w:r>
      <w:r>
        <w:rPr>
          <w:color w:val="3D3D3D"/>
          <w:spacing w:val="30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titlu</w:t>
      </w:r>
      <w:r>
        <w:rPr>
          <w:color w:val="3D3D3D"/>
          <w:spacing w:val="26"/>
          <w:w w:val="105"/>
          <w:sz w:val="23"/>
          <w:szCs w:val="23"/>
        </w:rPr>
        <w:t xml:space="preserve"> </w:t>
      </w:r>
      <w:r>
        <w:rPr>
          <w:color w:val="4D4D4D"/>
          <w:w w:val="105"/>
          <w:sz w:val="23"/>
          <w:szCs w:val="23"/>
        </w:rPr>
        <w:t>executoriu.</w:t>
      </w:r>
    </w:p>
    <w:p w:rsidR="00023E36" w:rsidRDefault="0076199E">
      <w:pPr>
        <w:pStyle w:val="BodyText"/>
        <w:numPr>
          <w:ilvl w:val="1"/>
          <w:numId w:val="4"/>
        </w:numPr>
        <w:tabs>
          <w:tab w:val="left" w:pos="567"/>
        </w:tabs>
        <w:kinsoku w:val="0"/>
        <w:overflowPunct w:val="0"/>
        <w:spacing w:before="8" w:line="245" w:lineRule="auto"/>
        <w:ind w:left="121" w:right="1304" w:firstLine="0"/>
        <w:jc w:val="both"/>
        <w:rPr>
          <w:color w:val="000000"/>
          <w:sz w:val="23"/>
          <w:szCs w:val="23"/>
        </w:rPr>
      </w:pPr>
      <w:r>
        <w:rPr>
          <w:color w:val="3D3D3D"/>
          <w:spacing w:val="27"/>
          <w:w w:val="105"/>
          <w:sz w:val="23"/>
          <w:szCs w:val="23"/>
        </w:rPr>
        <w:t>Î</w:t>
      </w:r>
      <w:r w:rsidR="00023E36">
        <w:rPr>
          <w:color w:val="3D3D3D"/>
          <w:w w:val="105"/>
          <w:sz w:val="23"/>
          <w:szCs w:val="23"/>
        </w:rPr>
        <w:t>ncalcarea</w:t>
      </w:r>
      <w:r w:rsidR="00023E36">
        <w:rPr>
          <w:color w:val="3D3D3D"/>
          <w:spacing w:val="22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prevederilor</w:t>
      </w:r>
      <w:r w:rsidR="00023E36">
        <w:rPr>
          <w:color w:val="3D3D3D"/>
          <w:spacing w:val="19"/>
          <w:w w:val="105"/>
          <w:sz w:val="23"/>
          <w:szCs w:val="23"/>
        </w:rPr>
        <w:t xml:space="preserve"> </w:t>
      </w:r>
      <w:r w:rsidR="00023E36">
        <w:rPr>
          <w:color w:val="4D4D4D"/>
          <w:w w:val="105"/>
          <w:sz w:val="23"/>
          <w:szCs w:val="23"/>
        </w:rPr>
        <w:t>art.</w:t>
      </w:r>
      <w:r w:rsidR="00023E36">
        <w:rPr>
          <w:color w:val="4D4D4D"/>
          <w:spacing w:val="39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4</w:t>
      </w:r>
      <w:r w:rsidR="00023E36">
        <w:rPr>
          <w:color w:val="3D3D3D"/>
          <w:spacing w:val="47"/>
          <w:w w:val="105"/>
          <w:sz w:val="23"/>
          <w:szCs w:val="23"/>
        </w:rPr>
        <w:t xml:space="preserve"> </w:t>
      </w:r>
      <w:r w:rsidR="00023E36">
        <w:rPr>
          <w:color w:val="4D4D4D"/>
          <w:w w:val="105"/>
          <w:sz w:val="23"/>
          <w:szCs w:val="23"/>
        </w:rPr>
        <w:t>ali</w:t>
      </w:r>
      <w:r w:rsidR="00023E36">
        <w:rPr>
          <w:color w:val="4D4D4D"/>
          <w:spacing w:val="11"/>
          <w:w w:val="105"/>
          <w:sz w:val="23"/>
          <w:szCs w:val="23"/>
        </w:rPr>
        <w:t>n</w:t>
      </w:r>
      <w:r w:rsidR="00023E36">
        <w:rPr>
          <w:color w:val="676767"/>
          <w:w w:val="105"/>
          <w:sz w:val="23"/>
          <w:szCs w:val="23"/>
        </w:rPr>
        <w:t>.</w:t>
      </w:r>
      <w:r w:rsidR="00023E36">
        <w:rPr>
          <w:color w:val="676767"/>
          <w:spacing w:val="31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(2)</w:t>
      </w:r>
      <w:r w:rsidR="00023E36">
        <w:rPr>
          <w:color w:val="3D3D3D"/>
          <w:spacing w:val="2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din</w:t>
      </w:r>
      <w:r w:rsidR="00023E36">
        <w:rPr>
          <w:color w:val="3D3D3D"/>
          <w:spacing w:val="60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Legea</w:t>
      </w:r>
      <w:r w:rsidR="00023E36">
        <w:rPr>
          <w:color w:val="3D3D3D"/>
          <w:spacing w:val="5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n</w:t>
      </w:r>
      <w:r w:rsidR="00023E36">
        <w:rPr>
          <w:color w:val="3D3D3D"/>
          <w:spacing w:val="10"/>
          <w:w w:val="105"/>
          <w:sz w:val="23"/>
          <w:szCs w:val="23"/>
        </w:rPr>
        <w:t>r</w:t>
      </w:r>
      <w:r w:rsidR="00023E36">
        <w:rPr>
          <w:color w:val="676767"/>
          <w:w w:val="105"/>
          <w:sz w:val="23"/>
          <w:szCs w:val="23"/>
        </w:rPr>
        <w:t>.</w:t>
      </w:r>
      <w:r w:rsidR="00023E36">
        <w:rPr>
          <w:color w:val="676767"/>
          <w:spacing w:val="22"/>
          <w:w w:val="105"/>
          <w:sz w:val="23"/>
          <w:szCs w:val="23"/>
        </w:rPr>
        <w:t xml:space="preserve"> </w:t>
      </w:r>
      <w:r w:rsidR="00023E36">
        <w:rPr>
          <w:color w:val="3D3D3D"/>
          <w:spacing w:val="-38"/>
          <w:w w:val="105"/>
          <w:sz w:val="23"/>
          <w:szCs w:val="23"/>
        </w:rPr>
        <w:t>1</w:t>
      </w:r>
      <w:r w:rsidR="00023E36">
        <w:rPr>
          <w:color w:val="3D3D3D"/>
          <w:w w:val="105"/>
          <w:sz w:val="23"/>
          <w:szCs w:val="23"/>
        </w:rPr>
        <w:t>5/2003,</w:t>
      </w:r>
      <w:r w:rsidR="00023E36">
        <w:rPr>
          <w:color w:val="3D3D3D"/>
          <w:spacing w:val="51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republicata,</w:t>
      </w:r>
      <w:r w:rsidR="00023E36">
        <w:rPr>
          <w:color w:val="3D3D3D"/>
          <w:spacing w:val="7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</w:t>
      </w:r>
      <w:r w:rsidR="00023E36">
        <w:rPr>
          <w:color w:val="3D3D3D"/>
          <w:spacing w:val="43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catre</w:t>
      </w:r>
      <w:r w:rsidR="00023E36">
        <w:rPr>
          <w:color w:val="3D3D3D"/>
          <w:w w:val="108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solicitant</w:t>
      </w:r>
      <w:r w:rsidR="00023E36">
        <w:rPr>
          <w:color w:val="3D3D3D"/>
          <w:spacing w:val="21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prin</w:t>
      </w:r>
      <w:r w:rsidR="00023E36">
        <w:rPr>
          <w:color w:val="3D3D3D"/>
          <w:spacing w:val="32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nedeclararea</w:t>
      </w:r>
      <w:r w:rsidR="00023E36">
        <w:rPr>
          <w:color w:val="3D3D3D"/>
          <w:spacing w:val="51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ca</w:t>
      </w:r>
      <w:r w:rsidR="00023E36">
        <w:rPr>
          <w:color w:val="3D3D3D"/>
          <w:spacing w:val="11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detine</w:t>
      </w:r>
      <w:r w:rsidR="00023E36">
        <w:rPr>
          <w:color w:val="3D3D3D"/>
          <w:spacing w:val="17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sau</w:t>
      </w:r>
      <w:r w:rsidR="00023E36">
        <w:rPr>
          <w:color w:val="3D3D3D"/>
          <w:spacing w:val="7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a</w:t>
      </w:r>
      <w:r w:rsidR="00023E36">
        <w:rPr>
          <w:color w:val="3D3D3D"/>
          <w:spacing w:val="15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detinut</w:t>
      </w:r>
      <w:r w:rsidR="00023E36">
        <w:rPr>
          <w:color w:val="3D3D3D"/>
          <w:spacing w:val="1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î</w:t>
      </w:r>
      <w:r w:rsidR="00023E36">
        <w:rPr>
          <w:color w:val="3D3D3D"/>
          <w:w w:val="105"/>
          <w:sz w:val="23"/>
          <w:szCs w:val="23"/>
        </w:rPr>
        <w:t>n</w:t>
      </w:r>
      <w:r w:rsidR="00023E36">
        <w:rPr>
          <w:color w:val="3D3D3D"/>
          <w:spacing w:val="10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proprietate</w:t>
      </w:r>
      <w:r w:rsidR="00023E36">
        <w:rPr>
          <w:color w:val="3D3D3D"/>
          <w:spacing w:val="36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o</w:t>
      </w:r>
      <w:r w:rsidR="00023E36">
        <w:rPr>
          <w:color w:val="3D3D3D"/>
          <w:spacing w:val="8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locuinta</w:t>
      </w:r>
      <w:r w:rsidR="00023E36">
        <w:rPr>
          <w:color w:val="3D3D3D"/>
          <w:spacing w:val="22"/>
          <w:w w:val="105"/>
          <w:sz w:val="23"/>
          <w:szCs w:val="23"/>
        </w:rPr>
        <w:t xml:space="preserve"> </w:t>
      </w:r>
      <w:r w:rsidR="00023E36">
        <w:rPr>
          <w:color w:val="4D4D4D"/>
          <w:w w:val="105"/>
          <w:sz w:val="23"/>
          <w:szCs w:val="23"/>
        </w:rPr>
        <w:t>ori</w:t>
      </w:r>
      <w:r w:rsidR="00023E36">
        <w:rPr>
          <w:color w:val="4D4D4D"/>
          <w:spacing w:val="13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un</w:t>
      </w:r>
      <w:r w:rsidR="00023E36">
        <w:rPr>
          <w:color w:val="3D3D3D"/>
          <w:spacing w:val="27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teren</w:t>
      </w:r>
      <w:r w:rsidR="00023E36">
        <w:rPr>
          <w:color w:val="3D3D3D"/>
          <w:spacing w:val="33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pe</w:t>
      </w:r>
      <w:r w:rsidR="00023E36">
        <w:rPr>
          <w:color w:val="3D3D3D"/>
          <w:w w:val="102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care</w:t>
      </w:r>
      <w:r w:rsidR="00023E36">
        <w:rPr>
          <w:color w:val="3D3D3D"/>
          <w:spacing w:val="24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se</w:t>
      </w:r>
      <w:r w:rsidR="00023E36">
        <w:rPr>
          <w:color w:val="3D3D3D"/>
          <w:spacing w:val="13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poate</w:t>
      </w:r>
      <w:r w:rsidR="00023E36">
        <w:rPr>
          <w:color w:val="3D3D3D"/>
          <w:spacing w:val="37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construi</w:t>
      </w:r>
      <w:r w:rsidR="00023E36">
        <w:rPr>
          <w:color w:val="3D3D3D"/>
          <w:spacing w:val="39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o</w:t>
      </w:r>
      <w:r w:rsidR="00023E36">
        <w:rPr>
          <w:color w:val="3D3D3D"/>
          <w:spacing w:val="23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locuinta,</w:t>
      </w:r>
      <w:r w:rsidR="00023E36">
        <w:rPr>
          <w:color w:val="3D3D3D"/>
          <w:spacing w:val="27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constituie</w:t>
      </w:r>
      <w:r w:rsidR="00023E36">
        <w:rPr>
          <w:color w:val="3D3D3D"/>
          <w:spacing w:val="45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infracț</w:t>
      </w:r>
      <w:r w:rsidR="00023E36">
        <w:rPr>
          <w:color w:val="3D3D3D"/>
          <w:w w:val="105"/>
          <w:sz w:val="23"/>
          <w:szCs w:val="23"/>
        </w:rPr>
        <w:t>iune</w:t>
      </w:r>
      <w:r w:rsidR="00023E36">
        <w:rPr>
          <w:color w:val="3D3D3D"/>
          <w:spacing w:val="47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</w:t>
      </w:r>
      <w:r w:rsidR="00023E36">
        <w:rPr>
          <w:color w:val="3D3D3D"/>
          <w:spacing w:val="29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fals</w:t>
      </w:r>
      <w:r w:rsidR="00023E36">
        <w:rPr>
          <w:color w:val="3D3D3D"/>
          <w:spacing w:val="1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î</w:t>
      </w:r>
      <w:r w:rsidR="00023E36">
        <w:rPr>
          <w:color w:val="3D3D3D"/>
          <w:w w:val="105"/>
          <w:sz w:val="23"/>
          <w:szCs w:val="23"/>
        </w:rPr>
        <w:t>n</w:t>
      </w:r>
      <w:r w:rsidR="00023E36">
        <w:rPr>
          <w:color w:val="3D3D3D"/>
          <w:spacing w:val="27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declaratii</w:t>
      </w:r>
      <w:r w:rsidR="00023E36">
        <w:rPr>
          <w:color w:val="676767"/>
          <w:spacing w:val="1"/>
          <w:w w:val="105"/>
          <w:sz w:val="23"/>
          <w:szCs w:val="23"/>
        </w:rPr>
        <w:t>,</w:t>
      </w:r>
      <w:r w:rsidR="00023E36">
        <w:rPr>
          <w:color w:val="676767"/>
          <w:spacing w:val="4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se</w:t>
      </w:r>
      <w:r w:rsidR="00023E36">
        <w:rPr>
          <w:color w:val="3D3D3D"/>
          <w:spacing w:val="20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pedepseș</w:t>
      </w:r>
      <w:r w:rsidR="00023E36">
        <w:rPr>
          <w:color w:val="3D3D3D"/>
          <w:w w:val="105"/>
          <w:sz w:val="23"/>
          <w:szCs w:val="23"/>
        </w:rPr>
        <w:t>te</w:t>
      </w:r>
      <w:r w:rsidR="00023E36">
        <w:rPr>
          <w:color w:val="3D3D3D"/>
          <w:spacing w:val="26"/>
          <w:w w:val="104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potrivit</w:t>
      </w:r>
      <w:r w:rsidR="00023E36">
        <w:rPr>
          <w:color w:val="3D3D3D"/>
          <w:spacing w:val="6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prevederilor</w:t>
      </w:r>
      <w:r w:rsidR="00023E36">
        <w:rPr>
          <w:color w:val="3D3D3D"/>
          <w:spacing w:val="14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art.</w:t>
      </w:r>
      <w:r w:rsidR="00023E36">
        <w:rPr>
          <w:color w:val="3D3D3D"/>
          <w:spacing w:val="-16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326</w:t>
      </w:r>
      <w:r w:rsidR="00023E36">
        <w:rPr>
          <w:color w:val="3D3D3D"/>
          <w:spacing w:val="-8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din</w:t>
      </w:r>
      <w:r w:rsidR="00023E36">
        <w:rPr>
          <w:color w:val="3D3D3D"/>
          <w:spacing w:val="3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Codul</w:t>
      </w:r>
      <w:r w:rsidR="00023E36">
        <w:rPr>
          <w:color w:val="3D3D3D"/>
          <w:spacing w:val="5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penal</w:t>
      </w:r>
      <w:r w:rsidR="00023E36">
        <w:rPr>
          <w:color w:val="3D3D3D"/>
          <w:spacing w:val="2"/>
          <w:w w:val="105"/>
          <w:sz w:val="23"/>
          <w:szCs w:val="23"/>
        </w:rPr>
        <w:t xml:space="preserve"> </w:t>
      </w:r>
      <w:r>
        <w:rPr>
          <w:iCs/>
          <w:color w:val="3D3D3D"/>
          <w:w w:val="105"/>
        </w:rPr>
        <w:t xml:space="preserve">și </w:t>
      </w:r>
      <w:r w:rsidR="00023E36">
        <w:rPr>
          <w:color w:val="3D3D3D"/>
          <w:w w:val="105"/>
          <w:sz w:val="23"/>
          <w:szCs w:val="23"/>
        </w:rPr>
        <w:t>duce</w:t>
      </w:r>
      <w:r w:rsidR="00023E36">
        <w:rPr>
          <w:color w:val="3D3D3D"/>
          <w:spacing w:val="-8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la revocarea</w:t>
      </w:r>
      <w:r w:rsidR="00023E36">
        <w:rPr>
          <w:color w:val="3D3D3D"/>
          <w:spacing w:val="17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H.C.L.</w:t>
      </w:r>
      <w:r w:rsidR="00023E36">
        <w:rPr>
          <w:color w:val="3D3D3D"/>
          <w:spacing w:val="7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</w:t>
      </w:r>
      <w:r w:rsidR="00023E36">
        <w:rPr>
          <w:color w:val="3D3D3D"/>
          <w:spacing w:val="-4"/>
          <w:w w:val="105"/>
          <w:sz w:val="23"/>
          <w:szCs w:val="23"/>
        </w:rPr>
        <w:t xml:space="preserve"> </w:t>
      </w:r>
      <w:r w:rsidR="00023E36">
        <w:rPr>
          <w:color w:val="4D4D4D"/>
          <w:w w:val="105"/>
          <w:sz w:val="23"/>
          <w:szCs w:val="23"/>
        </w:rPr>
        <w:t>atribuire.</w:t>
      </w:r>
    </w:p>
    <w:p w:rsidR="00023E36" w:rsidRDefault="00023E36">
      <w:pPr>
        <w:pStyle w:val="BodyText"/>
        <w:numPr>
          <w:ilvl w:val="1"/>
          <w:numId w:val="4"/>
        </w:numPr>
        <w:tabs>
          <w:tab w:val="left" w:pos="567"/>
        </w:tabs>
        <w:kinsoku w:val="0"/>
        <w:overflowPunct w:val="0"/>
        <w:spacing w:before="2" w:line="247" w:lineRule="auto"/>
        <w:ind w:left="114" w:right="1310" w:firstLine="7"/>
        <w:jc w:val="both"/>
        <w:rPr>
          <w:color w:val="000000"/>
          <w:sz w:val="23"/>
          <w:szCs w:val="23"/>
        </w:rPr>
      </w:pPr>
      <w:r>
        <w:rPr>
          <w:color w:val="3D3D3D"/>
          <w:w w:val="105"/>
          <w:sz w:val="23"/>
          <w:szCs w:val="23"/>
        </w:rPr>
        <w:t>Prezentul</w:t>
      </w:r>
      <w:r>
        <w:rPr>
          <w:color w:val="3D3D3D"/>
          <w:spacing w:val="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contract</w:t>
      </w:r>
      <w:r>
        <w:rPr>
          <w:color w:val="3D3D3D"/>
          <w:spacing w:val="5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s-a</w:t>
      </w:r>
      <w:r>
        <w:rPr>
          <w:color w:val="3D3D3D"/>
          <w:spacing w:val="33"/>
          <w:w w:val="105"/>
          <w:sz w:val="23"/>
          <w:szCs w:val="23"/>
        </w:rPr>
        <w:t xml:space="preserve"> </w:t>
      </w:r>
      <w:r w:rsidR="0076199E">
        <w:rPr>
          <w:color w:val="3D3D3D"/>
          <w:w w:val="105"/>
          <w:sz w:val="23"/>
          <w:szCs w:val="23"/>
        </w:rPr>
        <w:t>î</w:t>
      </w:r>
      <w:r>
        <w:rPr>
          <w:color w:val="3D3D3D"/>
          <w:w w:val="105"/>
          <w:sz w:val="23"/>
          <w:szCs w:val="23"/>
        </w:rPr>
        <w:t>ncheiat</w:t>
      </w:r>
      <w:r>
        <w:rPr>
          <w:color w:val="3D3D3D"/>
          <w:spacing w:val="45"/>
          <w:w w:val="105"/>
          <w:sz w:val="23"/>
          <w:szCs w:val="23"/>
        </w:rPr>
        <w:t xml:space="preserve"> </w:t>
      </w:r>
      <w:r w:rsidR="0076199E">
        <w:rPr>
          <w:color w:val="3D3D3D"/>
          <w:w w:val="105"/>
          <w:sz w:val="23"/>
          <w:szCs w:val="23"/>
        </w:rPr>
        <w:t>î</w:t>
      </w:r>
      <w:r>
        <w:rPr>
          <w:color w:val="3D3D3D"/>
          <w:w w:val="105"/>
          <w:sz w:val="23"/>
          <w:szCs w:val="23"/>
        </w:rPr>
        <w:t>n</w:t>
      </w:r>
      <w:r>
        <w:rPr>
          <w:color w:val="3D3D3D"/>
          <w:spacing w:val="51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doua</w:t>
      </w:r>
      <w:r>
        <w:rPr>
          <w:color w:val="3D3D3D"/>
          <w:spacing w:val="50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exemplare,</w:t>
      </w:r>
      <w:r>
        <w:rPr>
          <w:color w:val="3D3D3D"/>
          <w:spacing w:val="5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cate</w:t>
      </w:r>
      <w:r>
        <w:rPr>
          <w:color w:val="3D3D3D"/>
          <w:spacing w:val="56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un</w:t>
      </w:r>
      <w:r>
        <w:rPr>
          <w:color w:val="3D3D3D"/>
          <w:spacing w:val="59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exemplar  pentru</w:t>
      </w:r>
      <w:r>
        <w:rPr>
          <w:color w:val="3D3D3D"/>
          <w:spacing w:val="12"/>
          <w:w w:val="105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fiecare</w:t>
      </w:r>
      <w:r>
        <w:rPr>
          <w:color w:val="3D3D3D"/>
          <w:w w:val="104"/>
          <w:sz w:val="23"/>
          <w:szCs w:val="23"/>
        </w:rPr>
        <w:t xml:space="preserve"> </w:t>
      </w:r>
      <w:r>
        <w:rPr>
          <w:color w:val="3D3D3D"/>
          <w:w w:val="105"/>
          <w:sz w:val="23"/>
          <w:szCs w:val="23"/>
        </w:rPr>
        <w:t>parte.</w:t>
      </w:r>
    </w:p>
    <w:p w:rsidR="00023E36" w:rsidRDefault="00575974">
      <w:pPr>
        <w:pStyle w:val="BodyText"/>
        <w:numPr>
          <w:ilvl w:val="1"/>
          <w:numId w:val="4"/>
        </w:numPr>
        <w:tabs>
          <w:tab w:val="left" w:pos="553"/>
        </w:tabs>
        <w:kinsoku w:val="0"/>
        <w:overflowPunct w:val="0"/>
        <w:spacing w:line="247" w:lineRule="auto"/>
        <w:ind w:left="107" w:right="1328" w:firstLine="7"/>
        <w:jc w:val="both"/>
        <w:rPr>
          <w:color w:val="000000"/>
          <w:sz w:val="23"/>
          <w:szCs w:val="23"/>
        </w:rPr>
      </w:pPr>
      <w:r>
        <w:rPr>
          <w:noProof/>
        </w:rPr>
        <w:pict>
          <v:group id="_x0000_s1056" style="position:absolute;left:0;text-align:left;margin-left:586.35pt;margin-top:16.3pt;width:2.55pt;height:577.2pt;z-index:-251643904;mso-position-horizontal-relative:page" coordorigin="11727,326" coordsize="51,11544" o:allowincell="f">
            <v:shape id="_x0000_s1057" style="position:absolute;left:11767;top:336;width:20;height:11516;mso-position-horizontal-relative:page;mso-position-vertical-relative:text" coordsize="20,11516" o:allowincell="f" path="m,11515hhl,e" filled="f" strokeweight=".37978mm">
              <v:path arrowok="t"/>
            </v:shape>
            <v:shape id="_x0000_s1058" style="position:absolute;left:11745;top:5382;width:20;height:6470;mso-position-horizontal-relative:page;mso-position-vertical-relative:text" coordsize="20,6470" o:allowincell="f" path="m,6469hhl,e" filled="f" strokeweight=".633mm">
              <v:path arrowok="t"/>
            </v:shape>
            <w10:wrap anchorx="page"/>
          </v:group>
        </w:pict>
      </w:r>
      <w:r w:rsidR="00023E36">
        <w:rPr>
          <w:color w:val="3D3D3D"/>
          <w:w w:val="105"/>
          <w:sz w:val="23"/>
          <w:szCs w:val="23"/>
        </w:rPr>
        <w:t>Prezentul</w:t>
      </w:r>
      <w:r w:rsidR="00023E36">
        <w:rPr>
          <w:color w:val="3D3D3D"/>
          <w:spacing w:val="58"/>
          <w:w w:val="105"/>
          <w:sz w:val="23"/>
          <w:szCs w:val="23"/>
        </w:rPr>
        <w:t xml:space="preserve"> </w:t>
      </w:r>
      <w:r w:rsidR="00023E36">
        <w:rPr>
          <w:color w:val="4D4D4D"/>
          <w:w w:val="105"/>
          <w:sz w:val="23"/>
          <w:szCs w:val="23"/>
        </w:rPr>
        <w:t>contract</w:t>
      </w:r>
      <w:r w:rsidR="00023E36">
        <w:rPr>
          <w:color w:val="4D4D4D"/>
          <w:spacing w:val="39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se</w:t>
      </w:r>
      <w:r w:rsidR="00023E36">
        <w:rPr>
          <w:color w:val="3D3D3D"/>
          <w:spacing w:val="23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completeaza</w:t>
      </w:r>
      <w:r w:rsidR="00023E36">
        <w:rPr>
          <w:color w:val="3D3D3D"/>
          <w:spacing w:val="1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cu</w:t>
      </w:r>
      <w:r w:rsidR="00023E36">
        <w:rPr>
          <w:color w:val="3D3D3D"/>
          <w:spacing w:val="46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Regulamentul</w:t>
      </w:r>
      <w:r w:rsidR="00023E36">
        <w:rPr>
          <w:color w:val="3D3D3D"/>
          <w:spacing w:val="21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 xml:space="preserve">pentru </w:t>
      </w:r>
      <w:r w:rsidR="00023E36">
        <w:rPr>
          <w:color w:val="3D3D3D"/>
          <w:spacing w:val="4"/>
          <w:w w:val="105"/>
          <w:sz w:val="23"/>
          <w:szCs w:val="23"/>
        </w:rPr>
        <w:t xml:space="preserve"> </w:t>
      </w:r>
      <w:r w:rsidR="00023E36">
        <w:rPr>
          <w:color w:val="4D4D4D"/>
          <w:w w:val="105"/>
          <w:sz w:val="23"/>
          <w:szCs w:val="23"/>
        </w:rPr>
        <w:t>repartizarea  suprafetelor</w:t>
      </w:r>
      <w:r w:rsidR="00023E36">
        <w:rPr>
          <w:color w:val="4D4D4D"/>
          <w:spacing w:val="22"/>
          <w:w w:val="106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 teren</w:t>
      </w:r>
      <w:r w:rsidR="00023E36">
        <w:rPr>
          <w:color w:val="3D3D3D"/>
          <w:spacing w:val="11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disponibile</w:t>
      </w:r>
      <w:r w:rsidR="00023E36">
        <w:rPr>
          <w:color w:val="3D3D3D"/>
          <w:spacing w:val="22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si</w:t>
      </w:r>
      <w:r w:rsidR="00023E36">
        <w:rPr>
          <w:color w:val="3D3D3D"/>
          <w:spacing w:val="5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libere</w:t>
      </w:r>
      <w:r w:rsidR="00023E36">
        <w:rPr>
          <w:color w:val="3D3D3D"/>
          <w:spacing w:val="11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</w:t>
      </w:r>
      <w:r w:rsidR="00023E36">
        <w:rPr>
          <w:color w:val="3D3D3D"/>
          <w:spacing w:val="1"/>
          <w:w w:val="105"/>
          <w:sz w:val="23"/>
          <w:szCs w:val="23"/>
        </w:rPr>
        <w:t xml:space="preserve"> </w:t>
      </w:r>
      <w:r w:rsidR="00023E36">
        <w:rPr>
          <w:color w:val="4D4D4D"/>
          <w:spacing w:val="2"/>
          <w:w w:val="105"/>
          <w:sz w:val="23"/>
          <w:szCs w:val="23"/>
        </w:rPr>
        <w:t>sarcini,</w:t>
      </w:r>
      <w:r w:rsidR="00023E36">
        <w:rPr>
          <w:color w:val="4D4D4D"/>
          <w:spacing w:val="55"/>
          <w:w w:val="105"/>
          <w:sz w:val="23"/>
          <w:szCs w:val="23"/>
        </w:rPr>
        <w:t xml:space="preserve"> </w:t>
      </w:r>
      <w:r w:rsidR="0076199E">
        <w:rPr>
          <w:color w:val="4D4D4D"/>
          <w:w w:val="105"/>
          <w:sz w:val="23"/>
          <w:szCs w:val="23"/>
        </w:rPr>
        <w:t>î</w:t>
      </w:r>
      <w:r w:rsidR="00023E36">
        <w:rPr>
          <w:color w:val="4D4D4D"/>
          <w:w w:val="105"/>
          <w:sz w:val="23"/>
          <w:szCs w:val="23"/>
        </w:rPr>
        <w:t>n</w:t>
      </w:r>
      <w:r w:rsidR="00023E36">
        <w:rPr>
          <w:color w:val="4D4D4D"/>
          <w:spacing w:val="8"/>
          <w:w w:val="105"/>
          <w:sz w:val="23"/>
          <w:szCs w:val="23"/>
        </w:rPr>
        <w:t xml:space="preserve"> </w:t>
      </w:r>
      <w:r w:rsidR="00023E36">
        <w:rPr>
          <w:color w:val="4D4D4D"/>
          <w:w w:val="105"/>
          <w:sz w:val="23"/>
          <w:szCs w:val="23"/>
        </w:rPr>
        <w:t>vederea</w:t>
      </w:r>
      <w:r w:rsidR="00023E36">
        <w:rPr>
          <w:color w:val="4D4D4D"/>
          <w:spacing w:val="18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construirii</w:t>
      </w:r>
      <w:r w:rsidR="00023E36">
        <w:rPr>
          <w:color w:val="3D3D3D"/>
          <w:spacing w:val="5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 locuinte</w:t>
      </w:r>
      <w:r w:rsidR="00023E36">
        <w:rPr>
          <w:color w:val="3D3D3D"/>
          <w:spacing w:val="3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proprietate</w:t>
      </w:r>
      <w:r w:rsidR="00023E36">
        <w:rPr>
          <w:color w:val="3D3D3D"/>
          <w:spacing w:val="25"/>
          <w:w w:val="110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personala</w:t>
      </w:r>
      <w:r w:rsidR="00023E36">
        <w:rPr>
          <w:color w:val="3D3D3D"/>
          <w:spacing w:val="39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de</w:t>
      </w:r>
      <w:r w:rsidR="00023E36">
        <w:rPr>
          <w:color w:val="3D3D3D"/>
          <w:spacing w:val="11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catre</w:t>
      </w:r>
      <w:r w:rsidR="00023E36">
        <w:rPr>
          <w:color w:val="3D3D3D"/>
          <w:spacing w:val="-1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tineri,</w:t>
      </w:r>
      <w:r w:rsidR="00023E36">
        <w:rPr>
          <w:color w:val="3D3D3D"/>
          <w:spacing w:val="9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conform</w:t>
      </w:r>
      <w:r w:rsidR="00023E36">
        <w:rPr>
          <w:color w:val="3D3D3D"/>
          <w:spacing w:val="43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Legii</w:t>
      </w:r>
      <w:r w:rsidR="00023E36">
        <w:rPr>
          <w:color w:val="3D3D3D"/>
          <w:spacing w:val="35"/>
          <w:w w:val="105"/>
          <w:sz w:val="23"/>
          <w:szCs w:val="23"/>
        </w:rPr>
        <w:t xml:space="preserve"> </w:t>
      </w:r>
      <w:r w:rsidR="00023E36">
        <w:rPr>
          <w:color w:val="3D3D3D"/>
          <w:spacing w:val="-39"/>
          <w:w w:val="105"/>
          <w:sz w:val="23"/>
          <w:szCs w:val="23"/>
        </w:rPr>
        <w:t>1</w:t>
      </w:r>
      <w:r w:rsidR="00023E36">
        <w:rPr>
          <w:color w:val="3D3D3D"/>
          <w:w w:val="105"/>
          <w:sz w:val="23"/>
          <w:szCs w:val="23"/>
        </w:rPr>
        <w:t>5/2003</w:t>
      </w:r>
      <w:r w:rsidR="00023E36">
        <w:rPr>
          <w:color w:val="3D3D3D"/>
          <w:spacing w:val="7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precum</w:t>
      </w:r>
      <w:r w:rsidR="00023E36">
        <w:rPr>
          <w:color w:val="3D3D3D"/>
          <w:spacing w:val="35"/>
          <w:w w:val="105"/>
          <w:sz w:val="23"/>
          <w:szCs w:val="23"/>
        </w:rPr>
        <w:t xml:space="preserve"> </w:t>
      </w:r>
      <w:r w:rsidR="00023E36">
        <w:rPr>
          <w:color w:val="4D4D4D"/>
          <w:w w:val="105"/>
          <w:sz w:val="23"/>
          <w:szCs w:val="23"/>
        </w:rPr>
        <w:t>si</w:t>
      </w:r>
      <w:r w:rsidR="00023E36">
        <w:rPr>
          <w:color w:val="4D4D4D"/>
          <w:spacing w:val="-2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a</w:t>
      </w:r>
      <w:r w:rsidR="00023E36">
        <w:rPr>
          <w:color w:val="3D3D3D"/>
          <w:spacing w:val="1"/>
          <w:w w:val="105"/>
          <w:sz w:val="23"/>
          <w:szCs w:val="23"/>
        </w:rPr>
        <w:t xml:space="preserve"> </w:t>
      </w:r>
      <w:r w:rsidR="00023E36">
        <w:rPr>
          <w:color w:val="3D3D3D"/>
          <w:w w:val="105"/>
          <w:sz w:val="23"/>
          <w:szCs w:val="23"/>
        </w:rPr>
        <w:t>vanzarii</w:t>
      </w:r>
      <w:r w:rsidR="00023E36">
        <w:rPr>
          <w:color w:val="3D3D3D"/>
          <w:spacing w:val="31"/>
          <w:w w:val="105"/>
          <w:sz w:val="23"/>
          <w:szCs w:val="23"/>
        </w:rPr>
        <w:t xml:space="preserve"> </w:t>
      </w:r>
      <w:r w:rsidR="00023E36">
        <w:rPr>
          <w:color w:val="4D4D4D"/>
          <w:w w:val="105"/>
          <w:sz w:val="23"/>
          <w:szCs w:val="23"/>
        </w:rPr>
        <w:t>acestora.</w:t>
      </w: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23E36" w:rsidRDefault="00023E36">
      <w:pPr>
        <w:pStyle w:val="BodyText"/>
        <w:tabs>
          <w:tab w:val="left" w:pos="6380"/>
        </w:tabs>
        <w:kinsoku w:val="0"/>
        <w:overflowPunct w:val="0"/>
        <w:ind w:left="990"/>
        <w:rPr>
          <w:color w:val="000000"/>
          <w:sz w:val="23"/>
          <w:szCs w:val="23"/>
        </w:rPr>
      </w:pPr>
      <w:r w:rsidRPr="0076199E">
        <w:rPr>
          <w:b/>
          <w:color w:val="4D4D4D"/>
          <w:w w:val="85"/>
          <w:sz w:val="24"/>
          <w:szCs w:val="24"/>
        </w:rPr>
        <w:t>COMODANT</w:t>
      </w:r>
      <w:r w:rsidR="0076199E">
        <w:rPr>
          <w:b/>
          <w:color w:val="4D4D4D"/>
          <w:w w:val="85"/>
          <w:sz w:val="24"/>
          <w:szCs w:val="24"/>
        </w:rPr>
        <w:t>,</w:t>
      </w:r>
      <w:r>
        <w:rPr>
          <w:color w:val="4D4D4D"/>
          <w:w w:val="85"/>
          <w:sz w:val="23"/>
          <w:szCs w:val="23"/>
        </w:rPr>
        <w:tab/>
      </w:r>
      <w:r w:rsidRPr="0076199E">
        <w:rPr>
          <w:color w:val="3D3D3D"/>
          <w:position w:val="1"/>
          <w:sz w:val="24"/>
          <w:szCs w:val="24"/>
        </w:rPr>
        <w:t>COMODATAR</w:t>
      </w:r>
      <w:r w:rsidR="0076199E">
        <w:rPr>
          <w:color w:val="3D3D3D"/>
          <w:position w:val="1"/>
          <w:sz w:val="24"/>
          <w:szCs w:val="24"/>
        </w:rPr>
        <w:t>,</w:t>
      </w:r>
    </w:p>
    <w:p w:rsidR="00023E36" w:rsidRDefault="00023E36">
      <w:pPr>
        <w:pStyle w:val="BodyText"/>
        <w:tabs>
          <w:tab w:val="left" w:pos="6380"/>
        </w:tabs>
        <w:kinsoku w:val="0"/>
        <w:overflowPunct w:val="0"/>
        <w:ind w:left="990"/>
        <w:rPr>
          <w:color w:val="000000"/>
          <w:sz w:val="23"/>
          <w:szCs w:val="23"/>
        </w:rPr>
        <w:sectPr w:rsidR="00023E36">
          <w:pgSz w:w="11900" w:h="16820"/>
          <w:pgMar w:top="1600" w:right="20" w:bottom="0" w:left="1400" w:header="708" w:footer="708" w:gutter="0"/>
          <w:cols w:space="708" w:equalWidth="0">
            <w:col w:w="10480"/>
          </w:cols>
          <w:noEndnote/>
        </w:sect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23E36" w:rsidRDefault="00023E36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:rsidR="00023E36" w:rsidRPr="0076199E" w:rsidRDefault="0076199E">
      <w:pPr>
        <w:pStyle w:val="BodyText"/>
        <w:kinsoku w:val="0"/>
        <w:overflowPunct w:val="0"/>
        <w:spacing w:before="71"/>
        <w:ind w:left="391"/>
        <w:rPr>
          <w:b/>
          <w:color w:val="000000"/>
        </w:rPr>
      </w:pPr>
      <w:r w:rsidRPr="0076199E">
        <w:rPr>
          <w:b/>
          <w:color w:val="3D3D3D"/>
          <w:w w:val="90"/>
        </w:rPr>
        <w:t>COMUNA SĂLACEA</w:t>
      </w:r>
    </w:p>
    <w:p w:rsidR="00023E36" w:rsidRDefault="00023E36">
      <w:pPr>
        <w:pStyle w:val="BodyText"/>
        <w:kinsoku w:val="0"/>
        <w:overflowPunct w:val="0"/>
        <w:spacing w:before="7"/>
        <w:ind w:left="0"/>
        <w:rPr>
          <w:sz w:val="14"/>
          <w:szCs w:val="14"/>
        </w:rPr>
      </w:pPr>
    </w:p>
    <w:p w:rsidR="00023E36" w:rsidRDefault="00023E36">
      <w:pPr>
        <w:pStyle w:val="Heading2"/>
        <w:kinsoku w:val="0"/>
        <w:overflowPunct w:val="0"/>
        <w:spacing w:before="69"/>
        <w:ind w:left="149" w:firstLine="2398"/>
        <w:rPr>
          <w:b w:val="0"/>
          <w:bCs w:val="0"/>
          <w:color w:val="000000"/>
        </w:rPr>
      </w:pPr>
      <w:r>
        <w:rPr>
          <w:color w:val="3D3D3D"/>
          <w:w w:val="105"/>
        </w:rPr>
        <w:t>Proces-verbal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de</w:t>
      </w:r>
      <w:r>
        <w:rPr>
          <w:color w:val="3D3D3D"/>
          <w:spacing w:val="-38"/>
          <w:w w:val="105"/>
        </w:rPr>
        <w:t xml:space="preserve"> </w:t>
      </w:r>
      <w:r>
        <w:rPr>
          <w:color w:val="3D3D3D"/>
          <w:w w:val="105"/>
        </w:rPr>
        <w:t>predare-primire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teren</w:t>
      </w: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23E36" w:rsidRDefault="00023E36">
      <w:pPr>
        <w:pStyle w:val="BodyText"/>
        <w:kinsoku w:val="0"/>
        <w:overflowPunct w:val="0"/>
        <w:spacing w:before="144"/>
        <w:ind w:left="14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3D3D3D"/>
          <w:w w:val="125"/>
        </w:rPr>
        <w:t>Incheiat</w:t>
      </w:r>
      <w:r>
        <w:rPr>
          <w:color w:val="3D3D3D"/>
          <w:spacing w:val="-45"/>
          <w:w w:val="125"/>
        </w:rPr>
        <w:t xml:space="preserve"> </w:t>
      </w:r>
      <w:r>
        <w:rPr>
          <w:color w:val="3D3D3D"/>
          <w:w w:val="125"/>
        </w:rPr>
        <w:t>astazi</w:t>
      </w:r>
      <w:r>
        <w:rPr>
          <w:color w:val="3D3D3D"/>
          <w:spacing w:val="-40"/>
          <w:w w:val="125"/>
        </w:rPr>
        <w:t xml:space="preserve"> </w:t>
      </w:r>
      <w:r w:rsidR="0076199E">
        <w:rPr>
          <w:rFonts w:ascii="Arial" w:hAnsi="Arial" w:cs="Arial"/>
          <w:color w:val="4F4F4F"/>
          <w:spacing w:val="-5"/>
          <w:w w:val="190"/>
          <w:sz w:val="16"/>
          <w:szCs w:val="16"/>
        </w:rPr>
        <w:t>_______________</w:t>
      </w:r>
    </w:p>
    <w:p w:rsidR="00023E36" w:rsidRDefault="00023E36">
      <w:pPr>
        <w:pStyle w:val="BodyText"/>
        <w:kinsoku w:val="0"/>
        <w:overflowPunct w:val="0"/>
        <w:spacing w:before="3"/>
        <w:ind w:left="0"/>
        <w:rPr>
          <w:rFonts w:ascii="Arial" w:hAnsi="Arial" w:cs="Arial"/>
        </w:rPr>
      </w:pPr>
    </w:p>
    <w:p w:rsidR="00023E36" w:rsidRDefault="0076199E">
      <w:pPr>
        <w:pStyle w:val="BodyText"/>
        <w:kinsoku w:val="0"/>
        <w:overflowPunct w:val="0"/>
        <w:ind w:left="141"/>
        <w:jc w:val="both"/>
        <w:rPr>
          <w:color w:val="000000"/>
        </w:rPr>
      </w:pPr>
      <w:r>
        <w:rPr>
          <w:color w:val="3D3D3D"/>
          <w:w w:val="115"/>
        </w:rPr>
        <w:t>Î</w:t>
      </w:r>
      <w:r w:rsidR="00023E36">
        <w:rPr>
          <w:color w:val="3D3D3D"/>
          <w:w w:val="115"/>
        </w:rPr>
        <w:t>ntre,</w:t>
      </w:r>
    </w:p>
    <w:p w:rsidR="00023E36" w:rsidRDefault="00023E36">
      <w:pPr>
        <w:pStyle w:val="BodyText"/>
        <w:kinsoku w:val="0"/>
        <w:overflowPunct w:val="0"/>
        <w:spacing w:before="3"/>
        <w:ind w:left="0"/>
      </w:pPr>
    </w:p>
    <w:p w:rsidR="00023E36" w:rsidRDefault="00023E36">
      <w:pPr>
        <w:pStyle w:val="BodyText"/>
        <w:numPr>
          <w:ilvl w:val="0"/>
          <w:numId w:val="1"/>
        </w:numPr>
        <w:tabs>
          <w:tab w:val="left" w:pos="414"/>
          <w:tab w:val="left" w:pos="4867"/>
        </w:tabs>
        <w:kinsoku w:val="0"/>
        <w:overflowPunct w:val="0"/>
        <w:spacing w:line="260" w:lineRule="auto"/>
        <w:ind w:right="1297" w:firstLine="22"/>
        <w:jc w:val="both"/>
        <w:rPr>
          <w:color w:val="000000"/>
        </w:rPr>
      </w:pPr>
      <w:r>
        <w:rPr>
          <w:color w:val="3D3D3D"/>
          <w:w w:val="105"/>
        </w:rPr>
        <w:t>COMUNA</w:t>
      </w:r>
      <w:r>
        <w:rPr>
          <w:color w:val="3D3D3D"/>
          <w:spacing w:val="30"/>
          <w:w w:val="105"/>
        </w:rPr>
        <w:t xml:space="preserve"> </w:t>
      </w:r>
      <w:r w:rsidR="0076199E">
        <w:rPr>
          <w:color w:val="3D3D3D"/>
          <w:w w:val="105"/>
        </w:rPr>
        <w:t>SĂLACEA</w:t>
      </w:r>
      <w:r>
        <w:rPr>
          <w:color w:val="3D3D3D"/>
          <w:w w:val="105"/>
        </w:rPr>
        <w:t>,</w:t>
      </w:r>
      <w:r>
        <w:rPr>
          <w:color w:val="3D3D3D"/>
          <w:spacing w:val="31"/>
          <w:w w:val="105"/>
        </w:rPr>
        <w:t xml:space="preserve"> </w:t>
      </w:r>
      <w:r>
        <w:rPr>
          <w:color w:val="3D3D3D"/>
          <w:w w:val="105"/>
        </w:rPr>
        <w:t>unitate</w:t>
      </w:r>
      <w:r>
        <w:rPr>
          <w:color w:val="3D3D3D"/>
          <w:spacing w:val="24"/>
          <w:w w:val="105"/>
        </w:rPr>
        <w:t xml:space="preserve"> </w:t>
      </w:r>
      <w:r>
        <w:rPr>
          <w:color w:val="4F4F4F"/>
          <w:w w:val="105"/>
        </w:rPr>
        <w:t>administrativ</w:t>
      </w:r>
      <w:r>
        <w:rPr>
          <w:color w:val="4F4F4F"/>
          <w:spacing w:val="22"/>
          <w:w w:val="105"/>
        </w:rPr>
        <w:t xml:space="preserve"> </w:t>
      </w:r>
      <w:r>
        <w:rPr>
          <w:color w:val="3D3D3D"/>
          <w:w w:val="105"/>
        </w:rPr>
        <w:t>teritoriala</w:t>
      </w:r>
      <w:r>
        <w:rPr>
          <w:color w:val="3D3D3D"/>
          <w:spacing w:val="32"/>
          <w:w w:val="105"/>
        </w:rPr>
        <w:t xml:space="preserve"> </w:t>
      </w:r>
      <w:r>
        <w:rPr>
          <w:color w:val="3D3D3D"/>
          <w:w w:val="105"/>
        </w:rPr>
        <w:t>cu</w:t>
      </w:r>
      <w:r>
        <w:rPr>
          <w:color w:val="3D3D3D"/>
          <w:spacing w:val="15"/>
          <w:w w:val="105"/>
        </w:rPr>
        <w:t xml:space="preserve"> </w:t>
      </w:r>
      <w:r>
        <w:rPr>
          <w:color w:val="3D3D3D"/>
          <w:w w:val="105"/>
        </w:rPr>
        <w:t>personalitate</w:t>
      </w:r>
      <w:r>
        <w:rPr>
          <w:color w:val="3D3D3D"/>
          <w:spacing w:val="18"/>
          <w:w w:val="105"/>
        </w:rPr>
        <w:t xml:space="preserve"> </w:t>
      </w:r>
      <w:r>
        <w:rPr>
          <w:color w:val="4F4F4F"/>
          <w:w w:val="105"/>
        </w:rPr>
        <w:t>ju</w:t>
      </w:r>
      <w:r>
        <w:rPr>
          <w:color w:val="4F4F4F"/>
          <w:spacing w:val="1"/>
          <w:w w:val="105"/>
        </w:rPr>
        <w:t>ridica</w:t>
      </w:r>
      <w:r>
        <w:rPr>
          <w:color w:val="696969"/>
          <w:spacing w:val="1"/>
          <w:w w:val="105"/>
        </w:rPr>
        <w:t>,</w:t>
      </w:r>
      <w:r>
        <w:rPr>
          <w:color w:val="696969"/>
          <w:spacing w:val="-12"/>
          <w:w w:val="105"/>
        </w:rPr>
        <w:t xml:space="preserve"> </w:t>
      </w:r>
      <w:r>
        <w:rPr>
          <w:color w:val="4F4F4F"/>
          <w:w w:val="105"/>
        </w:rPr>
        <w:t>avand</w:t>
      </w:r>
      <w:r>
        <w:rPr>
          <w:color w:val="4F4F4F"/>
          <w:spacing w:val="20"/>
          <w:w w:val="105"/>
        </w:rPr>
        <w:t xml:space="preserve"> </w:t>
      </w:r>
      <w:r>
        <w:rPr>
          <w:color w:val="4F4F4F"/>
          <w:w w:val="105"/>
        </w:rPr>
        <w:t>sediul</w:t>
      </w:r>
      <w:r>
        <w:rPr>
          <w:color w:val="4F4F4F"/>
          <w:spacing w:val="22"/>
          <w:w w:val="110"/>
        </w:rPr>
        <w:t xml:space="preserve"> </w:t>
      </w:r>
      <w:r w:rsidR="0076199E">
        <w:rPr>
          <w:color w:val="3D3D3D"/>
          <w:w w:val="105"/>
        </w:rPr>
        <w:t>î</w:t>
      </w:r>
      <w:r>
        <w:rPr>
          <w:color w:val="3D3D3D"/>
          <w:w w:val="105"/>
        </w:rPr>
        <w:t>n</w:t>
      </w:r>
      <w:r>
        <w:rPr>
          <w:color w:val="3D3D3D"/>
          <w:spacing w:val="39"/>
          <w:w w:val="105"/>
        </w:rPr>
        <w:t xml:space="preserve"> </w:t>
      </w:r>
      <w:r>
        <w:rPr>
          <w:color w:val="4F4F4F"/>
          <w:w w:val="105"/>
        </w:rPr>
        <w:t>sat</w:t>
      </w:r>
      <w:r>
        <w:rPr>
          <w:color w:val="4F4F4F"/>
          <w:spacing w:val="39"/>
          <w:w w:val="105"/>
        </w:rPr>
        <w:t xml:space="preserve"> </w:t>
      </w:r>
      <w:r w:rsidR="0076199E">
        <w:rPr>
          <w:color w:val="3D3D3D"/>
          <w:w w:val="105"/>
        </w:rPr>
        <w:t>SĂLACEA</w:t>
      </w:r>
      <w:r>
        <w:rPr>
          <w:color w:val="3D3D3D"/>
          <w:w w:val="105"/>
        </w:rPr>
        <w:t>,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tel.</w:t>
      </w:r>
      <w:r w:rsidR="0076199E">
        <w:rPr>
          <w:color w:val="3D3D3D"/>
          <w:w w:val="105"/>
        </w:rPr>
        <w:t>:0259.463.014, fax.: 0259.463.275</w:t>
      </w:r>
      <w:r>
        <w:rPr>
          <w:color w:val="3D3D3D"/>
          <w:w w:val="105"/>
        </w:rPr>
        <w:t>,</w:t>
      </w:r>
      <w:r>
        <w:rPr>
          <w:color w:val="3D3D3D"/>
          <w:spacing w:val="49"/>
          <w:w w:val="105"/>
        </w:rPr>
        <w:t xml:space="preserve"> </w:t>
      </w:r>
      <w:r>
        <w:rPr>
          <w:color w:val="4F4F4F"/>
          <w:w w:val="105"/>
        </w:rPr>
        <w:t>cod</w:t>
      </w:r>
      <w:r>
        <w:rPr>
          <w:color w:val="4F4F4F"/>
          <w:spacing w:val="55"/>
          <w:w w:val="105"/>
        </w:rPr>
        <w:t xml:space="preserve"> </w:t>
      </w:r>
      <w:r>
        <w:rPr>
          <w:color w:val="3D3D3D"/>
          <w:w w:val="105"/>
        </w:rPr>
        <w:t>de</w:t>
      </w:r>
      <w:r>
        <w:rPr>
          <w:color w:val="3D3D3D"/>
          <w:spacing w:val="33"/>
          <w:w w:val="105"/>
        </w:rPr>
        <w:t xml:space="preserve"> </w:t>
      </w:r>
      <w:r>
        <w:rPr>
          <w:color w:val="3D3D3D"/>
          <w:w w:val="105"/>
        </w:rPr>
        <w:t>lnregistrare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fiscala</w:t>
      </w:r>
      <w:r>
        <w:rPr>
          <w:color w:val="3D3D3D"/>
          <w:spacing w:val="4"/>
          <w:w w:val="105"/>
        </w:rPr>
        <w:t xml:space="preserve"> </w:t>
      </w:r>
      <w:r w:rsidR="0076199E">
        <w:rPr>
          <w:color w:val="3D3D3D"/>
          <w:spacing w:val="-1"/>
          <w:w w:val="105"/>
        </w:rPr>
        <w:t>4784300</w:t>
      </w:r>
      <w:r>
        <w:rPr>
          <w:color w:val="3D3D3D"/>
          <w:spacing w:val="-1"/>
          <w:w w:val="105"/>
        </w:rPr>
        <w:t>,</w:t>
      </w:r>
      <w:r>
        <w:rPr>
          <w:color w:val="3D3D3D"/>
          <w:spacing w:val="44"/>
          <w:w w:val="105"/>
        </w:rPr>
        <w:t xml:space="preserve"> </w:t>
      </w:r>
      <w:r>
        <w:rPr>
          <w:color w:val="3D3D3D"/>
          <w:w w:val="105"/>
        </w:rPr>
        <w:t>cont</w:t>
      </w:r>
      <w:r>
        <w:rPr>
          <w:color w:val="3D3D3D"/>
          <w:spacing w:val="49"/>
          <w:w w:val="105"/>
        </w:rPr>
        <w:t xml:space="preserve"> </w:t>
      </w:r>
      <w:r>
        <w:rPr>
          <w:color w:val="3D3D3D"/>
          <w:w w:val="105"/>
        </w:rPr>
        <w:t>deschis la</w:t>
      </w:r>
      <w:r>
        <w:rPr>
          <w:color w:val="3D3D3D"/>
          <w:spacing w:val="24"/>
          <w:w w:val="96"/>
        </w:rPr>
        <w:t xml:space="preserve"> </w:t>
      </w:r>
      <w:r>
        <w:rPr>
          <w:color w:val="3D3D3D"/>
          <w:w w:val="105"/>
        </w:rPr>
        <w:t xml:space="preserve">Trezoreria  </w:t>
      </w:r>
      <w:r>
        <w:rPr>
          <w:color w:val="3D3D3D"/>
          <w:spacing w:val="6"/>
          <w:w w:val="105"/>
        </w:rPr>
        <w:t xml:space="preserve"> </w:t>
      </w:r>
      <w:r w:rsidR="0076199E">
        <w:rPr>
          <w:color w:val="3D3D3D"/>
          <w:w w:val="105"/>
        </w:rPr>
        <w:t>Marghita</w:t>
      </w:r>
      <w:r>
        <w:rPr>
          <w:color w:val="3D3D3D"/>
          <w:w w:val="105"/>
        </w:rPr>
        <w:tab/>
        <w:t>reprezentat</w:t>
      </w:r>
      <w:r>
        <w:rPr>
          <w:color w:val="3D3D3D"/>
          <w:spacing w:val="3"/>
          <w:w w:val="105"/>
        </w:rPr>
        <w:t xml:space="preserve"> </w:t>
      </w:r>
      <w:r>
        <w:rPr>
          <w:color w:val="4F4F4F"/>
          <w:w w:val="105"/>
        </w:rPr>
        <w:t>legal</w:t>
      </w:r>
      <w:r>
        <w:rPr>
          <w:color w:val="4F4F4F"/>
          <w:spacing w:val="42"/>
          <w:w w:val="105"/>
        </w:rPr>
        <w:t xml:space="preserve"> </w:t>
      </w:r>
      <w:r>
        <w:rPr>
          <w:color w:val="4F4F4F"/>
          <w:w w:val="105"/>
        </w:rPr>
        <w:t>prin</w:t>
      </w:r>
      <w:r>
        <w:rPr>
          <w:color w:val="4F4F4F"/>
          <w:spacing w:val="5"/>
          <w:w w:val="105"/>
        </w:rPr>
        <w:t xml:space="preserve"> </w:t>
      </w:r>
      <w:r>
        <w:rPr>
          <w:color w:val="3D3D3D"/>
          <w:w w:val="105"/>
        </w:rPr>
        <w:t>Primarul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w w:val="105"/>
        </w:rPr>
        <w:t xml:space="preserve">Comunei </w:t>
      </w:r>
      <w:r w:rsidR="0076199E">
        <w:rPr>
          <w:color w:val="3D3D3D"/>
          <w:w w:val="105"/>
        </w:rPr>
        <w:t>Sălacea</w:t>
      </w:r>
      <w:r>
        <w:rPr>
          <w:color w:val="3D3D3D"/>
          <w:w w:val="105"/>
        </w:rPr>
        <w:t>,</w:t>
      </w:r>
      <w:r>
        <w:rPr>
          <w:color w:val="3D3D3D"/>
          <w:spacing w:val="9"/>
          <w:w w:val="105"/>
        </w:rPr>
        <w:t xml:space="preserve"> </w:t>
      </w:r>
      <w:r w:rsidR="0076199E">
        <w:rPr>
          <w:color w:val="3D3D3D"/>
          <w:w w:val="105"/>
        </w:rPr>
        <w:t>Horvath Bela</w:t>
      </w:r>
      <w:r>
        <w:rPr>
          <w:color w:val="3D3D3D"/>
          <w:spacing w:val="1"/>
          <w:w w:val="105"/>
          <w:sz w:val="21"/>
          <w:szCs w:val="21"/>
        </w:rPr>
        <w:t>,</w:t>
      </w:r>
      <w:r>
        <w:rPr>
          <w:color w:val="3D3D3D"/>
          <w:spacing w:val="-6"/>
          <w:w w:val="105"/>
          <w:sz w:val="21"/>
          <w:szCs w:val="21"/>
        </w:rPr>
        <w:t xml:space="preserve"> </w:t>
      </w:r>
      <w:r w:rsidR="0076199E">
        <w:rPr>
          <w:color w:val="3D3D3D"/>
          <w:w w:val="105"/>
        </w:rPr>
        <w:t>î</w:t>
      </w:r>
      <w:r>
        <w:rPr>
          <w:color w:val="3D3D3D"/>
          <w:w w:val="105"/>
        </w:rPr>
        <w:t>n</w:t>
      </w:r>
      <w:r>
        <w:rPr>
          <w:color w:val="3D3D3D"/>
          <w:spacing w:val="1"/>
          <w:w w:val="105"/>
        </w:rPr>
        <w:t xml:space="preserve"> </w:t>
      </w:r>
      <w:r>
        <w:rPr>
          <w:color w:val="4F4F4F"/>
          <w:w w:val="105"/>
        </w:rPr>
        <w:t>calitate</w:t>
      </w:r>
      <w:r>
        <w:rPr>
          <w:color w:val="4F4F4F"/>
          <w:spacing w:val="11"/>
          <w:w w:val="105"/>
        </w:rPr>
        <w:t xml:space="preserve"> </w:t>
      </w:r>
      <w:r>
        <w:rPr>
          <w:color w:val="3D3D3D"/>
          <w:w w:val="105"/>
        </w:rPr>
        <w:t>de</w:t>
      </w:r>
      <w:r>
        <w:rPr>
          <w:color w:val="3D3D3D"/>
          <w:spacing w:val="-13"/>
          <w:w w:val="105"/>
        </w:rPr>
        <w:t xml:space="preserve"> </w:t>
      </w:r>
      <w:r>
        <w:rPr>
          <w:color w:val="4F4F4F"/>
          <w:w w:val="105"/>
        </w:rPr>
        <w:t>comodant,</w:t>
      </w:r>
    </w:p>
    <w:p w:rsidR="00023E36" w:rsidRDefault="0076199E">
      <w:pPr>
        <w:pStyle w:val="BodyText"/>
        <w:kinsoku w:val="0"/>
        <w:overflowPunct w:val="0"/>
        <w:spacing w:before="22"/>
        <w:ind w:left="241"/>
        <w:rPr>
          <w:color w:val="000000"/>
          <w:sz w:val="21"/>
          <w:szCs w:val="21"/>
        </w:rPr>
      </w:pPr>
      <w:r>
        <w:rPr>
          <w:color w:val="4F4F4F"/>
          <w:sz w:val="21"/>
          <w:szCs w:val="21"/>
        </w:rPr>
        <w:t>ș</w:t>
      </w:r>
      <w:r w:rsidR="00023E36">
        <w:rPr>
          <w:color w:val="4F4F4F"/>
          <w:sz w:val="21"/>
          <w:szCs w:val="21"/>
        </w:rPr>
        <w:t>i</w:t>
      </w:r>
    </w:p>
    <w:p w:rsidR="00023E36" w:rsidRDefault="00DA5D2E">
      <w:pPr>
        <w:pStyle w:val="BodyText"/>
        <w:numPr>
          <w:ilvl w:val="0"/>
          <w:numId w:val="1"/>
        </w:numPr>
        <w:tabs>
          <w:tab w:val="left" w:pos="2487"/>
          <w:tab w:val="left" w:pos="2862"/>
          <w:tab w:val="left" w:pos="3325"/>
          <w:tab w:val="left" w:pos="4524"/>
          <w:tab w:val="left" w:pos="4953"/>
          <w:tab w:val="left" w:pos="5995"/>
          <w:tab w:val="left" w:pos="6837"/>
          <w:tab w:val="left" w:pos="7408"/>
          <w:tab w:val="left" w:pos="8904"/>
        </w:tabs>
        <w:kinsoku w:val="0"/>
        <w:overflowPunct w:val="0"/>
        <w:spacing w:before="7" w:line="251" w:lineRule="auto"/>
        <w:ind w:left="134" w:right="1533" w:firstLine="0"/>
        <w:rPr>
          <w:color w:val="000000"/>
        </w:rPr>
      </w:pPr>
      <w:r>
        <w:rPr>
          <w:color w:val="4F4F4F"/>
        </w:rPr>
        <w:t xml:space="preserve">                        ,    </w:t>
      </w:r>
      <w:r w:rsidR="00023E36">
        <w:rPr>
          <w:color w:val="4F4F4F"/>
        </w:rPr>
        <w:t>cu</w:t>
      </w:r>
      <w:r w:rsidR="00023E36">
        <w:rPr>
          <w:color w:val="4F4F4F"/>
        </w:rPr>
        <w:tab/>
      </w:r>
      <w:r w:rsidR="00023E36">
        <w:rPr>
          <w:color w:val="3D3D3D"/>
        </w:rPr>
        <w:t>domiciliul</w:t>
      </w:r>
      <w:r w:rsidR="00023E36">
        <w:rPr>
          <w:color w:val="3D3D3D"/>
        </w:rPr>
        <w:tab/>
      </w:r>
      <w:r w:rsidR="00023E36">
        <w:rPr>
          <w:color w:val="3D3D3D"/>
          <w:w w:val="105"/>
        </w:rPr>
        <w:t>ln</w:t>
      </w:r>
      <w:r w:rsidR="00023E36">
        <w:rPr>
          <w:color w:val="3D3D3D"/>
          <w:w w:val="105"/>
        </w:rPr>
        <w:tab/>
        <w:t>Comuna</w:t>
      </w:r>
      <w:r w:rsidR="00023E36">
        <w:rPr>
          <w:color w:val="3D3D3D"/>
          <w:w w:val="105"/>
        </w:rPr>
        <w:tab/>
      </w:r>
      <w:r>
        <w:rPr>
          <w:color w:val="3D3D3D"/>
        </w:rPr>
        <w:t>Sălacea</w:t>
      </w:r>
      <w:r w:rsidR="00023E36">
        <w:rPr>
          <w:color w:val="3D3D3D"/>
        </w:rPr>
        <w:t>,</w:t>
      </w:r>
      <w:r w:rsidR="00023E36">
        <w:rPr>
          <w:color w:val="3D3D3D"/>
        </w:rPr>
        <w:tab/>
      </w:r>
      <w:r w:rsidR="00023E36">
        <w:rPr>
          <w:color w:val="4F4F4F"/>
          <w:w w:val="105"/>
        </w:rPr>
        <w:t>sat.</w:t>
      </w:r>
      <w:r w:rsidR="00023E36">
        <w:rPr>
          <w:color w:val="4F4F4F"/>
          <w:u w:val="single" w:color="000000"/>
        </w:rPr>
        <w:t xml:space="preserve"> </w:t>
      </w:r>
      <w:r w:rsidR="00023E36">
        <w:rPr>
          <w:color w:val="4F4F4F"/>
          <w:u w:val="single" w:color="000000"/>
        </w:rPr>
        <w:tab/>
      </w:r>
      <w:r>
        <w:rPr>
          <w:color w:val="4F4F4F"/>
          <w:u w:val="single" w:color="000000"/>
        </w:rPr>
        <w:t xml:space="preserve">_____, </w:t>
      </w:r>
      <w:r w:rsidRPr="00DA5D2E">
        <w:rPr>
          <w:color w:val="4F4F4F"/>
        </w:rPr>
        <w:t>nr.</w:t>
      </w:r>
      <w:r w:rsidR="00023E36">
        <w:rPr>
          <w:color w:val="4F4F4F"/>
        </w:rPr>
        <w:t xml:space="preserve"> </w:t>
      </w:r>
      <w:r>
        <w:rPr>
          <w:color w:val="3D3D3D"/>
          <w:spacing w:val="19"/>
          <w:w w:val="85"/>
        </w:rPr>
        <w:t xml:space="preserve">_______________, </w:t>
      </w:r>
      <w:r w:rsidR="00023E36">
        <w:rPr>
          <w:color w:val="3D3D3D"/>
          <w:spacing w:val="19"/>
          <w:w w:val="85"/>
        </w:rPr>
        <w:t>C</w:t>
      </w:r>
      <w:r w:rsidR="00023E36">
        <w:rPr>
          <w:color w:val="3D3D3D"/>
          <w:w w:val="85"/>
        </w:rPr>
        <w:t>N</w:t>
      </w:r>
      <w:r w:rsidR="00023E36">
        <w:rPr>
          <w:color w:val="3D3D3D"/>
          <w:spacing w:val="5"/>
          <w:w w:val="85"/>
        </w:rPr>
        <w:t>P</w:t>
      </w:r>
      <w:r w:rsidR="00023E36">
        <w:rPr>
          <w:color w:val="3D3D3D"/>
          <w:spacing w:val="5"/>
          <w:w w:val="85"/>
          <w:u w:val="single" w:color="000000"/>
        </w:rPr>
        <w:tab/>
      </w:r>
      <w:r>
        <w:rPr>
          <w:color w:val="3D3D3D"/>
          <w:w w:val="105"/>
        </w:rPr>
        <w:t xml:space="preserve"> î</w:t>
      </w:r>
      <w:r w:rsidR="00023E36">
        <w:rPr>
          <w:color w:val="3D3D3D"/>
          <w:w w:val="105"/>
        </w:rPr>
        <w:t>n</w:t>
      </w:r>
      <w:r w:rsidR="00023E36">
        <w:rPr>
          <w:color w:val="3D3D3D"/>
          <w:spacing w:val="42"/>
          <w:w w:val="105"/>
        </w:rPr>
        <w:t xml:space="preserve"> </w:t>
      </w:r>
      <w:r w:rsidR="00023E36">
        <w:rPr>
          <w:color w:val="3D3D3D"/>
          <w:w w:val="105"/>
        </w:rPr>
        <w:t xml:space="preserve">calitate </w:t>
      </w:r>
      <w:r w:rsidR="00023E36">
        <w:rPr>
          <w:color w:val="3D3D3D"/>
          <w:spacing w:val="2"/>
          <w:w w:val="105"/>
        </w:rPr>
        <w:t xml:space="preserve"> </w:t>
      </w:r>
      <w:r w:rsidR="00023E36">
        <w:rPr>
          <w:color w:val="3D3D3D"/>
          <w:w w:val="105"/>
        </w:rPr>
        <w:t>de</w:t>
      </w:r>
      <w:r w:rsidR="00023E36">
        <w:rPr>
          <w:color w:val="3D3D3D"/>
          <w:spacing w:val="33"/>
          <w:w w:val="105"/>
        </w:rPr>
        <w:t xml:space="preserve"> </w:t>
      </w:r>
      <w:r w:rsidR="00023E36">
        <w:rPr>
          <w:color w:val="3D3D3D"/>
          <w:w w:val="105"/>
        </w:rPr>
        <w:t>comodatar.</w:t>
      </w: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575974">
      <w:pPr>
        <w:pStyle w:val="BodyText"/>
        <w:kinsoku w:val="0"/>
        <w:overflowPunct w:val="0"/>
        <w:spacing w:before="191" w:line="286" w:lineRule="auto"/>
        <w:ind w:left="120" w:right="1315"/>
        <w:jc w:val="both"/>
        <w:rPr>
          <w:color w:val="000000"/>
        </w:rPr>
      </w:pPr>
      <w:r>
        <w:rPr>
          <w:noProof/>
        </w:rPr>
        <w:pict>
          <v:group id="_x0000_s1059" style="position:absolute;left:0;text-align:left;margin-left:584.1pt;margin-top:29.15pt;width:2.7pt;height:361.35pt;z-index:-251642880;mso-position-horizontal-relative:page" coordorigin="11682,583" coordsize="54,7227" o:allowincell="f">
            <v:shape id="_x0000_s1060" style="position:absolute;left:11728;top:590;width:20;height:3363;mso-position-horizontal-relative:page;mso-position-vertical-relative:text" coordsize="20,3363" o:allowincell="f" path="m,3362hhl,e" filled="f" strokeweight=".25181mm">
              <v:path arrowok="t"/>
            </v:shape>
            <v:shape id="_x0000_s1061" style="position:absolute;left:11710;top:590;width:20;height:6955;mso-position-horizontal-relative:page;mso-position-vertical-relative:text" coordsize="20,6955" o:allowincell="f" path="m,6954hhl,e" filled="f" strokeweight=".25181mm">
              <v:path arrowok="t"/>
            </v:shape>
            <v:shape id="_x0000_s1062" style="position:absolute;left:11689;top:3874;width:20;height:3929;mso-position-horizontal-relative:page;mso-position-vertical-relative:text" coordsize="20,3929" o:allowincell="f" path="m,3928hhl,e" filled="f" strokeweight=".25181mm">
              <v:path arrowok="t"/>
            </v:shape>
            <w10:wrap anchorx="page"/>
          </v:group>
        </w:pict>
      </w:r>
      <w:r w:rsidR="00DA5D2E" w:rsidRPr="00DA5D2E">
        <w:rPr>
          <w:color w:val="3D3D3D"/>
          <w:w w:val="110"/>
          <w:sz w:val="24"/>
          <w:szCs w:val="24"/>
        </w:rPr>
        <w:t>Î</w:t>
      </w:r>
      <w:r w:rsidR="00023E36" w:rsidRPr="00DA5D2E">
        <w:rPr>
          <w:color w:val="3D3D3D"/>
          <w:w w:val="110"/>
          <w:sz w:val="24"/>
          <w:szCs w:val="24"/>
        </w:rPr>
        <w:t>n</w:t>
      </w:r>
      <w:r w:rsidR="00023E36">
        <w:rPr>
          <w:color w:val="3D3D3D"/>
          <w:spacing w:val="17"/>
          <w:w w:val="110"/>
          <w:sz w:val="29"/>
          <w:szCs w:val="29"/>
        </w:rPr>
        <w:t xml:space="preserve"> </w:t>
      </w:r>
      <w:r w:rsidR="00023E36">
        <w:rPr>
          <w:color w:val="3D3D3D"/>
          <w:w w:val="110"/>
        </w:rPr>
        <w:t>temeiul</w:t>
      </w:r>
      <w:r w:rsidR="00023E36">
        <w:rPr>
          <w:color w:val="3D3D3D"/>
          <w:spacing w:val="53"/>
          <w:w w:val="110"/>
        </w:rPr>
        <w:t xml:space="preserve"> </w:t>
      </w:r>
      <w:r w:rsidR="00023E36">
        <w:rPr>
          <w:color w:val="3D3D3D"/>
          <w:w w:val="110"/>
        </w:rPr>
        <w:t>prevederilor</w:t>
      </w:r>
      <w:r w:rsidR="00023E36">
        <w:rPr>
          <w:color w:val="3D3D3D"/>
          <w:spacing w:val="12"/>
          <w:w w:val="110"/>
        </w:rPr>
        <w:t xml:space="preserve"> </w:t>
      </w:r>
      <w:r w:rsidR="00023E36">
        <w:rPr>
          <w:color w:val="3D3D3D"/>
          <w:w w:val="110"/>
        </w:rPr>
        <w:t>Legii</w:t>
      </w:r>
      <w:r w:rsidR="00023E36">
        <w:rPr>
          <w:color w:val="3D3D3D"/>
          <w:spacing w:val="43"/>
          <w:w w:val="110"/>
        </w:rPr>
        <w:t xml:space="preserve"> </w:t>
      </w:r>
      <w:r w:rsidR="00023E36">
        <w:rPr>
          <w:color w:val="3D3D3D"/>
          <w:w w:val="110"/>
        </w:rPr>
        <w:t>nr.</w:t>
      </w:r>
      <w:r w:rsidR="00023E36">
        <w:rPr>
          <w:color w:val="3D3D3D"/>
          <w:spacing w:val="43"/>
          <w:w w:val="110"/>
        </w:rPr>
        <w:t xml:space="preserve"> </w:t>
      </w:r>
      <w:r w:rsidR="00023E36">
        <w:rPr>
          <w:color w:val="3D3D3D"/>
          <w:spacing w:val="-43"/>
          <w:w w:val="110"/>
        </w:rPr>
        <w:t>1</w:t>
      </w:r>
      <w:r w:rsidR="00023E36">
        <w:rPr>
          <w:color w:val="3D3D3D"/>
          <w:w w:val="110"/>
        </w:rPr>
        <w:t>5/2003,</w:t>
      </w:r>
      <w:r w:rsidR="00023E36">
        <w:rPr>
          <w:color w:val="3D3D3D"/>
          <w:spacing w:val="35"/>
          <w:w w:val="110"/>
        </w:rPr>
        <w:t xml:space="preserve"> </w:t>
      </w:r>
      <w:r w:rsidR="00023E36">
        <w:rPr>
          <w:color w:val="3D3D3D"/>
          <w:w w:val="110"/>
        </w:rPr>
        <w:t>republicata</w:t>
      </w:r>
      <w:r w:rsidR="00023E36">
        <w:rPr>
          <w:color w:val="3D3D3D"/>
          <w:spacing w:val="57"/>
          <w:w w:val="110"/>
        </w:rPr>
        <w:t xml:space="preserve"> </w:t>
      </w:r>
      <w:r w:rsidR="00023E36">
        <w:rPr>
          <w:color w:val="3D3D3D"/>
          <w:w w:val="110"/>
        </w:rPr>
        <w:t>privind</w:t>
      </w:r>
      <w:r w:rsidR="00023E36">
        <w:rPr>
          <w:color w:val="3D3D3D"/>
          <w:spacing w:val="47"/>
          <w:w w:val="110"/>
        </w:rPr>
        <w:t xml:space="preserve"> </w:t>
      </w:r>
      <w:r w:rsidR="00023E36">
        <w:rPr>
          <w:color w:val="4F4F4F"/>
          <w:w w:val="110"/>
        </w:rPr>
        <w:t>sprijinul</w:t>
      </w:r>
      <w:r w:rsidR="00023E36">
        <w:rPr>
          <w:color w:val="4F4F4F"/>
          <w:spacing w:val="58"/>
          <w:w w:val="110"/>
        </w:rPr>
        <w:t xml:space="preserve"> </w:t>
      </w:r>
      <w:r w:rsidR="00023E36">
        <w:rPr>
          <w:color w:val="4F4F4F"/>
          <w:w w:val="110"/>
        </w:rPr>
        <w:t>acordat</w:t>
      </w:r>
      <w:r w:rsidR="00023E36">
        <w:rPr>
          <w:color w:val="4F4F4F"/>
          <w:spacing w:val="41"/>
          <w:w w:val="110"/>
        </w:rPr>
        <w:t xml:space="preserve"> </w:t>
      </w:r>
      <w:r w:rsidR="00023E36">
        <w:rPr>
          <w:color w:val="3D3D3D"/>
          <w:w w:val="110"/>
        </w:rPr>
        <w:t>tinerilor</w:t>
      </w:r>
      <w:r w:rsidR="00023E36">
        <w:rPr>
          <w:color w:val="3D3D3D"/>
          <w:w w:val="112"/>
        </w:rPr>
        <w:t xml:space="preserve"> </w:t>
      </w:r>
      <w:r w:rsidR="00023E36">
        <w:rPr>
          <w:color w:val="3D3D3D"/>
          <w:w w:val="110"/>
        </w:rPr>
        <w:t>pentru</w:t>
      </w:r>
      <w:r w:rsidR="00023E36">
        <w:rPr>
          <w:color w:val="3D3D3D"/>
          <w:spacing w:val="33"/>
          <w:w w:val="110"/>
        </w:rPr>
        <w:t xml:space="preserve"> </w:t>
      </w:r>
      <w:r w:rsidR="00023E36">
        <w:rPr>
          <w:color w:val="3D3D3D"/>
          <w:w w:val="110"/>
        </w:rPr>
        <w:t>construirea</w:t>
      </w:r>
      <w:r w:rsidR="00023E36">
        <w:rPr>
          <w:color w:val="3D3D3D"/>
          <w:spacing w:val="36"/>
          <w:w w:val="110"/>
        </w:rPr>
        <w:t xml:space="preserve"> </w:t>
      </w:r>
      <w:r w:rsidR="00023E36">
        <w:rPr>
          <w:color w:val="3D3D3D"/>
          <w:w w:val="110"/>
        </w:rPr>
        <w:t>unei</w:t>
      </w:r>
      <w:r w:rsidR="00023E36">
        <w:rPr>
          <w:color w:val="3D3D3D"/>
          <w:spacing w:val="22"/>
          <w:w w:val="110"/>
        </w:rPr>
        <w:t xml:space="preserve"> </w:t>
      </w:r>
      <w:r w:rsidR="00023E36">
        <w:rPr>
          <w:color w:val="3D3D3D"/>
          <w:spacing w:val="1"/>
          <w:w w:val="110"/>
        </w:rPr>
        <w:t>locuin</w:t>
      </w:r>
      <w:r w:rsidR="00023E36">
        <w:rPr>
          <w:color w:val="3D3D3D"/>
          <w:spacing w:val="2"/>
          <w:w w:val="110"/>
        </w:rPr>
        <w:t>e</w:t>
      </w:r>
      <w:r w:rsidR="00023E36">
        <w:rPr>
          <w:color w:val="3D3D3D"/>
          <w:spacing w:val="56"/>
          <w:w w:val="110"/>
        </w:rPr>
        <w:t xml:space="preserve"> </w:t>
      </w:r>
      <w:r w:rsidR="00023E36">
        <w:rPr>
          <w:color w:val="3D3D3D"/>
          <w:w w:val="110"/>
        </w:rPr>
        <w:t>proprietate</w:t>
      </w:r>
      <w:r w:rsidR="00023E36">
        <w:rPr>
          <w:color w:val="3D3D3D"/>
          <w:spacing w:val="30"/>
          <w:w w:val="110"/>
        </w:rPr>
        <w:t xml:space="preserve"> </w:t>
      </w:r>
      <w:r w:rsidR="00DA5D2E">
        <w:rPr>
          <w:color w:val="3D3D3D"/>
          <w:w w:val="110"/>
        </w:rPr>
        <w:t>personal</w:t>
      </w:r>
      <w:r w:rsidR="00023E36">
        <w:rPr>
          <w:color w:val="3D3D3D"/>
          <w:w w:val="110"/>
        </w:rPr>
        <w:t>a</w:t>
      </w:r>
      <w:r w:rsidR="00023E36">
        <w:rPr>
          <w:color w:val="3D3D3D"/>
          <w:spacing w:val="17"/>
          <w:w w:val="110"/>
        </w:rPr>
        <w:t xml:space="preserve"> </w:t>
      </w:r>
      <w:r w:rsidR="00DA5D2E">
        <w:rPr>
          <w:color w:val="3D3D3D"/>
          <w:spacing w:val="17"/>
          <w:w w:val="110"/>
        </w:rPr>
        <w:t>ș</w:t>
      </w:r>
      <w:r w:rsidR="00023E36">
        <w:rPr>
          <w:color w:val="4F4F4F"/>
          <w:w w:val="110"/>
        </w:rPr>
        <w:t>i</w:t>
      </w:r>
      <w:r w:rsidR="00023E36">
        <w:rPr>
          <w:color w:val="4F4F4F"/>
          <w:spacing w:val="1"/>
          <w:w w:val="110"/>
        </w:rPr>
        <w:t xml:space="preserve"> </w:t>
      </w:r>
      <w:r w:rsidR="00023E36">
        <w:rPr>
          <w:color w:val="4F4F4F"/>
          <w:w w:val="110"/>
        </w:rPr>
        <w:t>a</w:t>
      </w:r>
      <w:r w:rsidR="00023E36">
        <w:rPr>
          <w:color w:val="4F4F4F"/>
          <w:spacing w:val="18"/>
          <w:w w:val="110"/>
        </w:rPr>
        <w:t xml:space="preserve"> </w:t>
      </w:r>
      <w:r w:rsidR="00023E36">
        <w:rPr>
          <w:color w:val="3D3D3D"/>
          <w:w w:val="110"/>
        </w:rPr>
        <w:t>H.G.</w:t>
      </w:r>
      <w:r w:rsidR="00023E36">
        <w:rPr>
          <w:color w:val="3D3D3D"/>
          <w:spacing w:val="17"/>
          <w:w w:val="110"/>
        </w:rPr>
        <w:t xml:space="preserve"> </w:t>
      </w:r>
      <w:r w:rsidR="00023E36">
        <w:rPr>
          <w:color w:val="3D3D3D"/>
          <w:w w:val="110"/>
        </w:rPr>
        <w:t>nr.</w:t>
      </w:r>
      <w:r w:rsidR="00023E36">
        <w:rPr>
          <w:color w:val="3D3D3D"/>
          <w:spacing w:val="12"/>
          <w:w w:val="110"/>
        </w:rPr>
        <w:t xml:space="preserve"> </w:t>
      </w:r>
      <w:r w:rsidR="00023E36">
        <w:rPr>
          <w:color w:val="3D3D3D"/>
          <w:w w:val="110"/>
        </w:rPr>
        <w:t>896/</w:t>
      </w:r>
      <w:r w:rsidR="00023E36">
        <w:rPr>
          <w:color w:val="3D3D3D"/>
          <w:spacing w:val="-36"/>
          <w:w w:val="110"/>
        </w:rPr>
        <w:t xml:space="preserve"> </w:t>
      </w:r>
      <w:r w:rsidR="00023E36">
        <w:rPr>
          <w:color w:val="3D3D3D"/>
          <w:w w:val="110"/>
        </w:rPr>
        <w:t>2003</w:t>
      </w:r>
      <w:r w:rsidR="00023E36">
        <w:rPr>
          <w:color w:val="3D3D3D"/>
          <w:spacing w:val="2"/>
          <w:w w:val="110"/>
        </w:rPr>
        <w:t xml:space="preserve"> </w:t>
      </w:r>
      <w:r w:rsidR="00023E36">
        <w:rPr>
          <w:color w:val="3D3D3D"/>
          <w:w w:val="110"/>
        </w:rPr>
        <w:t>pentru</w:t>
      </w:r>
      <w:r w:rsidR="00023E36">
        <w:rPr>
          <w:color w:val="3D3D3D"/>
          <w:spacing w:val="24"/>
          <w:w w:val="114"/>
        </w:rPr>
        <w:t xml:space="preserve"> </w:t>
      </w:r>
      <w:r w:rsidR="00023E36">
        <w:rPr>
          <w:color w:val="4F4F4F"/>
          <w:w w:val="110"/>
        </w:rPr>
        <w:t>aprobarea</w:t>
      </w:r>
      <w:r w:rsidR="00023E36">
        <w:rPr>
          <w:color w:val="4F4F4F"/>
          <w:spacing w:val="24"/>
          <w:w w:val="110"/>
        </w:rPr>
        <w:t xml:space="preserve"> </w:t>
      </w:r>
      <w:r w:rsidR="00023E36">
        <w:rPr>
          <w:color w:val="3D3D3D"/>
          <w:w w:val="110"/>
        </w:rPr>
        <w:t>Normelor</w:t>
      </w:r>
      <w:r w:rsidR="00023E36">
        <w:rPr>
          <w:color w:val="3D3D3D"/>
          <w:spacing w:val="20"/>
          <w:w w:val="110"/>
        </w:rPr>
        <w:t xml:space="preserve"> </w:t>
      </w:r>
      <w:r w:rsidR="00023E36">
        <w:rPr>
          <w:color w:val="3D3D3D"/>
          <w:w w:val="110"/>
        </w:rPr>
        <w:t>metodologice</w:t>
      </w:r>
      <w:r w:rsidR="00023E36">
        <w:rPr>
          <w:color w:val="3D3D3D"/>
          <w:spacing w:val="26"/>
          <w:w w:val="110"/>
        </w:rPr>
        <w:t xml:space="preserve"> </w:t>
      </w:r>
      <w:r w:rsidR="00023E36">
        <w:rPr>
          <w:color w:val="3D3D3D"/>
          <w:w w:val="110"/>
        </w:rPr>
        <w:t>de</w:t>
      </w:r>
      <w:r w:rsidR="00023E36">
        <w:rPr>
          <w:color w:val="3D3D3D"/>
          <w:spacing w:val="-4"/>
          <w:w w:val="110"/>
        </w:rPr>
        <w:t xml:space="preserve"> </w:t>
      </w:r>
      <w:r w:rsidR="00023E36">
        <w:rPr>
          <w:color w:val="4F4F4F"/>
          <w:w w:val="110"/>
        </w:rPr>
        <w:t>aplicare</w:t>
      </w:r>
      <w:r w:rsidR="00023E36">
        <w:rPr>
          <w:color w:val="4F4F4F"/>
          <w:spacing w:val="13"/>
          <w:w w:val="110"/>
        </w:rPr>
        <w:t xml:space="preserve"> </w:t>
      </w:r>
      <w:r w:rsidR="00023E36">
        <w:rPr>
          <w:color w:val="3D3D3D"/>
          <w:w w:val="110"/>
        </w:rPr>
        <w:t>a</w:t>
      </w:r>
      <w:r w:rsidR="00023E36">
        <w:rPr>
          <w:color w:val="3D3D3D"/>
          <w:spacing w:val="7"/>
          <w:w w:val="110"/>
        </w:rPr>
        <w:t xml:space="preserve"> </w:t>
      </w:r>
      <w:r w:rsidR="00023E36">
        <w:rPr>
          <w:color w:val="3D3D3D"/>
          <w:w w:val="110"/>
        </w:rPr>
        <w:t>Legii</w:t>
      </w:r>
      <w:r w:rsidR="00023E36">
        <w:rPr>
          <w:color w:val="3D3D3D"/>
          <w:spacing w:val="12"/>
          <w:w w:val="110"/>
        </w:rPr>
        <w:t xml:space="preserve"> </w:t>
      </w:r>
      <w:r w:rsidR="00023E36">
        <w:rPr>
          <w:color w:val="3D3D3D"/>
          <w:w w:val="110"/>
        </w:rPr>
        <w:t>nr.</w:t>
      </w:r>
      <w:r w:rsidR="00023E36">
        <w:rPr>
          <w:color w:val="3D3D3D"/>
          <w:spacing w:val="5"/>
          <w:w w:val="110"/>
        </w:rPr>
        <w:t xml:space="preserve"> </w:t>
      </w:r>
      <w:r w:rsidR="00023E36">
        <w:rPr>
          <w:color w:val="3D3D3D"/>
          <w:spacing w:val="-38"/>
          <w:w w:val="110"/>
        </w:rPr>
        <w:t>1</w:t>
      </w:r>
      <w:r w:rsidR="00023E36">
        <w:rPr>
          <w:color w:val="3D3D3D"/>
          <w:w w:val="110"/>
        </w:rPr>
        <w:t>5/2003,</w:t>
      </w:r>
    </w:p>
    <w:p w:rsidR="00023E36" w:rsidRDefault="00DA5D2E">
      <w:pPr>
        <w:pStyle w:val="BodyText"/>
        <w:kinsoku w:val="0"/>
        <w:overflowPunct w:val="0"/>
        <w:spacing w:before="136"/>
        <w:ind w:left="113"/>
        <w:jc w:val="both"/>
        <w:rPr>
          <w:color w:val="000000"/>
        </w:rPr>
      </w:pPr>
      <w:r w:rsidRPr="00DA5D2E">
        <w:rPr>
          <w:color w:val="3D3D3D"/>
          <w:w w:val="110"/>
          <w:sz w:val="24"/>
          <w:szCs w:val="24"/>
        </w:rPr>
        <w:t>Î</w:t>
      </w:r>
      <w:r w:rsidR="00023E36" w:rsidRPr="00DA5D2E">
        <w:rPr>
          <w:color w:val="3D3D3D"/>
          <w:w w:val="110"/>
          <w:sz w:val="24"/>
          <w:szCs w:val="24"/>
        </w:rPr>
        <w:t>n</w:t>
      </w:r>
      <w:r w:rsidR="00023E36">
        <w:rPr>
          <w:color w:val="3D3D3D"/>
          <w:spacing w:val="-34"/>
          <w:w w:val="110"/>
          <w:sz w:val="29"/>
          <w:szCs w:val="29"/>
        </w:rPr>
        <w:t xml:space="preserve"> </w:t>
      </w:r>
      <w:r w:rsidR="00023E36">
        <w:rPr>
          <w:color w:val="3D3D3D"/>
          <w:w w:val="110"/>
        </w:rPr>
        <w:t>baza</w:t>
      </w:r>
      <w:r w:rsidR="00023E36">
        <w:rPr>
          <w:color w:val="3D3D3D"/>
          <w:spacing w:val="3"/>
          <w:w w:val="110"/>
        </w:rPr>
        <w:t xml:space="preserve"> </w:t>
      </w:r>
      <w:r w:rsidR="00023E36">
        <w:rPr>
          <w:color w:val="3D3D3D"/>
          <w:w w:val="110"/>
        </w:rPr>
        <w:t>Hotararii</w:t>
      </w:r>
      <w:r w:rsidR="00023E36">
        <w:rPr>
          <w:color w:val="3D3D3D"/>
          <w:spacing w:val="6"/>
          <w:w w:val="110"/>
        </w:rPr>
        <w:t xml:space="preserve"> </w:t>
      </w:r>
      <w:r w:rsidR="00023E36">
        <w:rPr>
          <w:color w:val="3D3D3D"/>
          <w:w w:val="110"/>
        </w:rPr>
        <w:t>Consiliului</w:t>
      </w:r>
      <w:r w:rsidR="00023E36">
        <w:rPr>
          <w:color w:val="3D3D3D"/>
          <w:spacing w:val="4"/>
          <w:w w:val="110"/>
        </w:rPr>
        <w:t xml:space="preserve"> </w:t>
      </w:r>
      <w:r w:rsidR="00023E36">
        <w:rPr>
          <w:color w:val="3D3D3D"/>
          <w:w w:val="110"/>
        </w:rPr>
        <w:t>Local</w:t>
      </w:r>
      <w:r w:rsidR="00023E36">
        <w:rPr>
          <w:color w:val="3D3D3D"/>
          <w:spacing w:val="-3"/>
          <w:w w:val="110"/>
        </w:rPr>
        <w:t xml:space="preserve"> </w:t>
      </w:r>
      <w:r>
        <w:rPr>
          <w:color w:val="3D3D3D"/>
          <w:w w:val="110"/>
        </w:rPr>
        <w:t>Sălacea</w:t>
      </w:r>
      <w:r w:rsidR="00023E36">
        <w:rPr>
          <w:color w:val="3D3D3D"/>
          <w:spacing w:val="-6"/>
          <w:w w:val="110"/>
        </w:rPr>
        <w:t xml:space="preserve"> </w:t>
      </w:r>
      <w:r w:rsidR="00023E36">
        <w:rPr>
          <w:color w:val="3D3D3D"/>
          <w:w w:val="110"/>
        </w:rPr>
        <w:t>nr.</w:t>
      </w:r>
      <w:r w:rsidR="00023E36">
        <w:rPr>
          <w:color w:val="3D3D3D"/>
          <w:spacing w:val="-27"/>
          <w:w w:val="110"/>
        </w:rPr>
        <w:t xml:space="preserve"> </w:t>
      </w:r>
      <w:r w:rsidR="00023E36">
        <w:rPr>
          <w:color w:val="4F4F4F"/>
          <w:w w:val="270"/>
        </w:rPr>
        <w:t>_</w:t>
      </w:r>
      <w:r w:rsidR="00023E36">
        <w:rPr>
          <w:color w:val="4F4F4F"/>
          <w:spacing w:val="-126"/>
          <w:w w:val="270"/>
        </w:rPr>
        <w:t xml:space="preserve"> </w:t>
      </w:r>
      <w:r w:rsidR="00023E36">
        <w:rPr>
          <w:color w:val="4F4F4F"/>
          <w:w w:val="145"/>
        </w:rPr>
        <w:t>/</w:t>
      </w:r>
      <w:r w:rsidR="00023E36">
        <w:rPr>
          <w:color w:val="4F4F4F"/>
          <w:spacing w:val="-39"/>
          <w:w w:val="145"/>
        </w:rPr>
        <w:t xml:space="preserve"> </w:t>
      </w:r>
      <w:r w:rsidR="00023E36">
        <w:rPr>
          <w:color w:val="696969"/>
          <w:spacing w:val="11"/>
          <w:w w:val="235"/>
        </w:rPr>
        <w:t>_</w:t>
      </w:r>
      <w:r w:rsidR="00023E36">
        <w:rPr>
          <w:color w:val="4F4F4F"/>
          <w:w w:val="235"/>
        </w:rPr>
        <w:t>_</w:t>
      </w:r>
    </w:p>
    <w:p w:rsidR="00023E36" w:rsidRDefault="00023E36">
      <w:pPr>
        <w:pStyle w:val="BodyText"/>
        <w:kinsoku w:val="0"/>
        <w:overflowPunct w:val="0"/>
        <w:spacing w:before="233" w:line="292" w:lineRule="auto"/>
        <w:ind w:left="120" w:right="1312" w:firstLine="7"/>
        <w:jc w:val="both"/>
        <w:rPr>
          <w:color w:val="000000"/>
        </w:rPr>
      </w:pPr>
      <w:r>
        <w:rPr>
          <w:color w:val="3D3D3D"/>
          <w:w w:val="105"/>
        </w:rPr>
        <w:t>Cu</w:t>
      </w:r>
      <w:r>
        <w:rPr>
          <w:color w:val="3D3D3D"/>
          <w:spacing w:val="44"/>
          <w:w w:val="105"/>
        </w:rPr>
        <w:t xml:space="preserve"> </w:t>
      </w:r>
      <w:r>
        <w:rPr>
          <w:color w:val="4F4F4F"/>
          <w:w w:val="105"/>
        </w:rPr>
        <w:t>ocazia</w:t>
      </w:r>
      <w:r>
        <w:rPr>
          <w:color w:val="4F4F4F"/>
          <w:spacing w:val="54"/>
          <w:w w:val="105"/>
        </w:rPr>
        <w:t xml:space="preserve"> </w:t>
      </w:r>
      <w:r>
        <w:rPr>
          <w:color w:val="3D3D3D"/>
          <w:w w:val="105"/>
        </w:rPr>
        <w:t>predarii-primirii</w:t>
      </w:r>
      <w:r>
        <w:rPr>
          <w:color w:val="3D3D3D"/>
          <w:spacing w:val="22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3D3D3D"/>
          <w:spacing w:val="42"/>
          <w:w w:val="105"/>
        </w:rPr>
        <w:t xml:space="preserve"> </w:t>
      </w:r>
      <w:r>
        <w:rPr>
          <w:color w:val="3D3D3D"/>
          <w:w w:val="105"/>
        </w:rPr>
        <w:t>comodat,</w:t>
      </w:r>
      <w:r>
        <w:rPr>
          <w:color w:val="3D3D3D"/>
          <w:spacing w:val="38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30"/>
          <w:w w:val="105"/>
        </w:rPr>
        <w:t xml:space="preserve"> </w:t>
      </w:r>
      <w:r>
        <w:rPr>
          <w:color w:val="3D3D3D"/>
          <w:w w:val="105"/>
        </w:rPr>
        <w:t>suprafetei</w:t>
      </w:r>
      <w:r>
        <w:rPr>
          <w:color w:val="3D3D3D"/>
          <w:spacing w:val="35"/>
          <w:w w:val="105"/>
        </w:rPr>
        <w:t xml:space="preserve"> </w:t>
      </w:r>
      <w:r>
        <w:rPr>
          <w:color w:val="3D3D3D"/>
          <w:w w:val="105"/>
        </w:rPr>
        <w:t>de</w:t>
      </w:r>
      <w:r>
        <w:rPr>
          <w:color w:val="3D3D3D"/>
          <w:spacing w:val="34"/>
          <w:w w:val="105"/>
        </w:rPr>
        <w:t xml:space="preserve"> </w:t>
      </w:r>
      <w:r>
        <w:rPr>
          <w:color w:val="3D3D3D"/>
          <w:w w:val="105"/>
        </w:rPr>
        <w:t>teren</w:t>
      </w:r>
      <w:r>
        <w:rPr>
          <w:color w:val="3D3D3D"/>
          <w:spacing w:val="52"/>
          <w:w w:val="105"/>
        </w:rPr>
        <w:t xml:space="preserve"> </w:t>
      </w:r>
      <w:r>
        <w:rPr>
          <w:color w:val="4F4F4F"/>
          <w:w w:val="105"/>
        </w:rPr>
        <w:t>de„„„.„„„„.mp</w:t>
      </w:r>
      <w:r>
        <w:rPr>
          <w:color w:val="4F4F4F"/>
          <w:spacing w:val="56"/>
          <w:w w:val="105"/>
        </w:rPr>
        <w:t xml:space="preserve"> </w:t>
      </w:r>
      <w:r>
        <w:rPr>
          <w:color w:val="3D3D3D"/>
          <w:w w:val="105"/>
        </w:rPr>
        <w:t>,</w:t>
      </w:r>
      <w:r>
        <w:rPr>
          <w:color w:val="3D3D3D"/>
          <w:spacing w:val="48"/>
          <w:w w:val="105"/>
        </w:rPr>
        <w:t xml:space="preserve"> </w:t>
      </w:r>
      <w:r>
        <w:rPr>
          <w:color w:val="3D3D3D"/>
          <w:w w:val="105"/>
        </w:rPr>
        <w:t>nr</w:t>
      </w:r>
      <w:r>
        <w:rPr>
          <w:color w:val="3D3D3D"/>
          <w:w w:val="115"/>
        </w:rPr>
        <w:t xml:space="preserve"> </w:t>
      </w:r>
      <w:r>
        <w:rPr>
          <w:color w:val="3D3D3D"/>
        </w:rPr>
        <w:t>cadastral.</w:t>
      </w:r>
      <w:r>
        <w:rPr>
          <w:color w:val="3D3D3D"/>
          <w:spacing w:val="23"/>
        </w:rPr>
        <w:t>„</w:t>
      </w:r>
      <w:r>
        <w:rPr>
          <w:color w:val="696969"/>
          <w:spacing w:val="4"/>
        </w:rPr>
        <w:t>„</w:t>
      </w:r>
      <w:r>
        <w:rPr>
          <w:color w:val="4F4F4F"/>
          <w:spacing w:val="12"/>
        </w:rPr>
        <w:t>„</w:t>
      </w:r>
      <w:r>
        <w:rPr>
          <w:color w:val="696969"/>
          <w:spacing w:val="-5"/>
        </w:rPr>
        <w:t>„</w:t>
      </w:r>
      <w:r>
        <w:rPr>
          <w:color w:val="4F4F4F"/>
        </w:rPr>
        <w:t>.</w:t>
      </w:r>
      <w:r>
        <w:rPr>
          <w:color w:val="4F4F4F"/>
          <w:spacing w:val="3"/>
        </w:rPr>
        <w:t>„</w:t>
      </w:r>
      <w:r>
        <w:rPr>
          <w:color w:val="696969"/>
          <w:spacing w:val="4"/>
        </w:rPr>
        <w:t>„</w:t>
      </w:r>
      <w:r>
        <w:rPr>
          <w:color w:val="4F4F4F"/>
        </w:rPr>
        <w:t>„.</w:t>
      </w:r>
      <w:r w:rsidR="00DA5D2E">
        <w:rPr>
          <w:color w:val="4F4F4F"/>
          <w:spacing w:val="24"/>
        </w:rPr>
        <w:t xml:space="preserve"> î</w:t>
      </w:r>
      <w:r>
        <w:rPr>
          <w:color w:val="4F4F4F"/>
        </w:rPr>
        <w:t>nscris</w:t>
      </w:r>
      <w:r>
        <w:rPr>
          <w:color w:val="4F4F4F"/>
          <w:spacing w:val="-2"/>
        </w:rPr>
        <w:t xml:space="preserve"> </w:t>
      </w:r>
      <w:r>
        <w:rPr>
          <w:color w:val="3D3D3D"/>
        </w:rPr>
        <w:t>in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CF.„„„.„„„„„.„.„</w:t>
      </w:r>
      <w:r>
        <w:rPr>
          <w:color w:val="3D3D3D"/>
          <w:spacing w:val="-29"/>
        </w:rPr>
        <w:t xml:space="preserve"> </w:t>
      </w:r>
      <w:r>
        <w:rPr>
          <w:color w:val="696969"/>
          <w:spacing w:val="-20"/>
        </w:rPr>
        <w:t>.</w:t>
      </w:r>
      <w:r>
        <w:rPr>
          <w:color w:val="4F4F4F"/>
        </w:rPr>
        <w:t>,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situat</w:t>
      </w:r>
      <w:r>
        <w:rPr>
          <w:color w:val="4F4F4F"/>
          <w:spacing w:val="-4"/>
        </w:rPr>
        <w:t xml:space="preserve"> </w:t>
      </w:r>
      <w:r>
        <w:rPr>
          <w:color w:val="3D3D3D"/>
        </w:rPr>
        <w:t>in</w:t>
      </w:r>
      <w:r>
        <w:rPr>
          <w:color w:val="3D3D3D"/>
          <w:spacing w:val="14"/>
        </w:rPr>
        <w:t>„</w:t>
      </w:r>
      <w:r>
        <w:rPr>
          <w:color w:val="696969"/>
          <w:spacing w:val="-20"/>
        </w:rPr>
        <w:t>.</w:t>
      </w:r>
      <w:r>
        <w:rPr>
          <w:color w:val="4F4F4F"/>
        </w:rPr>
        <w:t>„„„</w:t>
      </w:r>
      <w:r>
        <w:rPr>
          <w:color w:val="4F4F4F"/>
          <w:spacing w:val="15"/>
        </w:rPr>
        <w:t>„</w:t>
      </w:r>
      <w:r>
        <w:rPr>
          <w:color w:val="4F4F4F"/>
          <w:spacing w:val="-20"/>
        </w:rPr>
        <w:t>.</w:t>
      </w:r>
      <w:r>
        <w:rPr>
          <w:color w:val="696969"/>
          <w:spacing w:val="-13"/>
        </w:rPr>
        <w:t>.</w:t>
      </w:r>
      <w:r>
        <w:rPr>
          <w:color w:val="4F4F4F"/>
        </w:rPr>
        <w:t>„</w:t>
      </w:r>
      <w:r>
        <w:rPr>
          <w:color w:val="4F4F4F"/>
          <w:spacing w:val="14"/>
        </w:rPr>
        <w:t>„</w:t>
      </w:r>
      <w:r>
        <w:rPr>
          <w:color w:val="696969"/>
          <w:spacing w:val="-20"/>
        </w:rPr>
        <w:t>.</w:t>
      </w:r>
      <w:r>
        <w:rPr>
          <w:color w:val="4F4F4F"/>
          <w:spacing w:val="-20"/>
        </w:rPr>
        <w:t>.</w:t>
      </w:r>
      <w:r>
        <w:rPr>
          <w:color w:val="4F4F4F"/>
          <w:spacing w:val="-27"/>
        </w:rPr>
        <w:t>.</w:t>
      </w:r>
      <w:r>
        <w:rPr>
          <w:color w:val="4F4F4F"/>
          <w:spacing w:val="12"/>
        </w:rPr>
        <w:t>„</w:t>
      </w:r>
      <w:r>
        <w:rPr>
          <w:color w:val="696969"/>
          <w:spacing w:val="-20"/>
        </w:rPr>
        <w:t>.</w:t>
      </w:r>
      <w:r>
        <w:rPr>
          <w:color w:val="4F4F4F"/>
          <w:spacing w:val="12"/>
        </w:rPr>
        <w:t>„</w:t>
      </w:r>
      <w:r>
        <w:rPr>
          <w:color w:val="696969"/>
          <w:spacing w:val="-20"/>
        </w:rPr>
        <w:t>.</w:t>
      </w:r>
      <w:r>
        <w:rPr>
          <w:color w:val="4F4F4F"/>
        </w:rPr>
        <w:t>„„.„„„„„„</w:t>
      </w:r>
    </w:p>
    <w:p w:rsidR="00023E36" w:rsidRDefault="00023E36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023E36" w:rsidRDefault="00023E36">
      <w:pPr>
        <w:pStyle w:val="BodyText"/>
        <w:kinsoku w:val="0"/>
        <w:overflowPunct w:val="0"/>
        <w:ind w:left="120"/>
        <w:jc w:val="both"/>
        <w:rPr>
          <w:color w:val="000000"/>
        </w:rPr>
      </w:pPr>
      <w:r>
        <w:rPr>
          <w:color w:val="3D3D3D"/>
          <w:w w:val="110"/>
        </w:rPr>
        <w:t>Prezentul</w:t>
      </w:r>
      <w:r>
        <w:rPr>
          <w:color w:val="3D3D3D"/>
          <w:spacing w:val="14"/>
          <w:w w:val="110"/>
        </w:rPr>
        <w:t xml:space="preserve"> </w:t>
      </w:r>
      <w:r>
        <w:rPr>
          <w:color w:val="3D3D3D"/>
          <w:w w:val="110"/>
        </w:rPr>
        <w:t>proces</w:t>
      </w:r>
      <w:r>
        <w:rPr>
          <w:color w:val="3D3D3D"/>
          <w:spacing w:val="12"/>
          <w:w w:val="110"/>
        </w:rPr>
        <w:t xml:space="preserve"> </w:t>
      </w:r>
      <w:r>
        <w:rPr>
          <w:color w:val="4F4F4F"/>
          <w:w w:val="110"/>
        </w:rPr>
        <w:t>verbal</w:t>
      </w:r>
      <w:r>
        <w:rPr>
          <w:color w:val="4F4F4F"/>
          <w:spacing w:val="2"/>
          <w:w w:val="110"/>
        </w:rPr>
        <w:t xml:space="preserve"> </w:t>
      </w:r>
      <w:r>
        <w:rPr>
          <w:color w:val="4F4F4F"/>
          <w:w w:val="110"/>
        </w:rPr>
        <w:t>a</w:t>
      </w:r>
      <w:r>
        <w:rPr>
          <w:color w:val="4F4F4F"/>
          <w:spacing w:val="-7"/>
          <w:w w:val="110"/>
        </w:rPr>
        <w:t xml:space="preserve"> </w:t>
      </w:r>
      <w:r>
        <w:rPr>
          <w:color w:val="3D3D3D"/>
          <w:w w:val="110"/>
        </w:rPr>
        <w:t>fost</w:t>
      </w:r>
      <w:r>
        <w:rPr>
          <w:color w:val="3D3D3D"/>
          <w:spacing w:val="-9"/>
          <w:w w:val="110"/>
        </w:rPr>
        <w:t xml:space="preserve"> </w:t>
      </w:r>
      <w:r>
        <w:rPr>
          <w:color w:val="4F4F4F"/>
          <w:w w:val="110"/>
        </w:rPr>
        <w:t>incheiat</w:t>
      </w:r>
      <w:r>
        <w:rPr>
          <w:color w:val="4F4F4F"/>
          <w:spacing w:val="6"/>
          <w:w w:val="110"/>
        </w:rPr>
        <w:t xml:space="preserve"> </w:t>
      </w:r>
      <w:r>
        <w:rPr>
          <w:color w:val="3D3D3D"/>
          <w:w w:val="110"/>
        </w:rPr>
        <w:t>in</w:t>
      </w:r>
      <w:r>
        <w:rPr>
          <w:color w:val="3D3D3D"/>
          <w:spacing w:val="1"/>
          <w:w w:val="110"/>
        </w:rPr>
        <w:t xml:space="preserve"> </w:t>
      </w:r>
      <w:r>
        <w:rPr>
          <w:color w:val="4F4F4F"/>
          <w:w w:val="110"/>
        </w:rPr>
        <w:t>2</w:t>
      </w:r>
      <w:r>
        <w:rPr>
          <w:color w:val="4F4F4F"/>
          <w:spacing w:val="2"/>
          <w:w w:val="110"/>
        </w:rPr>
        <w:t xml:space="preserve"> </w:t>
      </w:r>
      <w:r>
        <w:rPr>
          <w:color w:val="4F4F4F"/>
          <w:w w:val="110"/>
        </w:rPr>
        <w:t>exemplare.</w:t>
      </w: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ind w:left="0"/>
      </w:pPr>
    </w:p>
    <w:p w:rsidR="00023E36" w:rsidRDefault="00023E36">
      <w:pPr>
        <w:pStyle w:val="BodyText"/>
        <w:kinsoku w:val="0"/>
        <w:overflowPunct w:val="0"/>
        <w:spacing w:before="2"/>
        <w:ind w:left="0"/>
      </w:pPr>
    </w:p>
    <w:p w:rsidR="00023E36" w:rsidRPr="008A7C94" w:rsidRDefault="00023E36">
      <w:pPr>
        <w:pStyle w:val="BodyText"/>
        <w:tabs>
          <w:tab w:val="left" w:pos="7037"/>
        </w:tabs>
        <w:kinsoku w:val="0"/>
        <w:overflowPunct w:val="0"/>
        <w:ind w:left="513"/>
        <w:rPr>
          <w:b/>
          <w:color w:val="000000"/>
        </w:rPr>
      </w:pPr>
      <w:r w:rsidRPr="008A7C94">
        <w:rPr>
          <w:b/>
          <w:color w:val="4F4F4F"/>
          <w:w w:val="90"/>
        </w:rPr>
        <w:t>COMODANT</w:t>
      </w:r>
      <w:r w:rsidRPr="008A7C94">
        <w:rPr>
          <w:b/>
          <w:color w:val="4F4F4F"/>
          <w:w w:val="90"/>
        </w:rPr>
        <w:tab/>
      </w:r>
      <w:r w:rsidRPr="008A7C94">
        <w:rPr>
          <w:b/>
          <w:color w:val="3D3D3D"/>
        </w:rPr>
        <w:t>COMODATAR</w:t>
      </w:r>
    </w:p>
    <w:sectPr w:rsidR="00023E36" w:rsidRPr="008A7C94">
      <w:pgSz w:w="11900" w:h="16820"/>
      <w:pgMar w:top="1600" w:right="60" w:bottom="0" w:left="1400" w:header="708" w:footer="708" w:gutter="0"/>
      <w:cols w:space="708" w:equalWidth="0">
        <w:col w:w="10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46" w:hanging="251"/>
      </w:pPr>
      <w:rPr>
        <w:rFonts w:ascii="Times New Roman" w:hAnsi="Times New Roman"/>
        <w:b w:val="0"/>
        <w:color w:val="3B3B3B"/>
        <w:w w:val="163"/>
        <w:sz w:val="24"/>
      </w:rPr>
    </w:lvl>
    <w:lvl w:ilvl="1">
      <w:numFmt w:val="bullet"/>
      <w:lvlText w:val="•"/>
      <w:lvlJc w:val="left"/>
      <w:pPr>
        <w:ind w:left="1226" w:hanging="251"/>
      </w:pPr>
    </w:lvl>
    <w:lvl w:ilvl="2">
      <w:numFmt w:val="bullet"/>
      <w:lvlText w:val="•"/>
      <w:lvlJc w:val="left"/>
      <w:pPr>
        <w:ind w:left="2305" w:hanging="251"/>
      </w:pPr>
    </w:lvl>
    <w:lvl w:ilvl="3">
      <w:numFmt w:val="bullet"/>
      <w:lvlText w:val="•"/>
      <w:lvlJc w:val="left"/>
      <w:pPr>
        <w:ind w:left="3384" w:hanging="251"/>
      </w:pPr>
    </w:lvl>
    <w:lvl w:ilvl="4">
      <w:numFmt w:val="bullet"/>
      <w:lvlText w:val="•"/>
      <w:lvlJc w:val="left"/>
      <w:pPr>
        <w:ind w:left="4464" w:hanging="251"/>
      </w:pPr>
    </w:lvl>
    <w:lvl w:ilvl="5">
      <w:numFmt w:val="bullet"/>
      <w:lvlText w:val="•"/>
      <w:lvlJc w:val="left"/>
      <w:pPr>
        <w:ind w:left="5543" w:hanging="251"/>
      </w:pPr>
    </w:lvl>
    <w:lvl w:ilvl="6">
      <w:numFmt w:val="bullet"/>
      <w:lvlText w:val="•"/>
      <w:lvlJc w:val="left"/>
      <w:pPr>
        <w:ind w:left="6622" w:hanging="251"/>
      </w:pPr>
    </w:lvl>
    <w:lvl w:ilvl="7">
      <w:numFmt w:val="bullet"/>
      <w:lvlText w:val="•"/>
      <w:lvlJc w:val="left"/>
      <w:pPr>
        <w:ind w:left="7702" w:hanging="251"/>
      </w:pPr>
    </w:lvl>
    <w:lvl w:ilvl="8">
      <w:numFmt w:val="bullet"/>
      <w:lvlText w:val="•"/>
      <w:lvlJc w:val="left"/>
      <w:pPr>
        <w:ind w:left="8781" w:hanging="251"/>
      </w:pPr>
    </w:lvl>
  </w:abstractNum>
  <w:abstractNum w:abstractNumId="1">
    <w:nsid w:val="00000403"/>
    <w:multiLevelType w:val="multilevel"/>
    <w:tmpl w:val="00000886"/>
    <w:lvl w:ilvl="0">
      <w:numFmt w:val="bullet"/>
      <w:lvlText w:val="*"/>
      <w:lvlJc w:val="left"/>
      <w:pPr>
        <w:ind w:left="134" w:hanging="273"/>
      </w:pPr>
      <w:rPr>
        <w:rFonts w:ascii="Arial" w:hAnsi="Arial"/>
        <w:b w:val="0"/>
        <w:color w:val="3B3B3B"/>
        <w:w w:val="82"/>
        <w:sz w:val="29"/>
      </w:rPr>
    </w:lvl>
    <w:lvl w:ilvl="1">
      <w:numFmt w:val="bullet"/>
      <w:lvlText w:val="•"/>
      <w:lvlJc w:val="left"/>
      <w:pPr>
        <w:ind w:left="1202" w:hanging="273"/>
      </w:pPr>
    </w:lvl>
    <w:lvl w:ilvl="2">
      <w:numFmt w:val="bullet"/>
      <w:lvlText w:val="•"/>
      <w:lvlJc w:val="left"/>
      <w:pPr>
        <w:ind w:left="2271" w:hanging="273"/>
      </w:pPr>
    </w:lvl>
    <w:lvl w:ilvl="3">
      <w:numFmt w:val="bullet"/>
      <w:lvlText w:val="•"/>
      <w:lvlJc w:val="left"/>
      <w:pPr>
        <w:ind w:left="3339" w:hanging="273"/>
      </w:pPr>
    </w:lvl>
    <w:lvl w:ilvl="4">
      <w:numFmt w:val="bullet"/>
      <w:lvlText w:val="•"/>
      <w:lvlJc w:val="left"/>
      <w:pPr>
        <w:ind w:left="4408" w:hanging="273"/>
      </w:pPr>
    </w:lvl>
    <w:lvl w:ilvl="5">
      <w:numFmt w:val="bullet"/>
      <w:lvlText w:val="•"/>
      <w:lvlJc w:val="left"/>
      <w:pPr>
        <w:ind w:left="5477" w:hanging="273"/>
      </w:pPr>
    </w:lvl>
    <w:lvl w:ilvl="6">
      <w:numFmt w:val="bullet"/>
      <w:lvlText w:val="•"/>
      <w:lvlJc w:val="left"/>
      <w:pPr>
        <w:ind w:left="6545" w:hanging="273"/>
      </w:pPr>
    </w:lvl>
    <w:lvl w:ilvl="7">
      <w:numFmt w:val="bullet"/>
      <w:lvlText w:val="•"/>
      <w:lvlJc w:val="left"/>
      <w:pPr>
        <w:ind w:left="7614" w:hanging="273"/>
      </w:pPr>
    </w:lvl>
    <w:lvl w:ilvl="8">
      <w:numFmt w:val="bullet"/>
      <w:lvlText w:val="•"/>
      <w:lvlJc w:val="left"/>
      <w:pPr>
        <w:ind w:left="8682" w:hanging="273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27" w:hanging="208"/>
      </w:pPr>
      <w:rPr>
        <w:rFonts w:ascii="Times New Roman" w:hAnsi="Times New Roman"/>
        <w:b w:val="0"/>
        <w:color w:val="4B4B4B"/>
        <w:w w:val="114"/>
        <w:sz w:val="22"/>
      </w:rPr>
    </w:lvl>
    <w:lvl w:ilvl="1">
      <w:numFmt w:val="bullet"/>
      <w:lvlText w:val="•"/>
      <w:lvlJc w:val="left"/>
      <w:pPr>
        <w:ind w:left="1225" w:hanging="208"/>
      </w:pPr>
    </w:lvl>
    <w:lvl w:ilvl="2">
      <w:numFmt w:val="bullet"/>
      <w:lvlText w:val="•"/>
      <w:lvlJc w:val="left"/>
      <w:pPr>
        <w:ind w:left="2322" w:hanging="208"/>
      </w:pPr>
    </w:lvl>
    <w:lvl w:ilvl="3">
      <w:numFmt w:val="bullet"/>
      <w:lvlText w:val="•"/>
      <w:lvlJc w:val="left"/>
      <w:pPr>
        <w:ind w:left="3419" w:hanging="208"/>
      </w:pPr>
    </w:lvl>
    <w:lvl w:ilvl="4">
      <w:numFmt w:val="bullet"/>
      <w:lvlText w:val="•"/>
      <w:lvlJc w:val="left"/>
      <w:pPr>
        <w:ind w:left="4516" w:hanging="208"/>
      </w:pPr>
    </w:lvl>
    <w:lvl w:ilvl="5">
      <w:numFmt w:val="bullet"/>
      <w:lvlText w:val="•"/>
      <w:lvlJc w:val="left"/>
      <w:pPr>
        <w:ind w:left="5613" w:hanging="208"/>
      </w:pPr>
    </w:lvl>
    <w:lvl w:ilvl="6">
      <w:numFmt w:val="bullet"/>
      <w:lvlText w:val="•"/>
      <w:lvlJc w:val="left"/>
      <w:pPr>
        <w:ind w:left="6711" w:hanging="208"/>
      </w:pPr>
    </w:lvl>
    <w:lvl w:ilvl="7">
      <w:numFmt w:val="bullet"/>
      <w:lvlText w:val="•"/>
      <w:lvlJc w:val="left"/>
      <w:pPr>
        <w:ind w:left="7808" w:hanging="208"/>
      </w:pPr>
    </w:lvl>
    <w:lvl w:ilvl="8">
      <w:numFmt w:val="bullet"/>
      <w:lvlText w:val="•"/>
      <w:lvlJc w:val="left"/>
      <w:pPr>
        <w:ind w:left="8905" w:hanging="208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(%1)"/>
      <w:lvlJc w:val="left"/>
      <w:pPr>
        <w:ind w:left="213" w:hanging="344"/>
      </w:pPr>
      <w:rPr>
        <w:rFonts w:ascii="Times New Roman" w:hAnsi="Times New Roman" w:cs="Times New Roman"/>
        <w:b w:val="0"/>
        <w:bCs w:val="0"/>
        <w:color w:val="4B4B4B"/>
        <w:w w:val="106"/>
        <w:sz w:val="22"/>
        <w:szCs w:val="22"/>
      </w:rPr>
    </w:lvl>
    <w:lvl w:ilvl="1">
      <w:numFmt w:val="bullet"/>
      <w:lvlText w:val="•"/>
      <w:lvlJc w:val="left"/>
      <w:pPr>
        <w:ind w:left="1302" w:hanging="344"/>
      </w:pPr>
    </w:lvl>
    <w:lvl w:ilvl="2">
      <w:numFmt w:val="bullet"/>
      <w:lvlText w:val="•"/>
      <w:lvlJc w:val="left"/>
      <w:pPr>
        <w:ind w:left="2391" w:hanging="344"/>
      </w:pPr>
    </w:lvl>
    <w:lvl w:ilvl="3">
      <w:numFmt w:val="bullet"/>
      <w:lvlText w:val="•"/>
      <w:lvlJc w:val="left"/>
      <w:pPr>
        <w:ind w:left="3479" w:hanging="344"/>
      </w:pPr>
    </w:lvl>
    <w:lvl w:ilvl="4">
      <w:numFmt w:val="bullet"/>
      <w:lvlText w:val="•"/>
      <w:lvlJc w:val="left"/>
      <w:pPr>
        <w:ind w:left="4568" w:hanging="344"/>
      </w:pPr>
    </w:lvl>
    <w:lvl w:ilvl="5">
      <w:numFmt w:val="bullet"/>
      <w:lvlText w:val="•"/>
      <w:lvlJc w:val="left"/>
      <w:pPr>
        <w:ind w:left="5656" w:hanging="344"/>
      </w:pPr>
    </w:lvl>
    <w:lvl w:ilvl="6">
      <w:numFmt w:val="bullet"/>
      <w:lvlText w:val="•"/>
      <w:lvlJc w:val="left"/>
      <w:pPr>
        <w:ind w:left="6745" w:hanging="344"/>
      </w:pPr>
    </w:lvl>
    <w:lvl w:ilvl="7">
      <w:numFmt w:val="bullet"/>
      <w:lvlText w:val="•"/>
      <w:lvlJc w:val="left"/>
      <w:pPr>
        <w:ind w:left="7834" w:hanging="344"/>
      </w:pPr>
    </w:lvl>
    <w:lvl w:ilvl="8">
      <w:numFmt w:val="bullet"/>
      <w:lvlText w:val="•"/>
      <w:lvlJc w:val="left"/>
      <w:pPr>
        <w:ind w:left="8922" w:hanging="344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262" w:hanging="230"/>
      </w:pPr>
      <w:rPr>
        <w:rFonts w:ascii="Times New Roman" w:hAnsi="Times New Roman" w:cs="Times New Roman"/>
        <w:b w:val="0"/>
        <w:bCs w:val="0"/>
        <w:color w:val="4B4B4B"/>
        <w:w w:val="114"/>
        <w:sz w:val="21"/>
        <w:szCs w:val="21"/>
      </w:rPr>
    </w:lvl>
    <w:lvl w:ilvl="1">
      <w:numFmt w:val="bullet"/>
      <w:lvlText w:val="•"/>
      <w:lvlJc w:val="left"/>
      <w:pPr>
        <w:ind w:left="1348" w:hanging="230"/>
      </w:pPr>
    </w:lvl>
    <w:lvl w:ilvl="2">
      <w:numFmt w:val="bullet"/>
      <w:lvlText w:val="•"/>
      <w:lvlJc w:val="left"/>
      <w:pPr>
        <w:ind w:left="2433" w:hanging="230"/>
      </w:pPr>
    </w:lvl>
    <w:lvl w:ilvl="3">
      <w:numFmt w:val="bullet"/>
      <w:lvlText w:val="•"/>
      <w:lvlJc w:val="left"/>
      <w:pPr>
        <w:ind w:left="3519" w:hanging="230"/>
      </w:pPr>
    </w:lvl>
    <w:lvl w:ilvl="4">
      <w:numFmt w:val="bullet"/>
      <w:lvlText w:val="•"/>
      <w:lvlJc w:val="left"/>
      <w:pPr>
        <w:ind w:left="4605" w:hanging="230"/>
      </w:pPr>
    </w:lvl>
    <w:lvl w:ilvl="5">
      <w:numFmt w:val="bullet"/>
      <w:lvlText w:val="•"/>
      <w:lvlJc w:val="left"/>
      <w:pPr>
        <w:ind w:left="5691" w:hanging="230"/>
      </w:pPr>
    </w:lvl>
    <w:lvl w:ilvl="6">
      <w:numFmt w:val="bullet"/>
      <w:lvlText w:val="•"/>
      <w:lvlJc w:val="left"/>
      <w:pPr>
        <w:ind w:left="6776" w:hanging="230"/>
      </w:pPr>
    </w:lvl>
    <w:lvl w:ilvl="7">
      <w:numFmt w:val="bullet"/>
      <w:lvlText w:val="•"/>
      <w:lvlJc w:val="left"/>
      <w:pPr>
        <w:ind w:left="7862" w:hanging="230"/>
      </w:pPr>
    </w:lvl>
    <w:lvl w:ilvl="8">
      <w:numFmt w:val="bullet"/>
      <w:lvlText w:val="•"/>
      <w:lvlJc w:val="left"/>
      <w:pPr>
        <w:ind w:left="8948" w:hanging="23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55" w:hanging="158"/>
      </w:pPr>
      <w:rPr>
        <w:rFonts w:ascii="Times New Roman" w:hAnsi="Times New Roman"/>
        <w:b w:val="0"/>
        <w:color w:val="4B4B4B"/>
        <w:w w:val="119"/>
        <w:sz w:val="21"/>
      </w:rPr>
    </w:lvl>
    <w:lvl w:ilvl="1">
      <w:numFmt w:val="bullet"/>
      <w:lvlText w:val="•"/>
      <w:lvlJc w:val="left"/>
      <w:pPr>
        <w:ind w:left="1251" w:hanging="158"/>
      </w:pPr>
    </w:lvl>
    <w:lvl w:ilvl="2">
      <w:numFmt w:val="bullet"/>
      <w:lvlText w:val="•"/>
      <w:lvlJc w:val="left"/>
      <w:pPr>
        <w:ind w:left="2348" w:hanging="158"/>
      </w:pPr>
    </w:lvl>
    <w:lvl w:ilvl="3">
      <w:numFmt w:val="bullet"/>
      <w:lvlText w:val="•"/>
      <w:lvlJc w:val="left"/>
      <w:pPr>
        <w:ind w:left="3444" w:hanging="158"/>
      </w:pPr>
    </w:lvl>
    <w:lvl w:ilvl="4">
      <w:numFmt w:val="bullet"/>
      <w:lvlText w:val="•"/>
      <w:lvlJc w:val="left"/>
      <w:pPr>
        <w:ind w:left="4541" w:hanging="158"/>
      </w:pPr>
    </w:lvl>
    <w:lvl w:ilvl="5">
      <w:numFmt w:val="bullet"/>
      <w:lvlText w:val="•"/>
      <w:lvlJc w:val="left"/>
      <w:pPr>
        <w:ind w:left="5637" w:hanging="158"/>
      </w:pPr>
    </w:lvl>
    <w:lvl w:ilvl="6">
      <w:numFmt w:val="bullet"/>
      <w:lvlText w:val="•"/>
      <w:lvlJc w:val="left"/>
      <w:pPr>
        <w:ind w:left="6734" w:hanging="158"/>
      </w:pPr>
    </w:lvl>
    <w:lvl w:ilvl="7">
      <w:numFmt w:val="bullet"/>
      <w:lvlText w:val="•"/>
      <w:lvlJc w:val="left"/>
      <w:pPr>
        <w:ind w:left="7830" w:hanging="158"/>
      </w:pPr>
    </w:lvl>
    <w:lvl w:ilvl="8">
      <w:numFmt w:val="bullet"/>
      <w:lvlText w:val="•"/>
      <w:lvlJc w:val="left"/>
      <w:pPr>
        <w:ind w:left="8927" w:hanging="158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133" w:hanging="244"/>
      </w:pPr>
      <w:rPr>
        <w:rFonts w:ascii="Times New Roman" w:hAnsi="Times New Roman" w:cs="Times New Roman"/>
        <w:b w:val="0"/>
        <w:bCs w:val="0"/>
        <w:color w:val="606060"/>
        <w:w w:val="104"/>
        <w:sz w:val="21"/>
        <w:szCs w:val="21"/>
      </w:rPr>
    </w:lvl>
    <w:lvl w:ilvl="1">
      <w:numFmt w:val="bullet"/>
      <w:lvlText w:val="•"/>
      <w:lvlJc w:val="left"/>
      <w:pPr>
        <w:ind w:left="1232" w:hanging="244"/>
      </w:pPr>
    </w:lvl>
    <w:lvl w:ilvl="2">
      <w:numFmt w:val="bullet"/>
      <w:lvlText w:val="•"/>
      <w:lvlJc w:val="left"/>
      <w:pPr>
        <w:ind w:left="2330" w:hanging="244"/>
      </w:pPr>
    </w:lvl>
    <w:lvl w:ilvl="3">
      <w:numFmt w:val="bullet"/>
      <w:lvlText w:val="•"/>
      <w:lvlJc w:val="left"/>
      <w:pPr>
        <w:ind w:left="3429" w:hanging="244"/>
      </w:pPr>
    </w:lvl>
    <w:lvl w:ilvl="4">
      <w:numFmt w:val="bullet"/>
      <w:lvlText w:val="•"/>
      <w:lvlJc w:val="left"/>
      <w:pPr>
        <w:ind w:left="4528" w:hanging="244"/>
      </w:pPr>
    </w:lvl>
    <w:lvl w:ilvl="5">
      <w:numFmt w:val="bullet"/>
      <w:lvlText w:val="•"/>
      <w:lvlJc w:val="left"/>
      <w:pPr>
        <w:ind w:left="5626" w:hanging="244"/>
      </w:pPr>
    </w:lvl>
    <w:lvl w:ilvl="6">
      <w:numFmt w:val="bullet"/>
      <w:lvlText w:val="•"/>
      <w:lvlJc w:val="left"/>
      <w:pPr>
        <w:ind w:left="6725" w:hanging="244"/>
      </w:pPr>
    </w:lvl>
    <w:lvl w:ilvl="7">
      <w:numFmt w:val="bullet"/>
      <w:lvlText w:val="•"/>
      <w:lvlJc w:val="left"/>
      <w:pPr>
        <w:ind w:left="7824" w:hanging="244"/>
      </w:pPr>
    </w:lvl>
    <w:lvl w:ilvl="8">
      <w:numFmt w:val="bullet"/>
      <w:lvlText w:val="•"/>
      <w:lvlJc w:val="left"/>
      <w:pPr>
        <w:ind w:left="8922" w:hanging="244"/>
      </w:pPr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(%1)"/>
      <w:lvlJc w:val="left"/>
      <w:pPr>
        <w:ind w:left="992" w:hanging="323"/>
      </w:pPr>
      <w:rPr>
        <w:rFonts w:ascii="Times New Roman" w:hAnsi="Times New Roman" w:cs="Times New Roman"/>
        <w:b w:val="0"/>
        <w:bCs w:val="0"/>
        <w:color w:val="606060"/>
        <w:w w:val="108"/>
        <w:sz w:val="21"/>
        <w:szCs w:val="21"/>
      </w:rPr>
    </w:lvl>
    <w:lvl w:ilvl="1">
      <w:start w:val="2"/>
      <w:numFmt w:val="decimal"/>
      <w:lvlText w:val="(%2)"/>
      <w:lvlJc w:val="left"/>
      <w:pPr>
        <w:ind w:left="187" w:hanging="317"/>
      </w:pPr>
      <w:rPr>
        <w:rFonts w:ascii="Times New Roman" w:hAnsi="Times New Roman" w:cs="Times New Roman"/>
        <w:b w:val="0"/>
        <w:bCs w:val="0"/>
        <w:color w:val="545454"/>
        <w:w w:val="107"/>
        <w:sz w:val="22"/>
        <w:szCs w:val="22"/>
      </w:rPr>
    </w:lvl>
    <w:lvl w:ilvl="2">
      <w:numFmt w:val="bullet"/>
      <w:lvlText w:val="•"/>
      <w:lvlJc w:val="left"/>
      <w:pPr>
        <w:ind w:left="2118" w:hanging="317"/>
      </w:pPr>
    </w:lvl>
    <w:lvl w:ilvl="3">
      <w:numFmt w:val="bullet"/>
      <w:lvlText w:val="•"/>
      <w:lvlJc w:val="left"/>
      <w:pPr>
        <w:ind w:left="3243" w:hanging="317"/>
      </w:pPr>
    </w:lvl>
    <w:lvl w:ilvl="4">
      <w:numFmt w:val="bullet"/>
      <w:lvlText w:val="•"/>
      <w:lvlJc w:val="left"/>
      <w:pPr>
        <w:ind w:left="4368" w:hanging="317"/>
      </w:pPr>
    </w:lvl>
    <w:lvl w:ilvl="5">
      <w:numFmt w:val="bullet"/>
      <w:lvlText w:val="•"/>
      <w:lvlJc w:val="left"/>
      <w:pPr>
        <w:ind w:left="5493" w:hanging="317"/>
      </w:pPr>
    </w:lvl>
    <w:lvl w:ilvl="6">
      <w:numFmt w:val="bullet"/>
      <w:lvlText w:val="•"/>
      <w:lvlJc w:val="left"/>
      <w:pPr>
        <w:ind w:left="6619" w:hanging="317"/>
      </w:pPr>
    </w:lvl>
    <w:lvl w:ilvl="7">
      <w:numFmt w:val="bullet"/>
      <w:lvlText w:val="•"/>
      <w:lvlJc w:val="left"/>
      <w:pPr>
        <w:ind w:left="7744" w:hanging="317"/>
      </w:pPr>
    </w:lvl>
    <w:lvl w:ilvl="8">
      <w:numFmt w:val="bullet"/>
      <w:lvlText w:val="•"/>
      <w:lvlJc w:val="left"/>
      <w:pPr>
        <w:ind w:left="8869" w:hanging="317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172" w:hanging="130"/>
      </w:pPr>
      <w:rPr>
        <w:rFonts w:ascii="Times New Roman" w:hAnsi="Times New Roman"/>
        <w:b w:val="0"/>
        <w:color w:val="424242"/>
        <w:w w:val="101"/>
        <w:sz w:val="22"/>
      </w:rPr>
    </w:lvl>
    <w:lvl w:ilvl="1">
      <w:numFmt w:val="bullet"/>
      <w:lvlText w:val="•"/>
      <w:lvlJc w:val="left"/>
      <w:pPr>
        <w:ind w:left="1273" w:hanging="130"/>
      </w:pPr>
    </w:lvl>
    <w:lvl w:ilvl="2">
      <w:numFmt w:val="bullet"/>
      <w:lvlText w:val="•"/>
      <w:lvlJc w:val="left"/>
      <w:pPr>
        <w:ind w:left="2374" w:hanging="130"/>
      </w:pPr>
    </w:lvl>
    <w:lvl w:ilvl="3">
      <w:numFmt w:val="bullet"/>
      <w:lvlText w:val="•"/>
      <w:lvlJc w:val="left"/>
      <w:pPr>
        <w:ind w:left="3474" w:hanging="130"/>
      </w:pPr>
    </w:lvl>
    <w:lvl w:ilvl="4">
      <w:numFmt w:val="bullet"/>
      <w:lvlText w:val="•"/>
      <w:lvlJc w:val="left"/>
      <w:pPr>
        <w:ind w:left="4575" w:hanging="130"/>
      </w:pPr>
    </w:lvl>
    <w:lvl w:ilvl="5">
      <w:numFmt w:val="bullet"/>
      <w:lvlText w:val="•"/>
      <w:lvlJc w:val="left"/>
      <w:pPr>
        <w:ind w:left="5676" w:hanging="130"/>
      </w:pPr>
    </w:lvl>
    <w:lvl w:ilvl="6">
      <w:numFmt w:val="bullet"/>
      <w:lvlText w:val="•"/>
      <w:lvlJc w:val="left"/>
      <w:pPr>
        <w:ind w:left="6777" w:hanging="130"/>
      </w:pPr>
    </w:lvl>
    <w:lvl w:ilvl="7">
      <w:numFmt w:val="bullet"/>
      <w:lvlText w:val="•"/>
      <w:lvlJc w:val="left"/>
      <w:pPr>
        <w:ind w:left="7877" w:hanging="130"/>
      </w:pPr>
    </w:lvl>
    <w:lvl w:ilvl="8">
      <w:numFmt w:val="bullet"/>
      <w:lvlText w:val="•"/>
      <w:lvlJc w:val="left"/>
      <w:pPr>
        <w:ind w:left="8978" w:hanging="130"/>
      </w:pPr>
    </w:lvl>
  </w:abstractNum>
  <w:abstractNum w:abstractNumId="9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136" w:hanging="245"/>
      </w:pPr>
      <w:rPr>
        <w:rFonts w:ascii="Times New Roman" w:hAnsi="Times New Roman" w:cs="Times New Roman"/>
        <w:b w:val="0"/>
        <w:bCs w:val="0"/>
        <w:color w:val="545454"/>
        <w:w w:val="105"/>
        <w:sz w:val="22"/>
        <w:szCs w:val="22"/>
      </w:rPr>
    </w:lvl>
    <w:lvl w:ilvl="1">
      <w:numFmt w:val="bullet"/>
      <w:lvlText w:val="•"/>
      <w:lvlJc w:val="left"/>
      <w:pPr>
        <w:ind w:left="1241" w:hanging="245"/>
      </w:pPr>
    </w:lvl>
    <w:lvl w:ilvl="2">
      <w:numFmt w:val="bullet"/>
      <w:lvlText w:val="•"/>
      <w:lvlJc w:val="left"/>
      <w:pPr>
        <w:ind w:left="2345" w:hanging="245"/>
      </w:pPr>
    </w:lvl>
    <w:lvl w:ilvl="3">
      <w:numFmt w:val="bullet"/>
      <w:lvlText w:val="•"/>
      <w:lvlJc w:val="left"/>
      <w:pPr>
        <w:ind w:left="3449" w:hanging="245"/>
      </w:pPr>
    </w:lvl>
    <w:lvl w:ilvl="4">
      <w:numFmt w:val="bullet"/>
      <w:lvlText w:val="•"/>
      <w:lvlJc w:val="left"/>
      <w:pPr>
        <w:ind w:left="4554" w:hanging="245"/>
      </w:pPr>
    </w:lvl>
    <w:lvl w:ilvl="5">
      <w:numFmt w:val="bullet"/>
      <w:lvlText w:val="•"/>
      <w:lvlJc w:val="left"/>
      <w:pPr>
        <w:ind w:left="5658" w:hanging="245"/>
      </w:pPr>
    </w:lvl>
    <w:lvl w:ilvl="6">
      <w:numFmt w:val="bullet"/>
      <w:lvlText w:val="•"/>
      <w:lvlJc w:val="left"/>
      <w:pPr>
        <w:ind w:left="6762" w:hanging="245"/>
      </w:pPr>
    </w:lvl>
    <w:lvl w:ilvl="7">
      <w:numFmt w:val="bullet"/>
      <w:lvlText w:val="•"/>
      <w:lvlJc w:val="left"/>
      <w:pPr>
        <w:ind w:left="7867" w:hanging="245"/>
      </w:pPr>
    </w:lvl>
    <w:lvl w:ilvl="8">
      <w:numFmt w:val="bullet"/>
      <w:lvlText w:val="•"/>
      <w:lvlJc w:val="left"/>
      <w:pPr>
        <w:ind w:left="8971" w:hanging="245"/>
      </w:pPr>
    </w:lvl>
  </w:abstractNum>
  <w:abstractNum w:abstractNumId="10">
    <w:nsid w:val="0000040C"/>
    <w:multiLevelType w:val="multilevel"/>
    <w:tmpl w:val="0000088F"/>
    <w:lvl w:ilvl="0">
      <w:start w:val="4"/>
      <w:numFmt w:val="lowerLetter"/>
      <w:lvlText w:val="%1)"/>
      <w:lvlJc w:val="left"/>
      <w:pPr>
        <w:ind w:left="129" w:hanging="260"/>
      </w:pPr>
      <w:rPr>
        <w:rFonts w:ascii="Times New Roman" w:hAnsi="Times New Roman" w:cs="Times New Roman"/>
        <w:b w:val="0"/>
        <w:bCs w:val="0"/>
        <w:color w:val="424242"/>
        <w:w w:val="110"/>
        <w:sz w:val="22"/>
        <w:szCs w:val="22"/>
      </w:rPr>
    </w:lvl>
    <w:lvl w:ilvl="1">
      <w:numFmt w:val="bullet"/>
      <w:lvlText w:val="•"/>
      <w:lvlJc w:val="left"/>
      <w:pPr>
        <w:ind w:left="1234" w:hanging="260"/>
      </w:pPr>
    </w:lvl>
    <w:lvl w:ilvl="2">
      <w:numFmt w:val="bullet"/>
      <w:lvlText w:val="•"/>
      <w:lvlJc w:val="left"/>
      <w:pPr>
        <w:ind w:left="2339" w:hanging="260"/>
      </w:pPr>
    </w:lvl>
    <w:lvl w:ilvl="3">
      <w:numFmt w:val="bullet"/>
      <w:lvlText w:val="•"/>
      <w:lvlJc w:val="left"/>
      <w:pPr>
        <w:ind w:left="3444" w:hanging="260"/>
      </w:pPr>
    </w:lvl>
    <w:lvl w:ilvl="4">
      <w:numFmt w:val="bullet"/>
      <w:lvlText w:val="•"/>
      <w:lvlJc w:val="left"/>
      <w:pPr>
        <w:ind w:left="4549" w:hanging="260"/>
      </w:pPr>
    </w:lvl>
    <w:lvl w:ilvl="5">
      <w:numFmt w:val="bullet"/>
      <w:lvlText w:val="•"/>
      <w:lvlJc w:val="left"/>
      <w:pPr>
        <w:ind w:left="5654" w:hanging="260"/>
      </w:pPr>
    </w:lvl>
    <w:lvl w:ilvl="6">
      <w:numFmt w:val="bullet"/>
      <w:lvlText w:val="•"/>
      <w:lvlJc w:val="left"/>
      <w:pPr>
        <w:ind w:left="6759" w:hanging="260"/>
      </w:pPr>
    </w:lvl>
    <w:lvl w:ilvl="7">
      <w:numFmt w:val="bullet"/>
      <w:lvlText w:val="•"/>
      <w:lvlJc w:val="left"/>
      <w:pPr>
        <w:ind w:left="7864" w:hanging="260"/>
      </w:pPr>
    </w:lvl>
    <w:lvl w:ilvl="8">
      <w:numFmt w:val="bullet"/>
      <w:lvlText w:val="•"/>
      <w:lvlJc w:val="left"/>
      <w:pPr>
        <w:ind w:left="8969" w:hanging="260"/>
      </w:pPr>
    </w:lvl>
  </w:abstractNum>
  <w:abstractNum w:abstractNumId="11">
    <w:nsid w:val="0000040D"/>
    <w:multiLevelType w:val="multilevel"/>
    <w:tmpl w:val="00000890"/>
    <w:lvl w:ilvl="0">
      <w:start w:val="3"/>
      <w:numFmt w:val="decimal"/>
      <w:lvlText w:val="(%1)"/>
      <w:lvlJc w:val="left"/>
      <w:pPr>
        <w:ind w:left="129" w:hanging="332"/>
      </w:pPr>
      <w:rPr>
        <w:rFonts w:ascii="Times New Roman" w:hAnsi="Times New Roman" w:cs="Times New Roman"/>
        <w:b w:val="0"/>
        <w:bCs w:val="0"/>
        <w:color w:val="545454"/>
        <w:w w:val="107"/>
        <w:sz w:val="22"/>
        <w:szCs w:val="22"/>
      </w:rPr>
    </w:lvl>
    <w:lvl w:ilvl="1">
      <w:start w:val="2"/>
      <w:numFmt w:val="decimal"/>
      <w:lvlText w:val="(%2)"/>
      <w:lvlJc w:val="left"/>
      <w:pPr>
        <w:ind w:left="134" w:hanging="345"/>
      </w:pPr>
      <w:rPr>
        <w:rFonts w:ascii="Times New Roman" w:hAnsi="Times New Roman" w:cs="Times New Roman"/>
        <w:b w:val="0"/>
        <w:bCs w:val="0"/>
        <w:color w:val="606060"/>
        <w:w w:val="103"/>
        <w:sz w:val="22"/>
        <w:szCs w:val="22"/>
      </w:rPr>
    </w:lvl>
    <w:lvl w:ilvl="2">
      <w:start w:val="2"/>
      <w:numFmt w:val="decimal"/>
      <w:lvlText w:val="(%3)"/>
      <w:lvlJc w:val="left"/>
      <w:pPr>
        <w:ind w:left="127" w:hanging="344"/>
      </w:pPr>
      <w:rPr>
        <w:rFonts w:ascii="Times New Roman" w:hAnsi="Times New Roman" w:cs="Times New Roman"/>
        <w:b w:val="0"/>
        <w:bCs w:val="0"/>
        <w:color w:val="5D5D5D"/>
        <w:w w:val="108"/>
        <w:sz w:val="21"/>
        <w:szCs w:val="21"/>
      </w:rPr>
    </w:lvl>
    <w:lvl w:ilvl="3">
      <w:numFmt w:val="bullet"/>
      <w:lvlText w:val="•"/>
      <w:lvlJc w:val="left"/>
      <w:pPr>
        <w:ind w:left="1507" w:hanging="344"/>
      </w:pPr>
    </w:lvl>
    <w:lvl w:ilvl="4">
      <w:numFmt w:val="bullet"/>
      <w:lvlText w:val="•"/>
      <w:lvlJc w:val="left"/>
      <w:pPr>
        <w:ind w:left="2880" w:hanging="344"/>
      </w:pPr>
    </w:lvl>
    <w:lvl w:ilvl="5">
      <w:numFmt w:val="bullet"/>
      <w:lvlText w:val="•"/>
      <w:lvlJc w:val="left"/>
      <w:pPr>
        <w:ind w:left="4254" w:hanging="344"/>
      </w:pPr>
    </w:lvl>
    <w:lvl w:ilvl="6">
      <w:numFmt w:val="bullet"/>
      <w:lvlText w:val="•"/>
      <w:lvlJc w:val="left"/>
      <w:pPr>
        <w:ind w:left="5627" w:hanging="344"/>
      </w:pPr>
    </w:lvl>
    <w:lvl w:ilvl="7">
      <w:numFmt w:val="bullet"/>
      <w:lvlText w:val="•"/>
      <w:lvlJc w:val="left"/>
      <w:pPr>
        <w:ind w:left="7000" w:hanging="344"/>
      </w:pPr>
    </w:lvl>
    <w:lvl w:ilvl="8">
      <w:numFmt w:val="bullet"/>
      <w:lvlText w:val="•"/>
      <w:lvlJc w:val="left"/>
      <w:pPr>
        <w:ind w:left="8373" w:hanging="344"/>
      </w:pPr>
    </w:lvl>
  </w:abstractNum>
  <w:abstractNum w:abstractNumId="12">
    <w:nsid w:val="0000040E"/>
    <w:multiLevelType w:val="multilevel"/>
    <w:tmpl w:val="00000891"/>
    <w:lvl w:ilvl="0">
      <w:start w:val="1"/>
      <w:numFmt w:val="lowerLetter"/>
      <w:lvlText w:val="%1."/>
      <w:lvlJc w:val="left"/>
      <w:pPr>
        <w:ind w:left="953" w:hanging="223"/>
      </w:pPr>
      <w:rPr>
        <w:rFonts w:ascii="Times New Roman" w:hAnsi="Times New Roman" w:cs="Times New Roman"/>
        <w:b w:val="0"/>
        <w:bCs w:val="0"/>
        <w:color w:val="606060"/>
        <w:w w:val="108"/>
        <w:sz w:val="22"/>
        <w:szCs w:val="22"/>
      </w:rPr>
    </w:lvl>
    <w:lvl w:ilvl="1">
      <w:numFmt w:val="bullet"/>
      <w:lvlText w:val="•"/>
      <w:lvlJc w:val="left"/>
      <w:pPr>
        <w:ind w:left="1974" w:hanging="223"/>
      </w:pPr>
    </w:lvl>
    <w:lvl w:ilvl="2">
      <w:numFmt w:val="bullet"/>
      <w:lvlText w:val="•"/>
      <w:lvlJc w:val="left"/>
      <w:pPr>
        <w:ind w:left="2994" w:hanging="223"/>
      </w:pPr>
    </w:lvl>
    <w:lvl w:ilvl="3">
      <w:numFmt w:val="bullet"/>
      <w:lvlText w:val="•"/>
      <w:lvlJc w:val="left"/>
      <w:pPr>
        <w:ind w:left="4015" w:hanging="223"/>
      </w:pPr>
    </w:lvl>
    <w:lvl w:ilvl="4">
      <w:numFmt w:val="bullet"/>
      <w:lvlText w:val="•"/>
      <w:lvlJc w:val="left"/>
      <w:pPr>
        <w:ind w:left="5036" w:hanging="223"/>
      </w:pPr>
    </w:lvl>
    <w:lvl w:ilvl="5">
      <w:numFmt w:val="bullet"/>
      <w:lvlText w:val="•"/>
      <w:lvlJc w:val="left"/>
      <w:pPr>
        <w:ind w:left="6056" w:hanging="223"/>
      </w:pPr>
    </w:lvl>
    <w:lvl w:ilvl="6">
      <w:numFmt w:val="bullet"/>
      <w:lvlText w:val="•"/>
      <w:lvlJc w:val="left"/>
      <w:pPr>
        <w:ind w:left="7077" w:hanging="223"/>
      </w:pPr>
    </w:lvl>
    <w:lvl w:ilvl="7">
      <w:numFmt w:val="bullet"/>
      <w:lvlText w:val="•"/>
      <w:lvlJc w:val="left"/>
      <w:pPr>
        <w:ind w:left="8098" w:hanging="223"/>
      </w:pPr>
    </w:lvl>
    <w:lvl w:ilvl="8">
      <w:numFmt w:val="bullet"/>
      <w:lvlText w:val="•"/>
      <w:lvlJc w:val="left"/>
      <w:pPr>
        <w:ind w:left="9118" w:hanging="223"/>
      </w:pPr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960" w:hanging="230"/>
      </w:pPr>
      <w:rPr>
        <w:rFonts w:ascii="Times New Roman" w:hAnsi="Times New Roman" w:cs="Times New Roman"/>
        <w:b w:val="0"/>
        <w:bCs w:val="0"/>
        <w:color w:val="606060"/>
        <w:w w:val="104"/>
        <w:sz w:val="22"/>
        <w:szCs w:val="22"/>
      </w:rPr>
    </w:lvl>
    <w:lvl w:ilvl="1">
      <w:numFmt w:val="bullet"/>
      <w:lvlText w:val="•"/>
      <w:lvlJc w:val="left"/>
      <w:pPr>
        <w:ind w:left="1980" w:hanging="230"/>
      </w:pPr>
    </w:lvl>
    <w:lvl w:ilvl="2">
      <w:numFmt w:val="bullet"/>
      <w:lvlText w:val="•"/>
      <w:lvlJc w:val="left"/>
      <w:pPr>
        <w:ind w:left="3000" w:hanging="230"/>
      </w:pPr>
    </w:lvl>
    <w:lvl w:ilvl="3">
      <w:numFmt w:val="bullet"/>
      <w:lvlText w:val="•"/>
      <w:lvlJc w:val="left"/>
      <w:pPr>
        <w:ind w:left="4020" w:hanging="230"/>
      </w:pPr>
    </w:lvl>
    <w:lvl w:ilvl="4">
      <w:numFmt w:val="bullet"/>
      <w:lvlText w:val="•"/>
      <w:lvlJc w:val="left"/>
      <w:pPr>
        <w:ind w:left="5040" w:hanging="230"/>
      </w:pPr>
    </w:lvl>
    <w:lvl w:ilvl="5">
      <w:numFmt w:val="bullet"/>
      <w:lvlText w:val="•"/>
      <w:lvlJc w:val="left"/>
      <w:pPr>
        <w:ind w:left="6060" w:hanging="230"/>
      </w:pPr>
    </w:lvl>
    <w:lvl w:ilvl="6">
      <w:numFmt w:val="bullet"/>
      <w:lvlText w:val="•"/>
      <w:lvlJc w:val="left"/>
      <w:pPr>
        <w:ind w:left="7080" w:hanging="230"/>
      </w:pPr>
    </w:lvl>
    <w:lvl w:ilvl="7">
      <w:numFmt w:val="bullet"/>
      <w:lvlText w:val="•"/>
      <w:lvlJc w:val="left"/>
      <w:pPr>
        <w:ind w:left="8100" w:hanging="230"/>
      </w:pPr>
    </w:lvl>
    <w:lvl w:ilvl="8">
      <w:numFmt w:val="bullet"/>
      <w:lvlText w:val="•"/>
      <w:lvlJc w:val="left"/>
      <w:pPr>
        <w:ind w:left="9120" w:hanging="230"/>
      </w:pPr>
    </w:lvl>
  </w:abstractNum>
  <w:abstractNum w:abstractNumId="14">
    <w:nsid w:val="00000410"/>
    <w:multiLevelType w:val="multilevel"/>
    <w:tmpl w:val="00000893"/>
    <w:lvl w:ilvl="0">
      <w:start w:val="1"/>
      <w:numFmt w:val="lowerLetter"/>
      <w:lvlText w:val="%1)"/>
      <w:lvlJc w:val="left"/>
      <w:pPr>
        <w:ind w:left="127" w:hanging="237"/>
      </w:pPr>
      <w:rPr>
        <w:rFonts w:ascii="Times New Roman" w:hAnsi="Times New Roman" w:cs="Times New Roman"/>
        <w:b w:val="0"/>
        <w:bCs w:val="0"/>
        <w:color w:val="5D5D5D"/>
        <w:w w:val="109"/>
        <w:sz w:val="21"/>
        <w:szCs w:val="21"/>
      </w:rPr>
    </w:lvl>
    <w:lvl w:ilvl="1">
      <w:numFmt w:val="bullet"/>
      <w:lvlText w:val="•"/>
      <w:lvlJc w:val="left"/>
      <w:pPr>
        <w:ind w:left="1227" w:hanging="237"/>
      </w:pPr>
    </w:lvl>
    <w:lvl w:ilvl="2">
      <w:numFmt w:val="bullet"/>
      <w:lvlText w:val="•"/>
      <w:lvlJc w:val="left"/>
      <w:pPr>
        <w:ind w:left="2326" w:hanging="237"/>
      </w:pPr>
    </w:lvl>
    <w:lvl w:ilvl="3">
      <w:numFmt w:val="bullet"/>
      <w:lvlText w:val="•"/>
      <w:lvlJc w:val="left"/>
      <w:pPr>
        <w:ind w:left="3425" w:hanging="237"/>
      </w:pPr>
    </w:lvl>
    <w:lvl w:ilvl="4">
      <w:numFmt w:val="bullet"/>
      <w:lvlText w:val="•"/>
      <w:lvlJc w:val="left"/>
      <w:pPr>
        <w:ind w:left="4524" w:hanging="237"/>
      </w:pPr>
    </w:lvl>
    <w:lvl w:ilvl="5">
      <w:numFmt w:val="bullet"/>
      <w:lvlText w:val="•"/>
      <w:lvlJc w:val="left"/>
      <w:pPr>
        <w:ind w:left="5623" w:hanging="237"/>
      </w:pPr>
    </w:lvl>
    <w:lvl w:ilvl="6">
      <w:numFmt w:val="bullet"/>
      <w:lvlText w:val="•"/>
      <w:lvlJc w:val="left"/>
      <w:pPr>
        <w:ind w:left="6723" w:hanging="237"/>
      </w:pPr>
    </w:lvl>
    <w:lvl w:ilvl="7">
      <w:numFmt w:val="bullet"/>
      <w:lvlText w:val="•"/>
      <w:lvlJc w:val="left"/>
      <w:pPr>
        <w:ind w:left="7822" w:hanging="237"/>
      </w:pPr>
    </w:lvl>
    <w:lvl w:ilvl="8">
      <w:numFmt w:val="bullet"/>
      <w:lvlText w:val="•"/>
      <w:lvlJc w:val="left"/>
      <w:pPr>
        <w:ind w:left="8921" w:hanging="237"/>
      </w:pPr>
    </w:lvl>
  </w:abstractNum>
  <w:abstractNum w:abstractNumId="15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left="113" w:hanging="237"/>
      </w:pPr>
      <w:rPr>
        <w:rFonts w:ascii="Times New Roman" w:hAnsi="Times New Roman" w:cs="Times New Roman"/>
        <w:b w:val="0"/>
        <w:bCs w:val="0"/>
        <w:color w:val="5D5D5D"/>
        <w:w w:val="104"/>
        <w:sz w:val="21"/>
        <w:szCs w:val="21"/>
      </w:rPr>
    </w:lvl>
    <w:lvl w:ilvl="1">
      <w:numFmt w:val="bullet"/>
      <w:lvlText w:val="•"/>
      <w:lvlJc w:val="left"/>
      <w:pPr>
        <w:ind w:left="1214" w:hanging="237"/>
      </w:pPr>
    </w:lvl>
    <w:lvl w:ilvl="2">
      <w:numFmt w:val="bullet"/>
      <w:lvlText w:val="•"/>
      <w:lvlJc w:val="left"/>
      <w:pPr>
        <w:ind w:left="2314" w:hanging="237"/>
      </w:pPr>
    </w:lvl>
    <w:lvl w:ilvl="3">
      <w:numFmt w:val="bullet"/>
      <w:lvlText w:val="•"/>
      <w:lvlJc w:val="left"/>
      <w:pPr>
        <w:ind w:left="3415" w:hanging="237"/>
      </w:pPr>
    </w:lvl>
    <w:lvl w:ilvl="4">
      <w:numFmt w:val="bullet"/>
      <w:lvlText w:val="•"/>
      <w:lvlJc w:val="left"/>
      <w:pPr>
        <w:ind w:left="4516" w:hanging="237"/>
      </w:pPr>
    </w:lvl>
    <w:lvl w:ilvl="5">
      <w:numFmt w:val="bullet"/>
      <w:lvlText w:val="•"/>
      <w:lvlJc w:val="left"/>
      <w:pPr>
        <w:ind w:left="5616" w:hanging="237"/>
      </w:pPr>
    </w:lvl>
    <w:lvl w:ilvl="6">
      <w:numFmt w:val="bullet"/>
      <w:lvlText w:val="•"/>
      <w:lvlJc w:val="left"/>
      <w:pPr>
        <w:ind w:left="6717" w:hanging="237"/>
      </w:pPr>
    </w:lvl>
    <w:lvl w:ilvl="7">
      <w:numFmt w:val="bullet"/>
      <w:lvlText w:val="•"/>
      <w:lvlJc w:val="left"/>
      <w:pPr>
        <w:ind w:left="7818" w:hanging="237"/>
      </w:pPr>
    </w:lvl>
    <w:lvl w:ilvl="8">
      <w:numFmt w:val="bullet"/>
      <w:lvlText w:val="•"/>
      <w:lvlJc w:val="left"/>
      <w:pPr>
        <w:ind w:left="8918" w:hanging="237"/>
      </w:pPr>
    </w:lvl>
  </w:abstractNum>
  <w:abstractNum w:abstractNumId="16">
    <w:nsid w:val="00000412"/>
    <w:multiLevelType w:val="multilevel"/>
    <w:tmpl w:val="00000895"/>
    <w:lvl w:ilvl="0">
      <w:start w:val="4"/>
      <w:numFmt w:val="lowerLetter"/>
      <w:lvlText w:val="%1)"/>
      <w:lvlJc w:val="left"/>
      <w:pPr>
        <w:ind w:left="915" w:hanging="258"/>
      </w:pPr>
      <w:rPr>
        <w:rFonts w:ascii="Times New Roman" w:hAnsi="Times New Roman" w:cs="Times New Roman"/>
        <w:b w:val="0"/>
        <w:bCs w:val="0"/>
        <w:color w:val="4B4B4B"/>
        <w:w w:val="115"/>
        <w:sz w:val="21"/>
        <w:szCs w:val="21"/>
      </w:rPr>
    </w:lvl>
    <w:lvl w:ilvl="1">
      <w:numFmt w:val="bullet"/>
      <w:lvlText w:val="•"/>
      <w:lvlJc w:val="left"/>
      <w:pPr>
        <w:ind w:left="1935" w:hanging="258"/>
      </w:pPr>
    </w:lvl>
    <w:lvl w:ilvl="2">
      <w:numFmt w:val="bullet"/>
      <w:lvlText w:val="•"/>
      <w:lvlJc w:val="left"/>
      <w:pPr>
        <w:ind w:left="2956" w:hanging="258"/>
      </w:pPr>
    </w:lvl>
    <w:lvl w:ilvl="3">
      <w:numFmt w:val="bullet"/>
      <w:lvlText w:val="•"/>
      <w:lvlJc w:val="left"/>
      <w:pPr>
        <w:ind w:left="3976" w:hanging="258"/>
      </w:pPr>
    </w:lvl>
    <w:lvl w:ilvl="4">
      <w:numFmt w:val="bullet"/>
      <w:lvlText w:val="•"/>
      <w:lvlJc w:val="left"/>
      <w:pPr>
        <w:ind w:left="4997" w:hanging="258"/>
      </w:pPr>
    </w:lvl>
    <w:lvl w:ilvl="5">
      <w:numFmt w:val="bullet"/>
      <w:lvlText w:val="•"/>
      <w:lvlJc w:val="left"/>
      <w:pPr>
        <w:ind w:left="6017" w:hanging="258"/>
      </w:pPr>
    </w:lvl>
    <w:lvl w:ilvl="6">
      <w:numFmt w:val="bullet"/>
      <w:lvlText w:val="•"/>
      <w:lvlJc w:val="left"/>
      <w:pPr>
        <w:ind w:left="7038" w:hanging="258"/>
      </w:pPr>
    </w:lvl>
    <w:lvl w:ilvl="7">
      <w:numFmt w:val="bullet"/>
      <w:lvlText w:val="•"/>
      <w:lvlJc w:val="left"/>
      <w:pPr>
        <w:ind w:left="8058" w:hanging="258"/>
      </w:pPr>
    </w:lvl>
    <w:lvl w:ilvl="8">
      <w:numFmt w:val="bullet"/>
      <w:lvlText w:val="•"/>
      <w:lvlJc w:val="left"/>
      <w:pPr>
        <w:ind w:left="9079" w:hanging="258"/>
      </w:pPr>
    </w:lvl>
  </w:abstractNum>
  <w:abstractNum w:abstractNumId="17">
    <w:nsid w:val="00000413"/>
    <w:multiLevelType w:val="multilevel"/>
    <w:tmpl w:val="00000896"/>
    <w:lvl w:ilvl="0">
      <w:start w:val="2"/>
      <w:numFmt w:val="decimal"/>
      <w:lvlText w:val="(%1)"/>
      <w:lvlJc w:val="left"/>
      <w:pPr>
        <w:ind w:left="165" w:hanging="353"/>
      </w:pPr>
      <w:rPr>
        <w:rFonts w:ascii="Times New Roman" w:hAnsi="Times New Roman" w:cs="Times New Roman"/>
        <w:b w:val="0"/>
        <w:bCs w:val="0"/>
        <w:color w:val="444444"/>
        <w:w w:val="104"/>
        <w:sz w:val="22"/>
        <w:szCs w:val="22"/>
      </w:rPr>
    </w:lvl>
    <w:lvl w:ilvl="1">
      <w:numFmt w:val="bullet"/>
      <w:lvlText w:val="•"/>
      <w:lvlJc w:val="left"/>
      <w:pPr>
        <w:ind w:left="1266" w:hanging="353"/>
      </w:pPr>
    </w:lvl>
    <w:lvl w:ilvl="2">
      <w:numFmt w:val="bullet"/>
      <w:lvlText w:val="•"/>
      <w:lvlJc w:val="left"/>
      <w:pPr>
        <w:ind w:left="2368" w:hanging="353"/>
      </w:pPr>
    </w:lvl>
    <w:lvl w:ilvl="3">
      <w:numFmt w:val="bullet"/>
      <w:lvlText w:val="•"/>
      <w:lvlJc w:val="left"/>
      <w:pPr>
        <w:ind w:left="3469" w:hanging="353"/>
      </w:pPr>
    </w:lvl>
    <w:lvl w:ilvl="4">
      <w:numFmt w:val="bullet"/>
      <w:lvlText w:val="•"/>
      <w:lvlJc w:val="left"/>
      <w:pPr>
        <w:ind w:left="4571" w:hanging="353"/>
      </w:pPr>
    </w:lvl>
    <w:lvl w:ilvl="5">
      <w:numFmt w:val="bullet"/>
      <w:lvlText w:val="•"/>
      <w:lvlJc w:val="left"/>
      <w:pPr>
        <w:ind w:left="5672" w:hanging="353"/>
      </w:pPr>
    </w:lvl>
    <w:lvl w:ilvl="6">
      <w:numFmt w:val="bullet"/>
      <w:lvlText w:val="•"/>
      <w:lvlJc w:val="left"/>
      <w:pPr>
        <w:ind w:left="6774" w:hanging="353"/>
      </w:pPr>
    </w:lvl>
    <w:lvl w:ilvl="7">
      <w:numFmt w:val="bullet"/>
      <w:lvlText w:val="•"/>
      <w:lvlJc w:val="left"/>
      <w:pPr>
        <w:ind w:left="7875" w:hanging="353"/>
      </w:pPr>
    </w:lvl>
    <w:lvl w:ilvl="8">
      <w:numFmt w:val="bullet"/>
      <w:lvlText w:val="•"/>
      <w:lvlJc w:val="left"/>
      <w:pPr>
        <w:ind w:left="8977" w:hanging="353"/>
      </w:pPr>
    </w:lvl>
  </w:abstractNum>
  <w:abstractNum w:abstractNumId="18">
    <w:nsid w:val="00000414"/>
    <w:multiLevelType w:val="multilevel"/>
    <w:tmpl w:val="00000897"/>
    <w:lvl w:ilvl="0">
      <w:start w:val="3"/>
      <w:numFmt w:val="decimal"/>
      <w:lvlText w:val="(%1)"/>
      <w:lvlJc w:val="left"/>
      <w:pPr>
        <w:ind w:left="129" w:hanging="346"/>
      </w:pPr>
      <w:rPr>
        <w:rFonts w:ascii="Times New Roman" w:hAnsi="Times New Roman" w:cs="Times New Roman"/>
        <w:b w:val="0"/>
        <w:bCs w:val="0"/>
        <w:color w:val="444444"/>
        <w:w w:val="110"/>
        <w:sz w:val="22"/>
        <w:szCs w:val="22"/>
      </w:rPr>
    </w:lvl>
    <w:lvl w:ilvl="1">
      <w:start w:val="1"/>
      <w:numFmt w:val="lowerLetter"/>
      <w:lvlText w:val="%2)"/>
      <w:lvlJc w:val="left"/>
      <w:pPr>
        <w:ind w:left="739" w:hanging="231"/>
      </w:pPr>
      <w:rPr>
        <w:rFonts w:ascii="Times New Roman" w:hAnsi="Times New Roman" w:cs="Times New Roman"/>
        <w:b w:val="0"/>
        <w:bCs w:val="0"/>
        <w:color w:val="444444"/>
        <w:w w:val="105"/>
        <w:sz w:val="22"/>
        <w:szCs w:val="22"/>
      </w:rPr>
    </w:lvl>
    <w:lvl w:ilvl="2">
      <w:numFmt w:val="bullet"/>
      <w:lvlText w:val="•"/>
      <w:lvlJc w:val="left"/>
      <w:pPr>
        <w:ind w:left="739" w:hanging="231"/>
      </w:pPr>
    </w:lvl>
    <w:lvl w:ilvl="3">
      <w:numFmt w:val="bullet"/>
      <w:lvlText w:val="•"/>
      <w:lvlJc w:val="left"/>
      <w:pPr>
        <w:ind w:left="2044" w:hanging="231"/>
      </w:pPr>
    </w:lvl>
    <w:lvl w:ilvl="4">
      <w:numFmt w:val="bullet"/>
      <w:lvlText w:val="•"/>
      <w:lvlJc w:val="left"/>
      <w:pPr>
        <w:ind w:left="3349" w:hanging="231"/>
      </w:pPr>
    </w:lvl>
    <w:lvl w:ilvl="5">
      <w:numFmt w:val="bullet"/>
      <w:lvlText w:val="•"/>
      <w:lvlJc w:val="left"/>
      <w:pPr>
        <w:ind w:left="4654" w:hanging="231"/>
      </w:pPr>
    </w:lvl>
    <w:lvl w:ilvl="6">
      <w:numFmt w:val="bullet"/>
      <w:lvlText w:val="•"/>
      <w:lvlJc w:val="left"/>
      <w:pPr>
        <w:ind w:left="5959" w:hanging="231"/>
      </w:pPr>
    </w:lvl>
    <w:lvl w:ilvl="7">
      <w:numFmt w:val="bullet"/>
      <w:lvlText w:val="•"/>
      <w:lvlJc w:val="left"/>
      <w:pPr>
        <w:ind w:left="7264" w:hanging="231"/>
      </w:pPr>
    </w:lvl>
    <w:lvl w:ilvl="8">
      <w:numFmt w:val="bullet"/>
      <w:lvlText w:val="•"/>
      <w:lvlJc w:val="left"/>
      <w:pPr>
        <w:ind w:left="8569" w:hanging="231"/>
      </w:pPr>
    </w:lvl>
  </w:abstractNum>
  <w:abstractNum w:abstractNumId="19">
    <w:nsid w:val="00000415"/>
    <w:multiLevelType w:val="multilevel"/>
    <w:tmpl w:val="00000898"/>
    <w:lvl w:ilvl="0">
      <w:start w:val="1"/>
      <w:numFmt w:val="lowerLetter"/>
      <w:lvlText w:val="%1)"/>
      <w:lvlJc w:val="left"/>
      <w:pPr>
        <w:ind w:left="163" w:hanging="288"/>
      </w:pPr>
      <w:rPr>
        <w:rFonts w:ascii="Times New Roman" w:hAnsi="Times New Roman" w:cs="Times New Roman"/>
        <w:b w:val="0"/>
        <w:bCs w:val="0"/>
        <w:color w:val="545454"/>
        <w:w w:val="109"/>
        <w:sz w:val="22"/>
        <w:szCs w:val="22"/>
      </w:rPr>
    </w:lvl>
    <w:lvl w:ilvl="1">
      <w:numFmt w:val="bullet"/>
      <w:lvlText w:val="•"/>
      <w:lvlJc w:val="left"/>
      <w:pPr>
        <w:ind w:left="1267" w:hanging="288"/>
      </w:pPr>
    </w:lvl>
    <w:lvl w:ilvl="2">
      <w:numFmt w:val="bullet"/>
      <w:lvlText w:val="•"/>
      <w:lvlJc w:val="left"/>
      <w:pPr>
        <w:ind w:left="2371" w:hanging="288"/>
      </w:pPr>
    </w:lvl>
    <w:lvl w:ilvl="3">
      <w:numFmt w:val="bullet"/>
      <w:lvlText w:val="•"/>
      <w:lvlJc w:val="left"/>
      <w:pPr>
        <w:ind w:left="3474" w:hanging="288"/>
      </w:pPr>
    </w:lvl>
    <w:lvl w:ilvl="4">
      <w:numFmt w:val="bullet"/>
      <w:lvlText w:val="•"/>
      <w:lvlJc w:val="left"/>
      <w:pPr>
        <w:ind w:left="4578" w:hanging="288"/>
      </w:pPr>
    </w:lvl>
    <w:lvl w:ilvl="5">
      <w:numFmt w:val="bullet"/>
      <w:lvlText w:val="•"/>
      <w:lvlJc w:val="left"/>
      <w:pPr>
        <w:ind w:left="5681" w:hanging="288"/>
      </w:pPr>
    </w:lvl>
    <w:lvl w:ilvl="6">
      <w:numFmt w:val="bullet"/>
      <w:lvlText w:val="•"/>
      <w:lvlJc w:val="left"/>
      <w:pPr>
        <w:ind w:left="6785" w:hanging="288"/>
      </w:pPr>
    </w:lvl>
    <w:lvl w:ilvl="7">
      <w:numFmt w:val="bullet"/>
      <w:lvlText w:val="•"/>
      <w:lvlJc w:val="left"/>
      <w:pPr>
        <w:ind w:left="7889" w:hanging="288"/>
      </w:pPr>
    </w:lvl>
    <w:lvl w:ilvl="8">
      <w:numFmt w:val="bullet"/>
      <w:lvlText w:val="•"/>
      <w:lvlJc w:val="left"/>
      <w:pPr>
        <w:ind w:left="8992" w:hanging="288"/>
      </w:pPr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left="113" w:hanging="128"/>
      </w:pPr>
      <w:rPr>
        <w:rFonts w:ascii="Times New Roman" w:hAnsi="Times New Roman"/>
        <w:b w:val="0"/>
        <w:color w:val="424242"/>
        <w:w w:val="108"/>
        <w:sz w:val="23"/>
      </w:rPr>
    </w:lvl>
    <w:lvl w:ilvl="1">
      <w:numFmt w:val="bullet"/>
      <w:lvlText w:val="•"/>
      <w:lvlJc w:val="left"/>
      <w:pPr>
        <w:ind w:left="1145" w:hanging="128"/>
      </w:pPr>
    </w:lvl>
    <w:lvl w:ilvl="2">
      <w:numFmt w:val="bullet"/>
      <w:lvlText w:val="•"/>
      <w:lvlJc w:val="left"/>
      <w:pPr>
        <w:ind w:left="2178" w:hanging="128"/>
      </w:pPr>
    </w:lvl>
    <w:lvl w:ilvl="3">
      <w:numFmt w:val="bullet"/>
      <w:lvlText w:val="•"/>
      <w:lvlJc w:val="left"/>
      <w:pPr>
        <w:ind w:left="3211" w:hanging="128"/>
      </w:pPr>
    </w:lvl>
    <w:lvl w:ilvl="4">
      <w:numFmt w:val="bullet"/>
      <w:lvlText w:val="•"/>
      <w:lvlJc w:val="left"/>
      <w:pPr>
        <w:ind w:left="4243" w:hanging="128"/>
      </w:pPr>
    </w:lvl>
    <w:lvl w:ilvl="5">
      <w:numFmt w:val="bullet"/>
      <w:lvlText w:val="•"/>
      <w:lvlJc w:val="left"/>
      <w:pPr>
        <w:ind w:left="5276" w:hanging="128"/>
      </w:pPr>
    </w:lvl>
    <w:lvl w:ilvl="6">
      <w:numFmt w:val="bullet"/>
      <w:lvlText w:val="•"/>
      <w:lvlJc w:val="left"/>
      <w:pPr>
        <w:ind w:left="6309" w:hanging="128"/>
      </w:pPr>
    </w:lvl>
    <w:lvl w:ilvl="7">
      <w:numFmt w:val="bullet"/>
      <w:lvlText w:val="•"/>
      <w:lvlJc w:val="left"/>
      <w:pPr>
        <w:ind w:left="7341" w:hanging="128"/>
      </w:pPr>
    </w:lvl>
    <w:lvl w:ilvl="8">
      <w:numFmt w:val="bullet"/>
      <w:lvlText w:val="•"/>
      <w:lvlJc w:val="left"/>
      <w:pPr>
        <w:ind w:left="8374" w:hanging="128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136" w:hanging="258"/>
      </w:pPr>
      <w:rPr>
        <w:rFonts w:ascii="Times New Roman" w:hAnsi="Times New Roman" w:cs="Times New Roman"/>
        <w:b w:val="0"/>
        <w:bCs w:val="0"/>
        <w:color w:val="3F3F3F"/>
        <w:spacing w:val="-61"/>
        <w:w w:val="152"/>
        <w:sz w:val="23"/>
        <w:szCs w:val="23"/>
      </w:rPr>
    </w:lvl>
    <w:lvl w:ilvl="1">
      <w:numFmt w:val="bullet"/>
      <w:lvlText w:val="•"/>
      <w:lvlJc w:val="left"/>
      <w:pPr>
        <w:ind w:left="1174" w:hanging="258"/>
      </w:pPr>
    </w:lvl>
    <w:lvl w:ilvl="2">
      <w:numFmt w:val="bullet"/>
      <w:lvlText w:val="•"/>
      <w:lvlJc w:val="left"/>
      <w:pPr>
        <w:ind w:left="2213" w:hanging="258"/>
      </w:pPr>
    </w:lvl>
    <w:lvl w:ilvl="3">
      <w:numFmt w:val="bullet"/>
      <w:lvlText w:val="•"/>
      <w:lvlJc w:val="left"/>
      <w:pPr>
        <w:ind w:left="3251" w:hanging="258"/>
      </w:pPr>
    </w:lvl>
    <w:lvl w:ilvl="4">
      <w:numFmt w:val="bullet"/>
      <w:lvlText w:val="•"/>
      <w:lvlJc w:val="left"/>
      <w:pPr>
        <w:ind w:left="4289" w:hanging="258"/>
      </w:pPr>
    </w:lvl>
    <w:lvl w:ilvl="5">
      <w:numFmt w:val="bullet"/>
      <w:lvlText w:val="•"/>
      <w:lvlJc w:val="left"/>
      <w:pPr>
        <w:ind w:left="5328" w:hanging="258"/>
      </w:pPr>
    </w:lvl>
    <w:lvl w:ilvl="6">
      <w:numFmt w:val="bullet"/>
      <w:lvlText w:val="•"/>
      <w:lvlJc w:val="left"/>
      <w:pPr>
        <w:ind w:left="6366" w:hanging="258"/>
      </w:pPr>
    </w:lvl>
    <w:lvl w:ilvl="7">
      <w:numFmt w:val="bullet"/>
      <w:lvlText w:val="•"/>
      <w:lvlJc w:val="left"/>
      <w:pPr>
        <w:ind w:left="7404" w:hanging="258"/>
      </w:pPr>
    </w:lvl>
    <w:lvl w:ilvl="8">
      <w:numFmt w:val="bullet"/>
      <w:lvlText w:val="•"/>
      <w:lvlJc w:val="left"/>
      <w:pPr>
        <w:ind w:left="8443" w:hanging="258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114" w:hanging="4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" w:hanging="459"/>
      </w:pPr>
      <w:rPr>
        <w:rFonts w:ascii="Times New Roman" w:hAnsi="Times New Roman" w:cs="Times New Roman"/>
        <w:b w:val="0"/>
        <w:bCs w:val="0"/>
        <w:color w:val="3F3F3F"/>
        <w:w w:val="102"/>
        <w:sz w:val="23"/>
        <w:szCs w:val="23"/>
      </w:rPr>
    </w:lvl>
    <w:lvl w:ilvl="2">
      <w:numFmt w:val="bullet"/>
      <w:lvlText w:val="•"/>
      <w:lvlJc w:val="left"/>
      <w:pPr>
        <w:ind w:left="2195" w:hanging="459"/>
      </w:pPr>
    </w:lvl>
    <w:lvl w:ilvl="3">
      <w:numFmt w:val="bullet"/>
      <w:lvlText w:val="•"/>
      <w:lvlJc w:val="left"/>
      <w:pPr>
        <w:ind w:left="3236" w:hanging="459"/>
      </w:pPr>
    </w:lvl>
    <w:lvl w:ilvl="4">
      <w:numFmt w:val="bullet"/>
      <w:lvlText w:val="•"/>
      <w:lvlJc w:val="left"/>
      <w:pPr>
        <w:ind w:left="4277" w:hanging="459"/>
      </w:pPr>
    </w:lvl>
    <w:lvl w:ilvl="5">
      <w:numFmt w:val="bullet"/>
      <w:lvlText w:val="•"/>
      <w:lvlJc w:val="left"/>
      <w:pPr>
        <w:ind w:left="5317" w:hanging="459"/>
      </w:pPr>
    </w:lvl>
    <w:lvl w:ilvl="6">
      <w:numFmt w:val="bullet"/>
      <w:lvlText w:val="•"/>
      <w:lvlJc w:val="left"/>
      <w:pPr>
        <w:ind w:left="6358" w:hanging="459"/>
      </w:pPr>
    </w:lvl>
    <w:lvl w:ilvl="7">
      <w:numFmt w:val="bullet"/>
      <w:lvlText w:val="•"/>
      <w:lvlJc w:val="left"/>
      <w:pPr>
        <w:ind w:left="7398" w:hanging="459"/>
      </w:pPr>
    </w:lvl>
    <w:lvl w:ilvl="8">
      <w:numFmt w:val="bullet"/>
      <w:lvlText w:val="•"/>
      <w:lvlJc w:val="left"/>
      <w:pPr>
        <w:ind w:left="8439" w:hanging="459"/>
      </w:pPr>
    </w:lvl>
  </w:abstractNum>
  <w:abstractNum w:abstractNumId="23">
    <w:nsid w:val="00000419"/>
    <w:multiLevelType w:val="multilevel"/>
    <w:tmpl w:val="0000089C"/>
    <w:lvl w:ilvl="0">
      <w:start w:val="2"/>
      <w:numFmt w:val="decimal"/>
      <w:lvlText w:val="%1."/>
      <w:lvlJc w:val="left"/>
      <w:pPr>
        <w:ind w:left="1024" w:hanging="237"/>
      </w:pPr>
      <w:rPr>
        <w:rFonts w:ascii="Times New Roman" w:hAnsi="Times New Roman" w:cs="Times New Roman"/>
        <w:b w:val="0"/>
        <w:bCs w:val="0"/>
        <w:color w:val="3F3F3F"/>
        <w:w w:val="93"/>
        <w:sz w:val="23"/>
        <w:szCs w:val="23"/>
      </w:rPr>
    </w:lvl>
    <w:lvl w:ilvl="1">
      <w:start w:val="1"/>
      <w:numFmt w:val="decimal"/>
      <w:lvlText w:val="%1.%2."/>
      <w:lvlJc w:val="left"/>
      <w:pPr>
        <w:ind w:left="159" w:hanging="411"/>
      </w:pPr>
      <w:rPr>
        <w:rFonts w:ascii="Times New Roman" w:hAnsi="Times New Roman" w:cs="Times New Roman"/>
        <w:b w:val="0"/>
        <w:bCs w:val="0"/>
        <w:color w:val="383838"/>
        <w:sz w:val="23"/>
        <w:szCs w:val="23"/>
      </w:rPr>
    </w:lvl>
    <w:lvl w:ilvl="2">
      <w:numFmt w:val="bullet"/>
      <w:lvlText w:val="•"/>
      <w:lvlJc w:val="left"/>
      <w:pPr>
        <w:ind w:left="1024" w:hanging="411"/>
      </w:pPr>
    </w:lvl>
    <w:lvl w:ilvl="3">
      <w:numFmt w:val="bullet"/>
      <w:lvlText w:val="•"/>
      <w:lvlJc w:val="left"/>
      <w:pPr>
        <w:ind w:left="2211" w:hanging="411"/>
      </w:pPr>
    </w:lvl>
    <w:lvl w:ilvl="4">
      <w:numFmt w:val="bullet"/>
      <w:lvlText w:val="•"/>
      <w:lvlJc w:val="left"/>
      <w:pPr>
        <w:ind w:left="3398" w:hanging="411"/>
      </w:pPr>
    </w:lvl>
    <w:lvl w:ilvl="5">
      <w:numFmt w:val="bullet"/>
      <w:lvlText w:val="•"/>
      <w:lvlJc w:val="left"/>
      <w:pPr>
        <w:ind w:left="4585" w:hanging="411"/>
      </w:pPr>
    </w:lvl>
    <w:lvl w:ilvl="6">
      <w:numFmt w:val="bullet"/>
      <w:lvlText w:val="•"/>
      <w:lvlJc w:val="left"/>
      <w:pPr>
        <w:ind w:left="5772" w:hanging="411"/>
      </w:pPr>
    </w:lvl>
    <w:lvl w:ilvl="7">
      <w:numFmt w:val="bullet"/>
      <w:lvlText w:val="•"/>
      <w:lvlJc w:val="left"/>
      <w:pPr>
        <w:ind w:left="6959" w:hanging="411"/>
      </w:pPr>
    </w:lvl>
    <w:lvl w:ilvl="8">
      <w:numFmt w:val="bullet"/>
      <w:lvlText w:val="•"/>
      <w:lvlJc w:val="left"/>
      <w:pPr>
        <w:ind w:left="8146" w:hanging="411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"/>
      <w:lvlJc w:val="left"/>
      <w:pPr>
        <w:ind w:left="114" w:hanging="40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" w:hanging="401"/>
      </w:pPr>
      <w:rPr>
        <w:rFonts w:ascii="Times New Roman" w:hAnsi="Times New Roman" w:cs="Times New Roman"/>
        <w:b w:val="0"/>
        <w:bCs w:val="0"/>
        <w:color w:val="3F3F3F"/>
        <w:w w:val="105"/>
        <w:sz w:val="23"/>
        <w:szCs w:val="23"/>
      </w:rPr>
    </w:lvl>
    <w:lvl w:ilvl="2">
      <w:numFmt w:val="bullet"/>
      <w:lvlText w:val="•"/>
      <w:lvlJc w:val="left"/>
      <w:pPr>
        <w:ind w:left="2195" w:hanging="401"/>
      </w:pPr>
    </w:lvl>
    <w:lvl w:ilvl="3">
      <w:numFmt w:val="bullet"/>
      <w:lvlText w:val="•"/>
      <w:lvlJc w:val="left"/>
      <w:pPr>
        <w:ind w:left="3236" w:hanging="401"/>
      </w:pPr>
    </w:lvl>
    <w:lvl w:ilvl="4">
      <w:numFmt w:val="bullet"/>
      <w:lvlText w:val="•"/>
      <w:lvlJc w:val="left"/>
      <w:pPr>
        <w:ind w:left="4277" w:hanging="401"/>
      </w:pPr>
    </w:lvl>
    <w:lvl w:ilvl="5">
      <w:numFmt w:val="bullet"/>
      <w:lvlText w:val="•"/>
      <w:lvlJc w:val="left"/>
      <w:pPr>
        <w:ind w:left="5317" w:hanging="401"/>
      </w:pPr>
    </w:lvl>
    <w:lvl w:ilvl="6">
      <w:numFmt w:val="bullet"/>
      <w:lvlText w:val="•"/>
      <w:lvlJc w:val="left"/>
      <w:pPr>
        <w:ind w:left="6358" w:hanging="401"/>
      </w:pPr>
    </w:lvl>
    <w:lvl w:ilvl="7">
      <w:numFmt w:val="bullet"/>
      <w:lvlText w:val="•"/>
      <w:lvlJc w:val="left"/>
      <w:pPr>
        <w:ind w:left="7398" w:hanging="401"/>
      </w:pPr>
    </w:lvl>
    <w:lvl w:ilvl="8">
      <w:numFmt w:val="bullet"/>
      <w:lvlText w:val="•"/>
      <w:lvlJc w:val="left"/>
      <w:pPr>
        <w:ind w:left="8439" w:hanging="401"/>
      </w:pPr>
    </w:lvl>
  </w:abstractNum>
  <w:abstractNum w:abstractNumId="25">
    <w:nsid w:val="0000041B"/>
    <w:multiLevelType w:val="multilevel"/>
    <w:tmpl w:val="0000089E"/>
    <w:lvl w:ilvl="0">
      <w:start w:val="3"/>
      <w:numFmt w:val="decimal"/>
      <w:lvlText w:val="%1"/>
      <w:lvlJc w:val="left"/>
      <w:pPr>
        <w:ind w:left="166" w:hanging="41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6" w:hanging="418"/>
      </w:pPr>
      <w:rPr>
        <w:rFonts w:ascii="Times New Roman" w:hAnsi="Times New Roman" w:cs="Times New Roman"/>
        <w:b w:val="0"/>
        <w:bCs w:val="0"/>
        <w:color w:val="383838"/>
        <w:spacing w:val="-16"/>
        <w:w w:val="114"/>
        <w:sz w:val="23"/>
        <w:szCs w:val="23"/>
      </w:rPr>
    </w:lvl>
    <w:lvl w:ilvl="2">
      <w:numFmt w:val="bullet"/>
      <w:lvlText w:val="•"/>
      <w:lvlJc w:val="left"/>
      <w:pPr>
        <w:ind w:left="2240" w:hanging="418"/>
      </w:pPr>
    </w:lvl>
    <w:lvl w:ilvl="3">
      <w:numFmt w:val="bullet"/>
      <w:lvlText w:val="•"/>
      <w:lvlJc w:val="left"/>
      <w:pPr>
        <w:ind w:left="3278" w:hanging="418"/>
      </w:pPr>
    </w:lvl>
    <w:lvl w:ilvl="4">
      <w:numFmt w:val="bullet"/>
      <w:lvlText w:val="•"/>
      <w:lvlJc w:val="left"/>
      <w:pPr>
        <w:ind w:left="4315" w:hanging="418"/>
      </w:pPr>
    </w:lvl>
    <w:lvl w:ilvl="5">
      <w:numFmt w:val="bullet"/>
      <w:lvlText w:val="•"/>
      <w:lvlJc w:val="left"/>
      <w:pPr>
        <w:ind w:left="5353" w:hanging="418"/>
      </w:pPr>
    </w:lvl>
    <w:lvl w:ilvl="6">
      <w:numFmt w:val="bullet"/>
      <w:lvlText w:val="•"/>
      <w:lvlJc w:val="left"/>
      <w:pPr>
        <w:ind w:left="6390" w:hanging="418"/>
      </w:pPr>
    </w:lvl>
    <w:lvl w:ilvl="7">
      <w:numFmt w:val="bullet"/>
      <w:lvlText w:val="•"/>
      <w:lvlJc w:val="left"/>
      <w:pPr>
        <w:ind w:left="7427" w:hanging="418"/>
      </w:pPr>
    </w:lvl>
    <w:lvl w:ilvl="8">
      <w:numFmt w:val="bullet"/>
      <w:lvlText w:val="•"/>
      <w:lvlJc w:val="left"/>
      <w:pPr>
        <w:ind w:left="8465" w:hanging="418"/>
      </w:pPr>
    </w:lvl>
  </w:abstractNum>
  <w:abstractNum w:abstractNumId="26">
    <w:nsid w:val="0000041C"/>
    <w:multiLevelType w:val="multilevel"/>
    <w:tmpl w:val="0000089F"/>
    <w:lvl w:ilvl="0">
      <w:start w:val="6"/>
      <w:numFmt w:val="decimal"/>
      <w:lvlText w:val="%1."/>
      <w:lvlJc w:val="left"/>
      <w:pPr>
        <w:ind w:left="387" w:hanging="216"/>
      </w:pPr>
      <w:rPr>
        <w:rFonts w:ascii="Times New Roman" w:hAnsi="Times New Roman" w:cs="Times New Roman"/>
        <w:b w:val="0"/>
        <w:bCs w:val="0"/>
        <w:color w:val="3D3D3D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157" w:hanging="411"/>
      </w:pPr>
      <w:rPr>
        <w:rFonts w:ascii="Times New Roman" w:hAnsi="Times New Roman" w:cs="Times New Roman"/>
        <w:b w:val="0"/>
        <w:bCs w:val="0"/>
        <w:color w:val="3D3D3D"/>
        <w:spacing w:val="-15"/>
        <w:w w:val="125"/>
        <w:sz w:val="23"/>
        <w:szCs w:val="23"/>
      </w:rPr>
    </w:lvl>
    <w:lvl w:ilvl="2">
      <w:numFmt w:val="bullet"/>
      <w:lvlText w:val="•"/>
      <w:lvlJc w:val="left"/>
      <w:pPr>
        <w:ind w:left="143" w:hanging="411"/>
      </w:pPr>
    </w:lvl>
    <w:lvl w:ilvl="3">
      <w:numFmt w:val="bullet"/>
      <w:lvlText w:val="•"/>
      <w:lvlJc w:val="left"/>
      <w:pPr>
        <w:ind w:left="157" w:hanging="411"/>
      </w:pPr>
    </w:lvl>
    <w:lvl w:ilvl="4">
      <w:numFmt w:val="bullet"/>
      <w:lvlText w:val="•"/>
      <w:lvlJc w:val="left"/>
      <w:pPr>
        <w:ind w:left="387" w:hanging="411"/>
      </w:pPr>
    </w:lvl>
    <w:lvl w:ilvl="5">
      <w:numFmt w:val="bullet"/>
      <w:lvlText w:val="•"/>
      <w:lvlJc w:val="left"/>
      <w:pPr>
        <w:ind w:left="2069" w:hanging="411"/>
      </w:pPr>
    </w:lvl>
    <w:lvl w:ilvl="6">
      <w:numFmt w:val="bullet"/>
      <w:lvlText w:val="•"/>
      <w:lvlJc w:val="left"/>
      <w:pPr>
        <w:ind w:left="3751" w:hanging="411"/>
      </w:pPr>
    </w:lvl>
    <w:lvl w:ilvl="7">
      <w:numFmt w:val="bullet"/>
      <w:lvlText w:val="•"/>
      <w:lvlJc w:val="left"/>
      <w:pPr>
        <w:ind w:left="5433" w:hanging="411"/>
      </w:pPr>
    </w:lvl>
    <w:lvl w:ilvl="8">
      <w:numFmt w:val="bullet"/>
      <w:lvlText w:val="•"/>
      <w:lvlJc w:val="left"/>
      <w:pPr>
        <w:ind w:left="7115" w:hanging="411"/>
      </w:pPr>
    </w:lvl>
  </w:abstractNum>
  <w:abstractNum w:abstractNumId="27">
    <w:nsid w:val="0000041D"/>
    <w:multiLevelType w:val="multilevel"/>
    <w:tmpl w:val="000008A0"/>
    <w:lvl w:ilvl="0">
      <w:start w:val="1"/>
      <w:numFmt w:val="lowerLetter"/>
      <w:lvlText w:val="%1)"/>
      <w:lvlJc w:val="left"/>
      <w:pPr>
        <w:ind w:left="373" w:hanging="245"/>
      </w:pPr>
      <w:rPr>
        <w:rFonts w:ascii="Times New Roman" w:hAnsi="Times New Roman" w:cs="Times New Roman"/>
        <w:b w:val="0"/>
        <w:bCs w:val="0"/>
        <w:color w:val="525252"/>
        <w:spacing w:val="-8"/>
        <w:w w:val="105"/>
        <w:sz w:val="23"/>
        <w:szCs w:val="23"/>
      </w:rPr>
    </w:lvl>
    <w:lvl w:ilvl="1">
      <w:numFmt w:val="bullet"/>
      <w:lvlText w:val="•"/>
      <w:lvlJc w:val="left"/>
      <w:pPr>
        <w:ind w:left="1392" w:hanging="245"/>
      </w:pPr>
    </w:lvl>
    <w:lvl w:ilvl="2">
      <w:numFmt w:val="bullet"/>
      <w:lvlText w:val="•"/>
      <w:lvlJc w:val="left"/>
      <w:pPr>
        <w:ind w:left="2410" w:hanging="245"/>
      </w:pPr>
    </w:lvl>
    <w:lvl w:ilvl="3">
      <w:numFmt w:val="bullet"/>
      <w:lvlText w:val="•"/>
      <w:lvlJc w:val="left"/>
      <w:pPr>
        <w:ind w:left="3429" w:hanging="245"/>
      </w:pPr>
    </w:lvl>
    <w:lvl w:ilvl="4">
      <w:numFmt w:val="bullet"/>
      <w:lvlText w:val="•"/>
      <w:lvlJc w:val="left"/>
      <w:pPr>
        <w:ind w:left="4448" w:hanging="245"/>
      </w:pPr>
    </w:lvl>
    <w:lvl w:ilvl="5">
      <w:numFmt w:val="bullet"/>
      <w:lvlText w:val="•"/>
      <w:lvlJc w:val="left"/>
      <w:pPr>
        <w:ind w:left="5466" w:hanging="245"/>
      </w:pPr>
    </w:lvl>
    <w:lvl w:ilvl="6">
      <w:numFmt w:val="bullet"/>
      <w:lvlText w:val="•"/>
      <w:lvlJc w:val="left"/>
      <w:pPr>
        <w:ind w:left="6485" w:hanging="245"/>
      </w:pPr>
    </w:lvl>
    <w:lvl w:ilvl="7">
      <w:numFmt w:val="bullet"/>
      <w:lvlText w:val="•"/>
      <w:lvlJc w:val="left"/>
      <w:pPr>
        <w:ind w:left="7504" w:hanging="245"/>
      </w:pPr>
    </w:lvl>
    <w:lvl w:ilvl="8">
      <w:numFmt w:val="bullet"/>
      <w:lvlText w:val="•"/>
      <w:lvlJc w:val="left"/>
      <w:pPr>
        <w:ind w:left="8522" w:hanging="245"/>
      </w:pPr>
    </w:lvl>
  </w:abstractNum>
  <w:abstractNum w:abstractNumId="28">
    <w:nsid w:val="0000041E"/>
    <w:multiLevelType w:val="multilevel"/>
    <w:tmpl w:val="000008A1"/>
    <w:lvl w:ilvl="0">
      <w:start w:val="4"/>
      <w:numFmt w:val="lowerLetter"/>
      <w:lvlText w:val="%1)"/>
      <w:lvlJc w:val="left"/>
      <w:pPr>
        <w:ind w:left="121" w:hanging="303"/>
      </w:pPr>
      <w:rPr>
        <w:rFonts w:ascii="Times New Roman" w:hAnsi="Times New Roman" w:cs="Times New Roman"/>
        <w:b w:val="0"/>
        <w:bCs w:val="0"/>
        <w:color w:val="3D3D3D"/>
        <w:w w:val="105"/>
        <w:sz w:val="23"/>
        <w:szCs w:val="23"/>
      </w:rPr>
    </w:lvl>
    <w:lvl w:ilvl="1">
      <w:numFmt w:val="bullet"/>
      <w:lvlText w:val="•"/>
      <w:lvlJc w:val="left"/>
      <w:pPr>
        <w:ind w:left="1165" w:hanging="303"/>
      </w:pPr>
    </w:lvl>
    <w:lvl w:ilvl="2">
      <w:numFmt w:val="bullet"/>
      <w:lvlText w:val="•"/>
      <w:lvlJc w:val="left"/>
      <w:pPr>
        <w:ind w:left="2209" w:hanging="303"/>
      </w:pPr>
    </w:lvl>
    <w:lvl w:ilvl="3">
      <w:numFmt w:val="bullet"/>
      <w:lvlText w:val="•"/>
      <w:lvlJc w:val="left"/>
      <w:pPr>
        <w:ind w:left="3253" w:hanging="303"/>
      </w:pPr>
    </w:lvl>
    <w:lvl w:ilvl="4">
      <w:numFmt w:val="bullet"/>
      <w:lvlText w:val="•"/>
      <w:lvlJc w:val="left"/>
      <w:pPr>
        <w:ind w:left="4296" w:hanging="303"/>
      </w:pPr>
    </w:lvl>
    <w:lvl w:ilvl="5">
      <w:numFmt w:val="bullet"/>
      <w:lvlText w:val="•"/>
      <w:lvlJc w:val="left"/>
      <w:pPr>
        <w:ind w:left="5340" w:hanging="303"/>
      </w:pPr>
    </w:lvl>
    <w:lvl w:ilvl="6">
      <w:numFmt w:val="bullet"/>
      <w:lvlText w:val="•"/>
      <w:lvlJc w:val="left"/>
      <w:pPr>
        <w:ind w:left="6384" w:hanging="303"/>
      </w:pPr>
    </w:lvl>
    <w:lvl w:ilvl="7">
      <w:numFmt w:val="bullet"/>
      <w:lvlText w:val="•"/>
      <w:lvlJc w:val="left"/>
      <w:pPr>
        <w:ind w:left="7428" w:hanging="303"/>
      </w:pPr>
    </w:lvl>
    <w:lvl w:ilvl="8">
      <w:numFmt w:val="bullet"/>
      <w:lvlText w:val="•"/>
      <w:lvlJc w:val="left"/>
      <w:pPr>
        <w:ind w:left="8472" w:hanging="303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)"/>
      <w:lvlJc w:val="left"/>
      <w:pPr>
        <w:ind w:left="127" w:hanging="265"/>
      </w:pPr>
      <w:rPr>
        <w:rFonts w:ascii="Times New Roman" w:hAnsi="Times New Roman" w:cs="Times New Roman"/>
        <w:b w:val="0"/>
        <w:bCs w:val="0"/>
        <w:color w:val="3D3D3D"/>
        <w:spacing w:val="-68"/>
        <w:w w:val="159"/>
        <w:sz w:val="22"/>
        <w:szCs w:val="22"/>
      </w:rPr>
    </w:lvl>
    <w:lvl w:ilvl="1">
      <w:numFmt w:val="bullet"/>
      <w:lvlText w:val="•"/>
      <w:lvlJc w:val="left"/>
      <w:pPr>
        <w:ind w:left="1158" w:hanging="265"/>
      </w:pPr>
    </w:lvl>
    <w:lvl w:ilvl="2">
      <w:numFmt w:val="bullet"/>
      <w:lvlText w:val="•"/>
      <w:lvlJc w:val="left"/>
      <w:pPr>
        <w:ind w:left="2190" w:hanging="265"/>
      </w:pPr>
    </w:lvl>
    <w:lvl w:ilvl="3">
      <w:numFmt w:val="bullet"/>
      <w:lvlText w:val="•"/>
      <w:lvlJc w:val="left"/>
      <w:pPr>
        <w:ind w:left="3221" w:hanging="265"/>
      </w:pPr>
    </w:lvl>
    <w:lvl w:ilvl="4">
      <w:numFmt w:val="bullet"/>
      <w:lvlText w:val="•"/>
      <w:lvlJc w:val="left"/>
      <w:pPr>
        <w:ind w:left="4252" w:hanging="265"/>
      </w:pPr>
    </w:lvl>
    <w:lvl w:ilvl="5">
      <w:numFmt w:val="bullet"/>
      <w:lvlText w:val="•"/>
      <w:lvlJc w:val="left"/>
      <w:pPr>
        <w:ind w:left="5283" w:hanging="265"/>
      </w:pPr>
    </w:lvl>
    <w:lvl w:ilvl="6">
      <w:numFmt w:val="bullet"/>
      <w:lvlText w:val="•"/>
      <w:lvlJc w:val="left"/>
      <w:pPr>
        <w:ind w:left="6315" w:hanging="265"/>
      </w:pPr>
    </w:lvl>
    <w:lvl w:ilvl="7">
      <w:numFmt w:val="bullet"/>
      <w:lvlText w:val="•"/>
      <w:lvlJc w:val="left"/>
      <w:pPr>
        <w:ind w:left="7346" w:hanging="265"/>
      </w:pPr>
    </w:lvl>
    <w:lvl w:ilvl="8">
      <w:numFmt w:val="bullet"/>
      <w:lvlText w:val="•"/>
      <w:lvlJc w:val="left"/>
      <w:pPr>
        <w:ind w:left="8377" w:hanging="265"/>
      </w:pPr>
    </w:lvl>
  </w:abstractNum>
  <w:abstractNum w:abstractNumId="30">
    <w:nsid w:val="6A657690"/>
    <w:multiLevelType w:val="hybridMultilevel"/>
    <w:tmpl w:val="64744956"/>
    <w:lvl w:ilvl="0" w:tplc="EBF6E908">
      <w:start w:val="2"/>
      <w:numFmt w:val="decimal"/>
      <w:lvlText w:val="%1."/>
      <w:lvlJc w:val="left"/>
      <w:pPr>
        <w:ind w:left="1373" w:hanging="360"/>
      </w:pPr>
      <w:rPr>
        <w:rFonts w:cs="Times New Roman" w:hint="default"/>
        <w:color w:val="3F3F3F"/>
        <w:w w:val="85"/>
      </w:rPr>
    </w:lvl>
    <w:lvl w:ilvl="1" w:tplc="04090019">
      <w:start w:val="1"/>
      <w:numFmt w:val="lowerLetter"/>
      <w:lvlText w:val="%2."/>
      <w:lvlJc w:val="left"/>
      <w:pPr>
        <w:ind w:left="20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3057D"/>
    <w:rsid w:val="00023E36"/>
    <w:rsid w:val="000B57D2"/>
    <w:rsid w:val="00122D2D"/>
    <w:rsid w:val="00191FEE"/>
    <w:rsid w:val="001F2E87"/>
    <w:rsid w:val="002A53D1"/>
    <w:rsid w:val="00367A5E"/>
    <w:rsid w:val="00426B62"/>
    <w:rsid w:val="00433FEF"/>
    <w:rsid w:val="00453669"/>
    <w:rsid w:val="00461C1D"/>
    <w:rsid w:val="004820E9"/>
    <w:rsid w:val="004910FB"/>
    <w:rsid w:val="004E6A8C"/>
    <w:rsid w:val="005063D2"/>
    <w:rsid w:val="0052344E"/>
    <w:rsid w:val="00575974"/>
    <w:rsid w:val="00645B15"/>
    <w:rsid w:val="006517A4"/>
    <w:rsid w:val="00681C5E"/>
    <w:rsid w:val="00685D3A"/>
    <w:rsid w:val="006A0AA6"/>
    <w:rsid w:val="006A6D08"/>
    <w:rsid w:val="006C2077"/>
    <w:rsid w:val="00705C91"/>
    <w:rsid w:val="0070627D"/>
    <w:rsid w:val="00730F0F"/>
    <w:rsid w:val="0076199E"/>
    <w:rsid w:val="007720A0"/>
    <w:rsid w:val="008335FD"/>
    <w:rsid w:val="008531E4"/>
    <w:rsid w:val="00857644"/>
    <w:rsid w:val="00887053"/>
    <w:rsid w:val="008A7C94"/>
    <w:rsid w:val="009B4591"/>
    <w:rsid w:val="00A10DA9"/>
    <w:rsid w:val="00A24DC4"/>
    <w:rsid w:val="00A653EC"/>
    <w:rsid w:val="00B02EDF"/>
    <w:rsid w:val="00B22871"/>
    <w:rsid w:val="00B3057D"/>
    <w:rsid w:val="00B93EB0"/>
    <w:rsid w:val="00C41AE8"/>
    <w:rsid w:val="00C61EC4"/>
    <w:rsid w:val="00C80E43"/>
    <w:rsid w:val="00C942D1"/>
    <w:rsid w:val="00CB47EB"/>
    <w:rsid w:val="00CC0647"/>
    <w:rsid w:val="00CC4C55"/>
    <w:rsid w:val="00CC70E8"/>
    <w:rsid w:val="00CE5837"/>
    <w:rsid w:val="00CF6528"/>
    <w:rsid w:val="00D3018F"/>
    <w:rsid w:val="00D730CD"/>
    <w:rsid w:val="00D877C6"/>
    <w:rsid w:val="00DA5D2E"/>
    <w:rsid w:val="00DD5EDB"/>
    <w:rsid w:val="00EA5D82"/>
    <w:rsid w:val="00F1086C"/>
    <w:rsid w:val="00F26319"/>
    <w:rsid w:val="00F86744"/>
    <w:rsid w:val="00FA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2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77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1" w:firstLine="716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1"/>
    <w:qFormat/>
    <w:pPr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43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018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C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cea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maria.salacea@gmail.com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salacea@gmail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mailto:primaria.salacea@gmail.com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aria.salace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7362</Words>
  <Characters>41966</Characters>
  <Application>Microsoft Office Word</Application>
  <DocSecurity>0</DocSecurity>
  <Lines>349</Lines>
  <Paragraphs>98</Paragraphs>
  <ScaleCrop>false</ScaleCrop>
  <Company>WXPEE</Company>
  <LinksUpToDate>false</LinksUpToDate>
  <CharactersWithSpaces>49230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KM_224e-20190213115331</dc:title>
  <dc:creator>Titkár</dc:creator>
  <cp:lastModifiedBy>user</cp:lastModifiedBy>
  <cp:revision>2</cp:revision>
  <cp:lastPrinted>2021-04-13T06:38:00Z</cp:lastPrinted>
  <dcterms:created xsi:type="dcterms:W3CDTF">2021-04-14T11:15:00Z</dcterms:created>
  <dcterms:modified xsi:type="dcterms:W3CDTF">2021-04-14T11:15:00Z</dcterms:modified>
</cp:coreProperties>
</file>